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542E" w14:textId="77777777" w:rsidR="00297724" w:rsidRDefault="00297724" w:rsidP="00297724">
      <w:pPr>
        <w:kinsoku w:val="0"/>
        <w:overflowPunct w:val="0"/>
        <w:spacing w:before="5" w:line="120" w:lineRule="exact"/>
        <w:rPr>
          <w:sz w:val="12"/>
          <w:szCs w:val="12"/>
        </w:rPr>
      </w:pPr>
    </w:p>
    <w:p w14:paraId="069B4F5E" w14:textId="77777777" w:rsidR="00297724" w:rsidRDefault="00297724" w:rsidP="00297724">
      <w:pPr>
        <w:kinsoku w:val="0"/>
        <w:overflowPunct w:val="0"/>
        <w:spacing w:line="200" w:lineRule="exact"/>
        <w:rPr>
          <w:sz w:val="20"/>
          <w:szCs w:val="20"/>
        </w:rPr>
      </w:pPr>
    </w:p>
    <w:p w14:paraId="0F4076C8" w14:textId="77777777" w:rsidR="00297724" w:rsidRDefault="00297724" w:rsidP="00297724">
      <w:pPr>
        <w:kinsoku w:val="0"/>
        <w:overflowPunct w:val="0"/>
        <w:spacing w:line="200" w:lineRule="exact"/>
        <w:rPr>
          <w:sz w:val="20"/>
          <w:szCs w:val="20"/>
        </w:rPr>
      </w:pPr>
    </w:p>
    <w:p w14:paraId="55C69CCE" w14:textId="77777777" w:rsidR="002371B5" w:rsidRDefault="002371B5" w:rsidP="00297724">
      <w:pPr>
        <w:kinsoku w:val="0"/>
        <w:overflowPunct w:val="0"/>
        <w:spacing w:before="120" w:after="120"/>
        <w:jc w:val="center"/>
        <w:rPr>
          <w:b/>
          <w:sz w:val="28"/>
          <w:szCs w:val="20"/>
        </w:rPr>
      </w:pPr>
    </w:p>
    <w:p w14:paraId="54B19B50" w14:textId="77777777" w:rsidR="002371B5" w:rsidRDefault="002371B5" w:rsidP="00297724">
      <w:pPr>
        <w:kinsoku w:val="0"/>
        <w:overflowPunct w:val="0"/>
        <w:spacing w:before="120" w:after="120"/>
        <w:jc w:val="center"/>
        <w:rPr>
          <w:b/>
          <w:sz w:val="28"/>
          <w:szCs w:val="20"/>
        </w:rPr>
      </w:pPr>
    </w:p>
    <w:p w14:paraId="688A0D30" w14:textId="77777777" w:rsidR="002371B5" w:rsidRDefault="002371B5" w:rsidP="00297724">
      <w:pPr>
        <w:kinsoku w:val="0"/>
        <w:overflowPunct w:val="0"/>
        <w:spacing w:before="120" w:after="120"/>
        <w:jc w:val="center"/>
        <w:rPr>
          <w:b/>
          <w:sz w:val="28"/>
          <w:szCs w:val="20"/>
        </w:rPr>
      </w:pPr>
    </w:p>
    <w:p w14:paraId="23066F87" w14:textId="3DF01FAA" w:rsidR="002371B5" w:rsidRDefault="002371B5" w:rsidP="00297724">
      <w:pPr>
        <w:kinsoku w:val="0"/>
        <w:overflowPunct w:val="0"/>
        <w:spacing w:before="120" w:after="120"/>
        <w:jc w:val="center"/>
        <w:rPr>
          <w:b/>
          <w:sz w:val="28"/>
          <w:szCs w:val="20"/>
        </w:rPr>
      </w:pPr>
    </w:p>
    <w:p w14:paraId="3FFB8597" w14:textId="2F40BA9D" w:rsidR="00DE28E6" w:rsidRDefault="00DE28E6" w:rsidP="00297724">
      <w:pPr>
        <w:kinsoku w:val="0"/>
        <w:overflowPunct w:val="0"/>
        <w:spacing w:before="120" w:after="120"/>
        <w:jc w:val="center"/>
        <w:rPr>
          <w:b/>
          <w:sz w:val="28"/>
          <w:szCs w:val="20"/>
        </w:rPr>
      </w:pPr>
    </w:p>
    <w:p w14:paraId="6143DAD2" w14:textId="77777777" w:rsidR="00DE28E6" w:rsidRDefault="00DE28E6" w:rsidP="00297724">
      <w:pPr>
        <w:kinsoku w:val="0"/>
        <w:overflowPunct w:val="0"/>
        <w:spacing w:before="120" w:after="120"/>
        <w:jc w:val="center"/>
        <w:rPr>
          <w:b/>
          <w:sz w:val="28"/>
          <w:szCs w:val="20"/>
        </w:rPr>
      </w:pPr>
    </w:p>
    <w:p w14:paraId="6F61E3D3" w14:textId="77777777" w:rsidR="002371B5" w:rsidRDefault="002371B5" w:rsidP="00297724">
      <w:pPr>
        <w:kinsoku w:val="0"/>
        <w:overflowPunct w:val="0"/>
        <w:spacing w:before="120" w:after="120"/>
        <w:jc w:val="center"/>
        <w:rPr>
          <w:b/>
          <w:sz w:val="28"/>
          <w:szCs w:val="20"/>
        </w:rPr>
      </w:pPr>
    </w:p>
    <w:p w14:paraId="3A6C3AE9" w14:textId="42502961" w:rsidR="00297724" w:rsidRPr="00AE1ED3" w:rsidRDefault="00297724" w:rsidP="0006142A">
      <w:pPr>
        <w:kinsoku w:val="0"/>
        <w:overflowPunct w:val="0"/>
        <w:spacing w:before="120" w:after="120"/>
        <w:jc w:val="center"/>
        <w:rPr>
          <w:b/>
          <w:sz w:val="28"/>
          <w:szCs w:val="20"/>
        </w:rPr>
      </w:pPr>
      <w:r w:rsidRPr="00AE1ED3">
        <w:rPr>
          <w:b/>
          <w:sz w:val="28"/>
          <w:szCs w:val="20"/>
        </w:rPr>
        <w:t xml:space="preserve">Request for </w:t>
      </w:r>
      <w:r w:rsidR="00FD5A36" w:rsidRPr="00AE1ED3">
        <w:rPr>
          <w:b/>
          <w:sz w:val="28"/>
          <w:szCs w:val="20"/>
        </w:rPr>
        <w:t>Quotation</w:t>
      </w:r>
      <w:r w:rsidR="00654061" w:rsidRPr="00AE1ED3">
        <w:rPr>
          <w:b/>
          <w:sz w:val="28"/>
          <w:szCs w:val="20"/>
        </w:rPr>
        <w:t>s</w:t>
      </w:r>
      <w:r w:rsidRPr="00AE1ED3">
        <w:rPr>
          <w:b/>
          <w:sz w:val="28"/>
          <w:szCs w:val="20"/>
        </w:rPr>
        <w:t xml:space="preserve"> (RF</w:t>
      </w:r>
      <w:r w:rsidR="00FD5A36" w:rsidRPr="00AE1ED3">
        <w:rPr>
          <w:b/>
          <w:sz w:val="28"/>
          <w:szCs w:val="20"/>
        </w:rPr>
        <w:t>Q</w:t>
      </w:r>
      <w:r w:rsidRPr="00AE1ED3">
        <w:rPr>
          <w:b/>
          <w:sz w:val="28"/>
          <w:szCs w:val="20"/>
        </w:rPr>
        <w:t xml:space="preserve">) for Production of </w:t>
      </w:r>
      <w:r w:rsidR="0000711F" w:rsidRPr="00AE1ED3">
        <w:rPr>
          <w:b/>
          <w:sz w:val="28"/>
          <w:szCs w:val="20"/>
        </w:rPr>
        <w:t>drama</w:t>
      </w:r>
      <w:r w:rsidRPr="00AE1ED3">
        <w:rPr>
          <w:b/>
          <w:sz w:val="28"/>
          <w:szCs w:val="20"/>
        </w:rPr>
        <w:t xml:space="preserve"> for </w:t>
      </w:r>
    </w:p>
    <w:p w14:paraId="651CCEB0" w14:textId="4B57F047" w:rsidR="00297724" w:rsidRPr="00AE1ED3" w:rsidRDefault="002A1471" w:rsidP="00297724">
      <w:pPr>
        <w:kinsoku w:val="0"/>
        <w:overflowPunct w:val="0"/>
        <w:spacing w:before="120" w:after="120"/>
        <w:jc w:val="center"/>
        <w:rPr>
          <w:b/>
          <w:sz w:val="28"/>
          <w:szCs w:val="20"/>
        </w:rPr>
      </w:pPr>
      <w:r w:rsidRPr="00AE1ED3">
        <w:rPr>
          <w:b/>
          <w:sz w:val="28"/>
          <w:szCs w:val="20"/>
        </w:rPr>
        <w:t>Breakthrough ACTION Activity</w:t>
      </w:r>
    </w:p>
    <w:p w14:paraId="1D32322C" w14:textId="77777777" w:rsidR="00297724" w:rsidRPr="00AE1ED3" w:rsidRDefault="00297724" w:rsidP="00297724">
      <w:pPr>
        <w:kinsoku w:val="0"/>
        <w:overflowPunct w:val="0"/>
        <w:spacing w:line="200" w:lineRule="exact"/>
        <w:rPr>
          <w:sz w:val="20"/>
          <w:szCs w:val="20"/>
        </w:rPr>
      </w:pPr>
    </w:p>
    <w:p w14:paraId="29BB7B9B" w14:textId="77777777" w:rsidR="00297724" w:rsidRPr="00AE1ED3" w:rsidRDefault="00297724" w:rsidP="00297724">
      <w:pPr>
        <w:kinsoku w:val="0"/>
        <w:overflowPunct w:val="0"/>
        <w:spacing w:line="200" w:lineRule="exact"/>
        <w:jc w:val="center"/>
        <w:rPr>
          <w:sz w:val="20"/>
          <w:szCs w:val="20"/>
        </w:rPr>
      </w:pPr>
    </w:p>
    <w:p w14:paraId="1881B6F0" w14:textId="77777777" w:rsidR="00297724" w:rsidRPr="00AE1ED3" w:rsidRDefault="00297724" w:rsidP="00297724">
      <w:pPr>
        <w:kinsoku w:val="0"/>
        <w:overflowPunct w:val="0"/>
        <w:spacing w:line="200" w:lineRule="exact"/>
        <w:jc w:val="center"/>
        <w:rPr>
          <w:sz w:val="20"/>
          <w:szCs w:val="20"/>
        </w:rPr>
      </w:pPr>
    </w:p>
    <w:p w14:paraId="4353CF8F" w14:textId="77777777" w:rsidR="00297724" w:rsidRPr="00AE1ED3" w:rsidRDefault="00297724" w:rsidP="00297724">
      <w:pPr>
        <w:kinsoku w:val="0"/>
        <w:overflowPunct w:val="0"/>
        <w:spacing w:line="200" w:lineRule="exact"/>
        <w:jc w:val="center"/>
        <w:rPr>
          <w:sz w:val="20"/>
          <w:szCs w:val="20"/>
        </w:rPr>
      </w:pPr>
    </w:p>
    <w:p w14:paraId="014E6789" w14:textId="77777777" w:rsidR="00297724" w:rsidRPr="00AE1ED3" w:rsidRDefault="00297724" w:rsidP="00297724">
      <w:pPr>
        <w:kinsoku w:val="0"/>
        <w:overflowPunct w:val="0"/>
        <w:spacing w:line="200" w:lineRule="exact"/>
        <w:jc w:val="center"/>
        <w:rPr>
          <w:sz w:val="20"/>
          <w:szCs w:val="20"/>
        </w:rPr>
      </w:pPr>
    </w:p>
    <w:p w14:paraId="37E6AA4B" w14:textId="77777777" w:rsidR="00297724" w:rsidRPr="00AE1ED3" w:rsidRDefault="00297724" w:rsidP="00297724">
      <w:pPr>
        <w:kinsoku w:val="0"/>
        <w:overflowPunct w:val="0"/>
        <w:spacing w:line="200" w:lineRule="exact"/>
        <w:jc w:val="center"/>
        <w:rPr>
          <w:sz w:val="20"/>
          <w:szCs w:val="20"/>
        </w:rPr>
      </w:pPr>
    </w:p>
    <w:p w14:paraId="271FC994" w14:textId="77777777" w:rsidR="00297724" w:rsidRPr="00AE1ED3" w:rsidRDefault="00297724" w:rsidP="00297724">
      <w:pPr>
        <w:kinsoku w:val="0"/>
        <w:overflowPunct w:val="0"/>
        <w:spacing w:line="200" w:lineRule="exact"/>
        <w:jc w:val="center"/>
        <w:rPr>
          <w:sz w:val="20"/>
          <w:szCs w:val="20"/>
        </w:rPr>
      </w:pPr>
    </w:p>
    <w:p w14:paraId="0984F8E7" w14:textId="77777777" w:rsidR="00297724" w:rsidRPr="00AE1ED3" w:rsidRDefault="00297724" w:rsidP="00297724">
      <w:pPr>
        <w:kinsoku w:val="0"/>
        <w:overflowPunct w:val="0"/>
        <w:spacing w:line="200" w:lineRule="exact"/>
        <w:jc w:val="center"/>
        <w:rPr>
          <w:sz w:val="20"/>
          <w:szCs w:val="20"/>
        </w:rPr>
      </w:pPr>
    </w:p>
    <w:p w14:paraId="4D4D69FE" w14:textId="77777777" w:rsidR="00297724" w:rsidRPr="00AE1ED3" w:rsidRDefault="00297724" w:rsidP="00297724">
      <w:pPr>
        <w:kinsoku w:val="0"/>
        <w:overflowPunct w:val="0"/>
        <w:spacing w:line="200" w:lineRule="exact"/>
        <w:jc w:val="center"/>
        <w:rPr>
          <w:sz w:val="20"/>
          <w:szCs w:val="20"/>
        </w:rPr>
      </w:pPr>
    </w:p>
    <w:p w14:paraId="2DE81854" w14:textId="77777777" w:rsidR="00297724" w:rsidRPr="00AE1ED3" w:rsidRDefault="00297724" w:rsidP="00297724">
      <w:pPr>
        <w:kinsoku w:val="0"/>
        <w:overflowPunct w:val="0"/>
        <w:spacing w:line="200" w:lineRule="exact"/>
        <w:jc w:val="center"/>
        <w:rPr>
          <w:sz w:val="20"/>
          <w:szCs w:val="20"/>
        </w:rPr>
      </w:pPr>
    </w:p>
    <w:p w14:paraId="3BFA2D4D" w14:textId="77777777" w:rsidR="00297724" w:rsidRPr="00AE1ED3" w:rsidRDefault="00297724" w:rsidP="00297724">
      <w:pPr>
        <w:kinsoku w:val="0"/>
        <w:overflowPunct w:val="0"/>
        <w:spacing w:line="200" w:lineRule="exact"/>
        <w:jc w:val="center"/>
        <w:rPr>
          <w:sz w:val="20"/>
          <w:szCs w:val="20"/>
        </w:rPr>
      </w:pPr>
    </w:p>
    <w:p w14:paraId="07A8B433" w14:textId="77777777" w:rsidR="00297724" w:rsidRPr="00AE1ED3" w:rsidRDefault="00297724" w:rsidP="00297724">
      <w:pPr>
        <w:kinsoku w:val="0"/>
        <w:overflowPunct w:val="0"/>
        <w:spacing w:line="200" w:lineRule="exact"/>
        <w:jc w:val="center"/>
        <w:rPr>
          <w:szCs w:val="20"/>
        </w:rPr>
      </w:pPr>
    </w:p>
    <w:p w14:paraId="6AF45FB4" w14:textId="5E8B213C" w:rsidR="00FD357A" w:rsidRPr="00AE1ED3" w:rsidRDefault="00297724" w:rsidP="00FD357A">
      <w:pPr>
        <w:kinsoku w:val="0"/>
        <w:overflowPunct w:val="0"/>
        <w:spacing w:line="480" w:lineRule="auto"/>
        <w:jc w:val="center"/>
        <w:rPr>
          <w:szCs w:val="20"/>
        </w:rPr>
      </w:pPr>
      <w:r w:rsidRPr="00AE1ED3">
        <w:rPr>
          <w:szCs w:val="20"/>
        </w:rPr>
        <w:t>Ref. No.: CCP/</w:t>
      </w:r>
      <w:r w:rsidR="001B5D4D" w:rsidRPr="00AE1ED3">
        <w:rPr>
          <w:szCs w:val="20"/>
        </w:rPr>
        <w:t>2006</w:t>
      </w:r>
      <w:r w:rsidRPr="00AE1ED3">
        <w:rPr>
          <w:szCs w:val="20"/>
        </w:rPr>
        <w:t>/0</w:t>
      </w:r>
      <w:r w:rsidR="005123CB" w:rsidRPr="00AE1ED3">
        <w:rPr>
          <w:szCs w:val="20"/>
        </w:rPr>
        <w:t>0</w:t>
      </w:r>
      <w:r w:rsidRPr="00AE1ED3">
        <w:rPr>
          <w:szCs w:val="20"/>
        </w:rPr>
        <w:t>1</w:t>
      </w:r>
    </w:p>
    <w:p w14:paraId="5244CAC2" w14:textId="4DBB969C" w:rsidR="00297724" w:rsidRPr="00AE1ED3" w:rsidRDefault="00A255B0" w:rsidP="00FD357A">
      <w:pPr>
        <w:kinsoku w:val="0"/>
        <w:overflowPunct w:val="0"/>
        <w:spacing w:line="480" w:lineRule="auto"/>
        <w:jc w:val="center"/>
        <w:rPr>
          <w:szCs w:val="20"/>
        </w:rPr>
      </w:pPr>
      <w:r w:rsidRPr="00AE1ED3">
        <w:rPr>
          <w:szCs w:val="20"/>
        </w:rPr>
        <w:t>Re-</w:t>
      </w:r>
      <w:r w:rsidR="00297724" w:rsidRPr="00AE1ED3">
        <w:rPr>
          <w:szCs w:val="20"/>
        </w:rPr>
        <w:t xml:space="preserve">Issue Date: </w:t>
      </w:r>
      <w:r w:rsidR="001B5D4D" w:rsidRPr="00AE1ED3">
        <w:rPr>
          <w:szCs w:val="20"/>
        </w:rPr>
        <w:t>June 0</w:t>
      </w:r>
      <w:r w:rsidRPr="00AE1ED3">
        <w:rPr>
          <w:szCs w:val="20"/>
        </w:rPr>
        <w:t>4</w:t>
      </w:r>
      <w:r w:rsidR="001B5D4D" w:rsidRPr="00AE1ED3">
        <w:rPr>
          <w:szCs w:val="20"/>
        </w:rPr>
        <w:t>, 2020</w:t>
      </w:r>
    </w:p>
    <w:p w14:paraId="3423647F" w14:textId="77777777" w:rsidR="00297724" w:rsidRPr="00AE1ED3" w:rsidRDefault="00297724" w:rsidP="00297724">
      <w:pPr>
        <w:kinsoku w:val="0"/>
        <w:overflowPunct w:val="0"/>
        <w:spacing w:line="200" w:lineRule="exact"/>
        <w:jc w:val="center"/>
        <w:rPr>
          <w:sz w:val="30"/>
          <w:szCs w:val="26"/>
        </w:rPr>
      </w:pPr>
      <w:r w:rsidRPr="00AE1ED3">
        <w:rPr>
          <w:szCs w:val="20"/>
        </w:rPr>
        <w:br w:type="page"/>
      </w:r>
    </w:p>
    <w:p w14:paraId="4CD324D1" w14:textId="77777777" w:rsidR="00297724" w:rsidRPr="00AE1ED3" w:rsidRDefault="00297724" w:rsidP="00297724">
      <w:pPr>
        <w:kinsoku w:val="0"/>
        <w:overflowPunct w:val="0"/>
        <w:spacing w:line="200" w:lineRule="exact"/>
        <w:jc w:val="center"/>
        <w:rPr>
          <w:sz w:val="30"/>
          <w:szCs w:val="26"/>
        </w:rPr>
      </w:pPr>
    </w:p>
    <w:tbl>
      <w:tblPr>
        <w:tblW w:w="0" w:type="auto"/>
        <w:tblInd w:w="112" w:type="dxa"/>
        <w:tblLayout w:type="fixed"/>
        <w:tblCellMar>
          <w:left w:w="0" w:type="dxa"/>
          <w:right w:w="0" w:type="dxa"/>
        </w:tblCellMar>
        <w:tblLook w:val="0000" w:firstRow="0" w:lastRow="0" w:firstColumn="0" w:lastColumn="0" w:noHBand="0" w:noVBand="0"/>
      </w:tblPr>
      <w:tblGrid>
        <w:gridCol w:w="9432"/>
      </w:tblGrid>
      <w:tr w:rsidR="00297724" w:rsidRPr="00AE1ED3" w14:paraId="190CC734"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5B38471B" w14:textId="77777777" w:rsidR="00297724" w:rsidRPr="00AE1ED3" w:rsidRDefault="00297724" w:rsidP="005B38E0">
            <w:pPr>
              <w:pStyle w:val="TableParagraph"/>
              <w:kinsoku w:val="0"/>
              <w:overflowPunct w:val="0"/>
              <w:spacing w:line="271" w:lineRule="exact"/>
              <w:ind w:left="68"/>
            </w:pPr>
            <w:r w:rsidRPr="00AE1ED3">
              <w:rPr>
                <w:rFonts w:ascii="Arial" w:hAnsi="Arial" w:cs="Arial"/>
                <w:spacing w:val="2"/>
              </w:rPr>
              <w:t>T</w:t>
            </w:r>
            <w:r w:rsidRPr="00AE1ED3">
              <w:rPr>
                <w:rFonts w:ascii="Arial" w:hAnsi="Arial" w:cs="Arial"/>
                <w:spacing w:val="-2"/>
              </w:rPr>
              <w:t>h</w:t>
            </w:r>
            <w:r w:rsidRPr="00AE1ED3">
              <w:rPr>
                <w:rFonts w:ascii="Arial" w:hAnsi="Arial" w:cs="Arial"/>
              </w:rPr>
              <w:t>e</w:t>
            </w:r>
            <w:r w:rsidRPr="00AE1ED3">
              <w:rPr>
                <w:rFonts w:ascii="Arial" w:hAnsi="Arial" w:cs="Arial"/>
                <w:spacing w:val="1"/>
              </w:rPr>
              <w:t xml:space="preserve"> </w:t>
            </w:r>
            <w:r w:rsidRPr="00AE1ED3">
              <w:rPr>
                <w:rFonts w:ascii="Arial" w:hAnsi="Arial" w:cs="Arial"/>
                <w:spacing w:val="-1"/>
              </w:rPr>
              <w:t>Cli</w:t>
            </w:r>
            <w:r w:rsidRPr="00AE1ED3">
              <w:rPr>
                <w:rFonts w:ascii="Arial" w:hAnsi="Arial" w:cs="Arial"/>
              </w:rPr>
              <w:t>ent:</w:t>
            </w:r>
            <w:r w:rsidRPr="00AE1ED3">
              <w:rPr>
                <w:rFonts w:ascii="Arial" w:hAnsi="Arial" w:cs="Arial"/>
                <w:spacing w:val="-2"/>
              </w:rPr>
              <w:t xml:space="preserve"> </w:t>
            </w:r>
            <w:r w:rsidRPr="00AE1ED3">
              <w:rPr>
                <w:rFonts w:ascii="Arial" w:hAnsi="Arial" w:cs="Arial"/>
              </w:rPr>
              <w:t>Jo</w:t>
            </w:r>
            <w:r w:rsidRPr="00AE1ED3">
              <w:rPr>
                <w:rFonts w:ascii="Arial" w:hAnsi="Arial" w:cs="Arial"/>
                <w:spacing w:val="-2"/>
              </w:rPr>
              <w:t>h</w:t>
            </w:r>
            <w:r w:rsidRPr="00AE1ED3">
              <w:rPr>
                <w:rFonts w:ascii="Arial" w:hAnsi="Arial" w:cs="Arial"/>
              </w:rPr>
              <w:t xml:space="preserve">ns </w:t>
            </w:r>
            <w:r w:rsidRPr="00AE1ED3">
              <w:rPr>
                <w:rFonts w:ascii="Arial" w:hAnsi="Arial" w:cs="Arial"/>
                <w:spacing w:val="-1"/>
              </w:rPr>
              <w:t>H</w:t>
            </w:r>
            <w:r w:rsidRPr="00AE1ED3">
              <w:rPr>
                <w:rFonts w:ascii="Arial" w:hAnsi="Arial" w:cs="Arial"/>
                <w:spacing w:val="-2"/>
              </w:rPr>
              <w:t>op</w:t>
            </w:r>
            <w:r w:rsidRPr="00AE1ED3">
              <w:rPr>
                <w:rFonts w:ascii="Arial" w:hAnsi="Arial" w:cs="Arial"/>
              </w:rPr>
              <w:t>k</w:t>
            </w:r>
            <w:r w:rsidRPr="00AE1ED3">
              <w:rPr>
                <w:rFonts w:ascii="Arial" w:hAnsi="Arial" w:cs="Arial"/>
                <w:spacing w:val="-1"/>
              </w:rPr>
              <w:t>i</w:t>
            </w:r>
            <w:r w:rsidRPr="00AE1ED3">
              <w:rPr>
                <w:rFonts w:ascii="Arial" w:hAnsi="Arial" w:cs="Arial"/>
              </w:rPr>
              <w:t xml:space="preserve">ns </w:t>
            </w:r>
            <w:r w:rsidRPr="00AE1ED3">
              <w:rPr>
                <w:rFonts w:ascii="Arial" w:hAnsi="Arial" w:cs="Arial"/>
                <w:spacing w:val="-1"/>
              </w:rPr>
              <w:t>C</w:t>
            </w:r>
            <w:r w:rsidRPr="00AE1ED3">
              <w:rPr>
                <w:rFonts w:ascii="Arial" w:hAnsi="Arial" w:cs="Arial"/>
              </w:rPr>
              <w:t>en</w:t>
            </w:r>
            <w:r w:rsidRPr="00AE1ED3">
              <w:rPr>
                <w:rFonts w:ascii="Arial" w:hAnsi="Arial" w:cs="Arial"/>
                <w:spacing w:val="-2"/>
              </w:rPr>
              <w:t>t</w:t>
            </w:r>
            <w:r w:rsidRPr="00AE1ED3">
              <w:rPr>
                <w:rFonts w:ascii="Arial" w:hAnsi="Arial" w:cs="Arial"/>
              </w:rPr>
              <w:t>er</w:t>
            </w:r>
            <w:r w:rsidRPr="00AE1ED3">
              <w:rPr>
                <w:rFonts w:ascii="Arial" w:hAnsi="Arial" w:cs="Arial"/>
                <w:spacing w:val="-3"/>
              </w:rPr>
              <w:t xml:space="preserve"> </w:t>
            </w:r>
            <w:r w:rsidRPr="00AE1ED3">
              <w:rPr>
                <w:rFonts w:ascii="Arial" w:hAnsi="Arial" w:cs="Arial"/>
                <w:spacing w:val="2"/>
              </w:rPr>
              <w:t>f</w:t>
            </w:r>
            <w:r w:rsidRPr="00AE1ED3">
              <w:rPr>
                <w:rFonts w:ascii="Arial" w:hAnsi="Arial" w:cs="Arial"/>
              </w:rPr>
              <w:t>or</w:t>
            </w:r>
            <w:r w:rsidRPr="00AE1ED3">
              <w:rPr>
                <w:rFonts w:ascii="Arial" w:hAnsi="Arial" w:cs="Arial"/>
                <w:spacing w:val="-1"/>
              </w:rPr>
              <w:t xml:space="preserve"> C</w:t>
            </w:r>
            <w:r w:rsidRPr="00AE1ED3">
              <w:rPr>
                <w:rFonts w:ascii="Arial" w:hAnsi="Arial" w:cs="Arial"/>
                <w:spacing w:val="-2"/>
              </w:rPr>
              <w:t>o</w:t>
            </w:r>
            <w:r w:rsidRPr="00AE1ED3">
              <w:rPr>
                <w:rFonts w:ascii="Arial" w:hAnsi="Arial" w:cs="Arial"/>
                <w:spacing w:val="1"/>
              </w:rPr>
              <w:t>m</w:t>
            </w:r>
            <w:r w:rsidRPr="00AE1ED3">
              <w:rPr>
                <w:rFonts w:ascii="Arial" w:hAnsi="Arial" w:cs="Arial"/>
                <w:spacing w:val="-1"/>
              </w:rPr>
              <w:t>m</w:t>
            </w:r>
            <w:r w:rsidRPr="00AE1ED3">
              <w:rPr>
                <w:rFonts w:ascii="Arial" w:hAnsi="Arial" w:cs="Arial"/>
              </w:rPr>
              <w:t>un</w:t>
            </w:r>
            <w:r w:rsidRPr="00AE1ED3">
              <w:rPr>
                <w:rFonts w:ascii="Arial" w:hAnsi="Arial" w:cs="Arial"/>
                <w:spacing w:val="-1"/>
              </w:rPr>
              <w:t>i</w:t>
            </w:r>
            <w:r w:rsidRPr="00AE1ED3">
              <w:rPr>
                <w:rFonts w:ascii="Arial" w:hAnsi="Arial" w:cs="Arial"/>
              </w:rPr>
              <w:t>cat</w:t>
            </w:r>
            <w:r w:rsidRPr="00AE1ED3">
              <w:rPr>
                <w:rFonts w:ascii="Arial" w:hAnsi="Arial" w:cs="Arial"/>
                <w:spacing w:val="-1"/>
              </w:rPr>
              <w:t>i</w:t>
            </w:r>
            <w:r w:rsidRPr="00AE1ED3">
              <w:rPr>
                <w:rFonts w:ascii="Arial" w:hAnsi="Arial" w:cs="Arial"/>
                <w:spacing w:val="-2"/>
              </w:rPr>
              <w:t>o</w:t>
            </w:r>
            <w:r w:rsidRPr="00AE1ED3">
              <w:rPr>
                <w:rFonts w:ascii="Arial" w:hAnsi="Arial" w:cs="Arial"/>
              </w:rPr>
              <w:t>n</w:t>
            </w:r>
            <w:r w:rsidRPr="00AE1ED3">
              <w:rPr>
                <w:rFonts w:ascii="Arial" w:hAnsi="Arial" w:cs="Arial"/>
                <w:spacing w:val="1"/>
              </w:rPr>
              <w:t xml:space="preserve"> </w:t>
            </w:r>
            <w:r w:rsidRPr="00AE1ED3">
              <w:rPr>
                <w:rFonts w:ascii="Arial" w:hAnsi="Arial" w:cs="Arial"/>
              </w:rPr>
              <w:t>P</w:t>
            </w:r>
            <w:r w:rsidRPr="00AE1ED3">
              <w:rPr>
                <w:rFonts w:ascii="Arial" w:hAnsi="Arial" w:cs="Arial"/>
                <w:spacing w:val="-1"/>
              </w:rPr>
              <w:t>r</w:t>
            </w:r>
            <w:r w:rsidRPr="00AE1ED3">
              <w:rPr>
                <w:rFonts w:ascii="Arial" w:hAnsi="Arial" w:cs="Arial"/>
              </w:rPr>
              <w:t>o</w:t>
            </w:r>
            <w:r w:rsidRPr="00AE1ED3">
              <w:rPr>
                <w:rFonts w:ascii="Arial" w:hAnsi="Arial" w:cs="Arial"/>
                <w:spacing w:val="-2"/>
              </w:rPr>
              <w:t>g</w:t>
            </w:r>
            <w:r w:rsidRPr="00AE1ED3">
              <w:rPr>
                <w:rFonts w:ascii="Arial" w:hAnsi="Arial" w:cs="Arial"/>
                <w:spacing w:val="-1"/>
              </w:rPr>
              <w:t>r</w:t>
            </w:r>
            <w:r w:rsidRPr="00AE1ED3">
              <w:rPr>
                <w:rFonts w:ascii="Arial" w:hAnsi="Arial" w:cs="Arial"/>
              </w:rPr>
              <w:t>a</w:t>
            </w:r>
            <w:r w:rsidRPr="00AE1ED3">
              <w:rPr>
                <w:rFonts w:ascii="Arial" w:hAnsi="Arial" w:cs="Arial"/>
                <w:spacing w:val="1"/>
              </w:rPr>
              <w:t>m</w:t>
            </w:r>
            <w:r w:rsidRPr="00AE1ED3">
              <w:rPr>
                <w:rFonts w:ascii="Arial" w:hAnsi="Arial" w:cs="Arial"/>
              </w:rPr>
              <w:t>s</w:t>
            </w:r>
            <w:r w:rsidRPr="00AE1ED3">
              <w:rPr>
                <w:rFonts w:ascii="Arial" w:hAnsi="Arial" w:cs="Arial"/>
                <w:spacing w:val="-2"/>
              </w:rPr>
              <w:t xml:space="preserve"> </w:t>
            </w:r>
            <w:r w:rsidRPr="00AE1ED3">
              <w:rPr>
                <w:rFonts w:ascii="Arial" w:hAnsi="Arial" w:cs="Arial"/>
                <w:spacing w:val="-1"/>
              </w:rPr>
              <w:t>(CC</w:t>
            </w:r>
            <w:r w:rsidRPr="00AE1ED3">
              <w:rPr>
                <w:rFonts w:ascii="Arial" w:hAnsi="Arial" w:cs="Arial"/>
              </w:rPr>
              <w:t>P)</w:t>
            </w:r>
          </w:p>
        </w:tc>
      </w:tr>
      <w:tr w:rsidR="00297724" w:rsidRPr="00AE1ED3" w14:paraId="11DA4E4D"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1A42DB0D" w14:textId="6AC81DB4" w:rsidR="00297724" w:rsidRPr="00AE1ED3" w:rsidRDefault="00297724" w:rsidP="005B38E0">
            <w:pPr>
              <w:pStyle w:val="TableParagraph"/>
              <w:kinsoku w:val="0"/>
              <w:overflowPunct w:val="0"/>
              <w:spacing w:before="1" w:line="276" w:lineRule="exact"/>
              <w:ind w:left="68" w:right="1407"/>
            </w:pPr>
            <w:r w:rsidRPr="00AE1ED3">
              <w:rPr>
                <w:rFonts w:ascii="Arial" w:hAnsi="Arial" w:cs="Arial"/>
                <w:spacing w:val="2"/>
              </w:rPr>
              <w:t>T</w:t>
            </w:r>
            <w:r w:rsidRPr="00AE1ED3">
              <w:rPr>
                <w:rFonts w:ascii="Arial" w:hAnsi="Arial" w:cs="Arial"/>
                <w:spacing w:val="-2"/>
              </w:rPr>
              <w:t>h</w:t>
            </w:r>
            <w:r w:rsidRPr="00AE1ED3">
              <w:rPr>
                <w:rFonts w:ascii="Arial" w:hAnsi="Arial" w:cs="Arial"/>
              </w:rPr>
              <w:t>e</w:t>
            </w:r>
            <w:r w:rsidRPr="00AE1ED3">
              <w:rPr>
                <w:rFonts w:ascii="Arial" w:hAnsi="Arial" w:cs="Arial"/>
                <w:spacing w:val="1"/>
              </w:rPr>
              <w:t xml:space="preserve"> </w:t>
            </w:r>
            <w:r w:rsidRPr="00AE1ED3">
              <w:rPr>
                <w:rFonts w:ascii="Arial" w:hAnsi="Arial" w:cs="Arial"/>
                <w:spacing w:val="-1"/>
              </w:rPr>
              <w:t>i</w:t>
            </w:r>
            <w:r w:rsidRPr="00AE1ED3">
              <w:rPr>
                <w:rFonts w:ascii="Arial" w:hAnsi="Arial" w:cs="Arial"/>
              </w:rPr>
              <w:t>d</w:t>
            </w:r>
            <w:r w:rsidRPr="00AE1ED3">
              <w:rPr>
                <w:rFonts w:ascii="Arial" w:hAnsi="Arial" w:cs="Arial"/>
                <w:spacing w:val="-2"/>
              </w:rPr>
              <w:t>e</w:t>
            </w:r>
            <w:r w:rsidRPr="00AE1ED3">
              <w:rPr>
                <w:rFonts w:ascii="Arial" w:hAnsi="Arial" w:cs="Arial"/>
              </w:rPr>
              <w:t>nt</w:t>
            </w:r>
            <w:r w:rsidRPr="00AE1ED3">
              <w:rPr>
                <w:rFonts w:ascii="Arial" w:hAnsi="Arial" w:cs="Arial"/>
                <w:spacing w:val="-3"/>
              </w:rPr>
              <w:t>i</w:t>
            </w:r>
            <w:r w:rsidRPr="00AE1ED3">
              <w:rPr>
                <w:rFonts w:ascii="Arial" w:hAnsi="Arial" w:cs="Arial"/>
                <w:spacing w:val="2"/>
              </w:rPr>
              <w:t>f</w:t>
            </w:r>
            <w:r w:rsidRPr="00AE1ED3">
              <w:rPr>
                <w:rFonts w:ascii="Arial" w:hAnsi="Arial" w:cs="Arial"/>
                <w:spacing w:val="-1"/>
              </w:rPr>
              <w:t>i</w:t>
            </w:r>
            <w:r w:rsidRPr="00AE1ED3">
              <w:rPr>
                <w:rFonts w:ascii="Arial" w:hAnsi="Arial" w:cs="Arial"/>
              </w:rPr>
              <w:t>cat</w:t>
            </w:r>
            <w:r w:rsidRPr="00AE1ED3">
              <w:rPr>
                <w:rFonts w:ascii="Arial" w:hAnsi="Arial" w:cs="Arial"/>
                <w:spacing w:val="-3"/>
              </w:rPr>
              <w:t>i</w:t>
            </w:r>
            <w:r w:rsidRPr="00AE1ED3">
              <w:rPr>
                <w:rFonts w:ascii="Arial" w:hAnsi="Arial" w:cs="Arial"/>
              </w:rPr>
              <w:t>on</w:t>
            </w:r>
            <w:r w:rsidRPr="00AE1ED3">
              <w:rPr>
                <w:rFonts w:ascii="Arial" w:hAnsi="Arial" w:cs="Arial"/>
                <w:spacing w:val="-1"/>
              </w:rPr>
              <w:t xml:space="preserve"> </w:t>
            </w:r>
            <w:r w:rsidRPr="00AE1ED3">
              <w:rPr>
                <w:rFonts w:ascii="Arial" w:hAnsi="Arial" w:cs="Arial"/>
                <w:spacing w:val="-2"/>
              </w:rPr>
              <w:t>o</w:t>
            </w:r>
            <w:r w:rsidRPr="00AE1ED3">
              <w:rPr>
                <w:rFonts w:ascii="Arial" w:hAnsi="Arial" w:cs="Arial"/>
              </w:rPr>
              <w:t>f</w:t>
            </w:r>
            <w:r w:rsidRPr="00AE1ED3">
              <w:rPr>
                <w:rFonts w:ascii="Arial" w:hAnsi="Arial" w:cs="Arial"/>
                <w:spacing w:val="3"/>
              </w:rPr>
              <w:t xml:space="preserve"> </w:t>
            </w:r>
            <w:r w:rsidRPr="00AE1ED3">
              <w:rPr>
                <w:rFonts w:ascii="Arial" w:hAnsi="Arial" w:cs="Arial"/>
                <w:spacing w:val="-2"/>
              </w:rPr>
              <w:t>th</w:t>
            </w:r>
            <w:r w:rsidRPr="00AE1ED3">
              <w:rPr>
                <w:rFonts w:ascii="Arial" w:hAnsi="Arial" w:cs="Arial"/>
              </w:rPr>
              <w:t>e</w:t>
            </w:r>
            <w:r w:rsidRPr="00AE1ED3">
              <w:rPr>
                <w:rFonts w:ascii="Arial" w:hAnsi="Arial" w:cs="Arial"/>
                <w:spacing w:val="1"/>
              </w:rPr>
              <w:t xml:space="preserve"> </w:t>
            </w:r>
            <w:r w:rsidRPr="00AE1ED3">
              <w:rPr>
                <w:rFonts w:ascii="Arial" w:hAnsi="Arial" w:cs="Arial"/>
                <w:spacing w:val="-1"/>
              </w:rPr>
              <w:t>r</w:t>
            </w:r>
            <w:r w:rsidRPr="00AE1ED3">
              <w:rPr>
                <w:rFonts w:ascii="Arial" w:hAnsi="Arial" w:cs="Arial"/>
              </w:rPr>
              <w:t>e</w:t>
            </w:r>
            <w:r w:rsidRPr="00AE1ED3">
              <w:rPr>
                <w:rFonts w:ascii="Arial" w:hAnsi="Arial" w:cs="Arial"/>
                <w:spacing w:val="-2"/>
              </w:rPr>
              <w:t>q</w:t>
            </w:r>
            <w:r w:rsidRPr="00AE1ED3">
              <w:rPr>
                <w:rFonts w:ascii="Arial" w:hAnsi="Arial" w:cs="Arial"/>
              </w:rPr>
              <w:t>uest</w:t>
            </w:r>
            <w:r w:rsidRPr="00AE1ED3">
              <w:rPr>
                <w:rFonts w:ascii="Arial" w:hAnsi="Arial" w:cs="Arial"/>
                <w:spacing w:val="-2"/>
              </w:rPr>
              <w:t xml:space="preserve"> </w:t>
            </w:r>
            <w:r w:rsidRPr="00AE1ED3">
              <w:rPr>
                <w:rFonts w:ascii="Arial" w:hAnsi="Arial" w:cs="Arial"/>
              </w:rPr>
              <w:t>for</w:t>
            </w:r>
            <w:r w:rsidRPr="00AE1ED3">
              <w:rPr>
                <w:rFonts w:ascii="Arial" w:hAnsi="Arial" w:cs="Arial"/>
                <w:spacing w:val="-1"/>
              </w:rPr>
              <w:t xml:space="preserve"> </w:t>
            </w:r>
            <w:r w:rsidRPr="00AE1ED3">
              <w:rPr>
                <w:rFonts w:ascii="Arial" w:hAnsi="Arial" w:cs="Arial"/>
              </w:rPr>
              <w:t>p</w:t>
            </w:r>
            <w:r w:rsidRPr="00AE1ED3">
              <w:rPr>
                <w:rFonts w:ascii="Arial" w:hAnsi="Arial" w:cs="Arial"/>
                <w:spacing w:val="-1"/>
              </w:rPr>
              <w:t>r</w:t>
            </w:r>
            <w:r w:rsidRPr="00AE1ED3">
              <w:rPr>
                <w:rFonts w:ascii="Arial" w:hAnsi="Arial" w:cs="Arial"/>
                <w:spacing w:val="-2"/>
              </w:rPr>
              <w:t>o</w:t>
            </w:r>
            <w:r w:rsidRPr="00AE1ED3">
              <w:rPr>
                <w:rFonts w:ascii="Arial" w:hAnsi="Arial" w:cs="Arial"/>
              </w:rPr>
              <w:t xml:space="preserve">posal </w:t>
            </w:r>
            <w:r w:rsidRPr="00AE1ED3">
              <w:rPr>
                <w:rFonts w:ascii="Arial" w:hAnsi="Arial" w:cs="Arial"/>
                <w:spacing w:val="-3"/>
              </w:rPr>
              <w:t>i</w:t>
            </w:r>
            <w:r w:rsidRPr="00AE1ED3">
              <w:rPr>
                <w:rFonts w:ascii="Arial" w:hAnsi="Arial" w:cs="Arial"/>
              </w:rPr>
              <w:t xml:space="preserve">s: </w:t>
            </w:r>
            <w:r w:rsidRPr="00AE1ED3">
              <w:rPr>
                <w:rFonts w:ascii="Arial" w:hAnsi="Arial" w:cs="Arial"/>
                <w:b/>
                <w:bCs/>
                <w:spacing w:val="-1"/>
              </w:rPr>
              <w:t>R</w:t>
            </w:r>
            <w:r w:rsidRPr="00AE1ED3">
              <w:rPr>
                <w:rFonts w:ascii="Arial" w:hAnsi="Arial" w:cs="Arial"/>
                <w:b/>
                <w:bCs/>
              </w:rPr>
              <w:t>ef</w:t>
            </w:r>
            <w:r w:rsidRPr="00AE1ED3">
              <w:rPr>
                <w:rFonts w:ascii="Arial" w:hAnsi="Arial" w:cs="Arial"/>
                <w:b/>
                <w:bCs/>
                <w:spacing w:val="-1"/>
              </w:rPr>
              <w:t xml:space="preserve"> No</w:t>
            </w:r>
            <w:r w:rsidRPr="00AE1ED3">
              <w:rPr>
                <w:rFonts w:ascii="Arial" w:hAnsi="Arial" w:cs="Arial"/>
                <w:b/>
                <w:bCs/>
              </w:rPr>
              <w:t>:</w:t>
            </w:r>
            <w:r w:rsidR="00164369" w:rsidRPr="00AE1ED3">
              <w:rPr>
                <w:rFonts w:ascii="Arial" w:hAnsi="Arial" w:cs="Arial"/>
                <w:b/>
                <w:bCs/>
              </w:rPr>
              <w:t xml:space="preserve"> </w:t>
            </w:r>
            <w:r w:rsidR="00B105E6" w:rsidRPr="00AE1ED3">
              <w:rPr>
                <w:rFonts w:ascii="Arial" w:hAnsi="Arial" w:cs="Arial"/>
                <w:b/>
                <w:bCs/>
                <w:spacing w:val="-1"/>
              </w:rPr>
              <w:t xml:space="preserve">CCP/2006/001 </w:t>
            </w:r>
            <w:r w:rsidRPr="00AE1ED3">
              <w:rPr>
                <w:rFonts w:ascii="Arial" w:hAnsi="Arial" w:cs="Arial"/>
                <w:b/>
                <w:bCs/>
                <w:spacing w:val="-1"/>
              </w:rPr>
              <w:t>D</w:t>
            </w:r>
            <w:r w:rsidRPr="00AE1ED3">
              <w:rPr>
                <w:rFonts w:ascii="Arial" w:hAnsi="Arial" w:cs="Arial"/>
                <w:b/>
                <w:bCs/>
              </w:rPr>
              <w:t>a</w:t>
            </w:r>
            <w:r w:rsidRPr="00AE1ED3">
              <w:rPr>
                <w:rFonts w:ascii="Arial" w:hAnsi="Arial" w:cs="Arial"/>
                <w:b/>
                <w:bCs/>
                <w:spacing w:val="-1"/>
              </w:rPr>
              <w:t>t</w:t>
            </w:r>
            <w:r w:rsidRPr="00AE1ED3">
              <w:rPr>
                <w:rFonts w:ascii="Arial" w:hAnsi="Arial" w:cs="Arial"/>
                <w:b/>
                <w:bCs/>
              </w:rPr>
              <w:t>e</w:t>
            </w:r>
            <w:r w:rsidRPr="00AE1ED3">
              <w:rPr>
                <w:rFonts w:ascii="Arial" w:hAnsi="Arial" w:cs="Arial"/>
                <w:b/>
                <w:bCs/>
                <w:spacing w:val="1"/>
              </w:rPr>
              <w:t xml:space="preserve"> </w:t>
            </w:r>
            <w:r w:rsidRPr="00AE1ED3">
              <w:rPr>
                <w:rFonts w:ascii="Arial" w:hAnsi="Arial" w:cs="Arial"/>
                <w:b/>
                <w:bCs/>
                <w:spacing w:val="-1"/>
              </w:rPr>
              <w:t>o</w:t>
            </w:r>
            <w:r w:rsidRPr="00AE1ED3">
              <w:rPr>
                <w:rFonts w:ascii="Arial" w:hAnsi="Arial" w:cs="Arial"/>
                <w:b/>
                <w:bCs/>
              </w:rPr>
              <w:t>f</w:t>
            </w:r>
            <w:r w:rsidRPr="00AE1ED3">
              <w:rPr>
                <w:rFonts w:ascii="Arial" w:hAnsi="Arial" w:cs="Arial"/>
                <w:b/>
                <w:bCs/>
                <w:spacing w:val="-1"/>
              </w:rPr>
              <w:t xml:space="preserve"> </w:t>
            </w:r>
            <w:r w:rsidRPr="00AE1ED3">
              <w:rPr>
                <w:rFonts w:ascii="Arial" w:hAnsi="Arial" w:cs="Arial"/>
                <w:b/>
                <w:bCs/>
              </w:rPr>
              <w:t>Iss</w:t>
            </w:r>
            <w:r w:rsidRPr="00AE1ED3">
              <w:rPr>
                <w:rFonts w:ascii="Arial" w:hAnsi="Arial" w:cs="Arial"/>
                <w:b/>
                <w:bCs/>
                <w:spacing w:val="-3"/>
              </w:rPr>
              <w:t>u</w:t>
            </w:r>
            <w:r w:rsidRPr="00AE1ED3">
              <w:rPr>
                <w:rFonts w:ascii="Arial" w:hAnsi="Arial" w:cs="Arial"/>
                <w:b/>
                <w:bCs/>
              </w:rPr>
              <w:t>e:</w:t>
            </w:r>
            <w:r w:rsidRPr="00AE1ED3">
              <w:rPr>
                <w:rFonts w:ascii="Arial" w:hAnsi="Arial" w:cs="Arial"/>
                <w:b/>
                <w:bCs/>
                <w:spacing w:val="-1"/>
              </w:rPr>
              <w:t xml:space="preserve"> </w:t>
            </w:r>
            <w:r w:rsidR="00164369" w:rsidRPr="00AE1ED3">
              <w:rPr>
                <w:rFonts w:ascii="Arial" w:hAnsi="Arial" w:cs="Arial"/>
                <w:b/>
                <w:bCs/>
              </w:rPr>
              <w:t>Ju</w:t>
            </w:r>
            <w:r w:rsidR="00A8015F" w:rsidRPr="00AE1ED3">
              <w:rPr>
                <w:rFonts w:ascii="Arial" w:hAnsi="Arial" w:cs="Arial"/>
                <w:b/>
                <w:bCs/>
              </w:rPr>
              <w:t>ne</w:t>
            </w:r>
            <w:r w:rsidR="00164369" w:rsidRPr="00AE1ED3">
              <w:rPr>
                <w:rFonts w:ascii="Arial" w:hAnsi="Arial" w:cs="Arial"/>
                <w:b/>
                <w:bCs/>
              </w:rPr>
              <w:t xml:space="preserve"> 0</w:t>
            </w:r>
            <w:r w:rsidR="00AB6B3E" w:rsidRPr="00AE1ED3">
              <w:rPr>
                <w:rFonts w:ascii="Arial" w:hAnsi="Arial" w:cs="Arial"/>
                <w:b/>
                <w:bCs/>
              </w:rPr>
              <w:t>2</w:t>
            </w:r>
            <w:r w:rsidR="00623B5C">
              <w:rPr>
                <w:rFonts w:ascii="Arial" w:hAnsi="Arial" w:cs="Arial"/>
                <w:b/>
                <w:bCs/>
              </w:rPr>
              <w:t>,</w:t>
            </w:r>
            <w:bookmarkStart w:id="0" w:name="_GoBack"/>
            <w:bookmarkEnd w:id="0"/>
            <w:r w:rsidR="00164369" w:rsidRPr="00AE1ED3">
              <w:rPr>
                <w:rFonts w:ascii="Arial" w:hAnsi="Arial" w:cs="Arial"/>
                <w:b/>
                <w:bCs/>
              </w:rPr>
              <w:t xml:space="preserve"> 20</w:t>
            </w:r>
            <w:r w:rsidR="00A8015F" w:rsidRPr="00AE1ED3">
              <w:rPr>
                <w:rFonts w:ascii="Arial" w:hAnsi="Arial" w:cs="Arial"/>
                <w:b/>
                <w:bCs/>
              </w:rPr>
              <w:t>20</w:t>
            </w:r>
          </w:p>
        </w:tc>
      </w:tr>
      <w:tr w:rsidR="00297724" w:rsidRPr="00AE1ED3" w14:paraId="333B1706" w14:textId="77777777" w:rsidTr="00F45198">
        <w:trPr>
          <w:trHeight w:hRule="exact" w:val="1681"/>
        </w:trPr>
        <w:tc>
          <w:tcPr>
            <w:tcW w:w="9432" w:type="dxa"/>
            <w:tcBorders>
              <w:top w:val="single" w:sz="2" w:space="0" w:color="000000"/>
              <w:left w:val="single" w:sz="2" w:space="0" w:color="000000"/>
              <w:bottom w:val="single" w:sz="2" w:space="0" w:color="000000"/>
              <w:right w:val="single" w:sz="2" w:space="0" w:color="000000"/>
            </w:tcBorders>
          </w:tcPr>
          <w:p w14:paraId="7EFAABDF" w14:textId="0ADBB7EC" w:rsidR="00297724" w:rsidRPr="00AE1ED3" w:rsidRDefault="00297724" w:rsidP="005B38E0">
            <w:pPr>
              <w:pStyle w:val="TableParagraph"/>
              <w:kinsoku w:val="0"/>
              <w:overflowPunct w:val="0"/>
              <w:spacing w:before="93"/>
              <w:ind w:left="68"/>
              <w:rPr>
                <w:rFonts w:ascii="Arial" w:hAnsi="Arial" w:cs="Arial"/>
              </w:rPr>
            </w:pPr>
            <w:r w:rsidRPr="00AE1ED3">
              <w:rPr>
                <w:rFonts w:ascii="Arial" w:hAnsi="Arial" w:cs="Arial"/>
                <w:spacing w:val="2"/>
              </w:rPr>
              <w:t>T</w:t>
            </w:r>
            <w:r w:rsidRPr="00AE1ED3">
              <w:rPr>
                <w:rFonts w:ascii="Arial" w:hAnsi="Arial" w:cs="Arial"/>
              </w:rPr>
              <w:t>o</w:t>
            </w:r>
            <w:r w:rsidRPr="00AE1ED3">
              <w:rPr>
                <w:rFonts w:ascii="Arial" w:hAnsi="Arial" w:cs="Arial"/>
                <w:spacing w:val="-1"/>
              </w:rPr>
              <w:t xml:space="preserve"> </w:t>
            </w:r>
            <w:r w:rsidRPr="00AE1ED3">
              <w:rPr>
                <w:rFonts w:ascii="Arial" w:hAnsi="Arial" w:cs="Arial"/>
              </w:rPr>
              <w:t>ca</w:t>
            </w:r>
            <w:r w:rsidRPr="00AE1ED3">
              <w:rPr>
                <w:rFonts w:ascii="Arial" w:hAnsi="Arial" w:cs="Arial"/>
                <w:spacing w:val="-1"/>
              </w:rPr>
              <w:t>rr</w:t>
            </w:r>
            <w:r w:rsidRPr="00AE1ED3">
              <w:rPr>
                <w:rFonts w:ascii="Arial" w:hAnsi="Arial" w:cs="Arial"/>
              </w:rPr>
              <w:t>y</w:t>
            </w:r>
            <w:r w:rsidRPr="00AE1ED3">
              <w:rPr>
                <w:rFonts w:ascii="Arial" w:hAnsi="Arial" w:cs="Arial"/>
                <w:spacing w:val="-2"/>
              </w:rPr>
              <w:t xml:space="preserve"> </w:t>
            </w:r>
            <w:r w:rsidRPr="00AE1ED3">
              <w:rPr>
                <w:rFonts w:ascii="Arial" w:hAnsi="Arial" w:cs="Arial"/>
              </w:rPr>
              <w:t>out</w:t>
            </w:r>
            <w:r w:rsidRPr="00AE1ED3">
              <w:rPr>
                <w:rFonts w:ascii="Arial" w:hAnsi="Arial" w:cs="Arial"/>
                <w:spacing w:val="-2"/>
              </w:rPr>
              <w:t xml:space="preserve"> </w:t>
            </w:r>
            <w:r w:rsidRPr="00AE1ED3">
              <w:rPr>
                <w:rFonts w:ascii="Arial" w:hAnsi="Arial" w:cs="Arial"/>
                <w:spacing w:val="2"/>
              </w:rPr>
              <w:t>f</w:t>
            </w:r>
            <w:r w:rsidRPr="00AE1ED3">
              <w:rPr>
                <w:rFonts w:ascii="Arial" w:hAnsi="Arial" w:cs="Arial"/>
                <w:spacing w:val="-1"/>
              </w:rPr>
              <w:t>il</w:t>
            </w:r>
            <w:r w:rsidRPr="00AE1ED3">
              <w:rPr>
                <w:rFonts w:ascii="Arial" w:hAnsi="Arial" w:cs="Arial"/>
                <w:spacing w:val="1"/>
              </w:rPr>
              <w:t>m</w:t>
            </w:r>
            <w:r w:rsidRPr="00AE1ED3">
              <w:rPr>
                <w:rFonts w:ascii="Arial" w:hAnsi="Arial" w:cs="Arial"/>
                <w:spacing w:val="-1"/>
              </w:rPr>
              <w:t>i</w:t>
            </w:r>
            <w:r w:rsidRPr="00AE1ED3">
              <w:rPr>
                <w:rFonts w:ascii="Arial" w:hAnsi="Arial" w:cs="Arial"/>
              </w:rPr>
              <w:t>ng</w:t>
            </w:r>
            <w:r w:rsidRPr="00AE1ED3">
              <w:rPr>
                <w:rFonts w:ascii="Arial" w:hAnsi="Arial" w:cs="Arial"/>
                <w:spacing w:val="-1"/>
              </w:rPr>
              <w:t xml:space="preserve"> </w:t>
            </w:r>
            <w:r w:rsidRPr="00AE1ED3">
              <w:rPr>
                <w:rFonts w:ascii="Arial" w:hAnsi="Arial" w:cs="Arial"/>
                <w:spacing w:val="-2"/>
              </w:rPr>
              <w:t>an</w:t>
            </w:r>
            <w:r w:rsidRPr="00AE1ED3">
              <w:rPr>
                <w:rFonts w:ascii="Arial" w:hAnsi="Arial" w:cs="Arial"/>
              </w:rPr>
              <w:t>d</w:t>
            </w:r>
            <w:r w:rsidRPr="00AE1ED3">
              <w:rPr>
                <w:rFonts w:ascii="Arial" w:hAnsi="Arial" w:cs="Arial"/>
                <w:spacing w:val="1"/>
              </w:rPr>
              <w:t xml:space="preserve"> </w:t>
            </w:r>
            <w:r w:rsidRPr="00AE1ED3">
              <w:rPr>
                <w:rFonts w:ascii="Arial" w:hAnsi="Arial" w:cs="Arial"/>
              </w:rPr>
              <w:t>de</w:t>
            </w:r>
            <w:r w:rsidRPr="00AE1ED3">
              <w:rPr>
                <w:rFonts w:ascii="Arial" w:hAnsi="Arial" w:cs="Arial"/>
                <w:spacing w:val="-1"/>
              </w:rPr>
              <w:t>li</w:t>
            </w:r>
            <w:r w:rsidRPr="00AE1ED3">
              <w:rPr>
                <w:rFonts w:ascii="Arial" w:hAnsi="Arial" w:cs="Arial"/>
                <w:spacing w:val="-3"/>
              </w:rPr>
              <w:t>v</w:t>
            </w:r>
            <w:r w:rsidRPr="00AE1ED3">
              <w:rPr>
                <w:rFonts w:ascii="Arial" w:hAnsi="Arial" w:cs="Arial"/>
              </w:rPr>
              <w:t>e</w:t>
            </w:r>
            <w:r w:rsidRPr="00AE1ED3">
              <w:rPr>
                <w:rFonts w:ascii="Arial" w:hAnsi="Arial" w:cs="Arial"/>
                <w:spacing w:val="-1"/>
              </w:rPr>
              <w:t>r</w:t>
            </w:r>
            <w:r w:rsidRPr="00AE1ED3">
              <w:rPr>
                <w:rFonts w:ascii="Arial" w:hAnsi="Arial" w:cs="Arial"/>
              </w:rPr>
              <w:t>y</w:t>
            </w:r>
            <w:r w:rsidRPr="00AE1ED3">
              <w:rPr>
                <w:rFonts w:ascii="Arial" w:hAnsi="Arial" w:cs="Arial"/>
                <w:spacing w:val="-2"/>
              </w:rPr>
              <w:t xml:space="preserve"> </w:t>
            </w:r>
            <w:r w:rsidRPr="00AE1ED3">
              <w:rPr>
                <w:rFonts w:ascii="Arial" w:hAnsi="Arial" w:cs="Arial"/>
              </w:rPr>
              <w:t>of</w:t>
            </w:r>
            <w:r w:rsidRPr="00AE1ED3">
              <w:rPr>
                <w:rFonts w:ascii="Arial" w:hAnsi="Arial" w:cs="Arial"/>
                <w:spacing w:val="3"/>
              </w:rPr>
              <w:t xml:space="preserve"> </w:t>
            </w:r>
            <w:r w:rsidRPr="00AE1ED3">
              <w:rPr>
                <w:rFonts w:ascii="Arial" w:hAnsi="Arial" w:cs="Arial"/>
                <w:b/>
                <w:bCs/>
              </w:rPr>
              <w:t>“</w:t>
            </w:r>
            <w:r w:rsidR="00671608" w:rsidRPr="00AE1ED3">
              <w:rPr>
                <w:rFonts w:ascii="Arial" w:hAnsi="Arial" w:cs="Arial"/>
                <w:b/>
                <w:bCs/>
              </w:rPr>
              <w:t>Drama</w:t>
            </w:r>
            <w:r w:rsidRPr="00AE1ED3">
              <w:rPr>
                <w:rFonts w:ascii="Arial" w:hAnsi="Arial" w:cs="Arial"/>
                <w:b/>
                <w:bCs/>
              </w:rPr>
              <w:t>”</w:t>
            </w:r>
          </w:p>
          <w:p w14:paraId="6B4E3219" w14:textId="77777777" w:rsidR="00F45198" w:rsidRPr="00AE1ED3" w:rsidRDefault="00F45198" w:rsidP="005B38E0">
            <w:pPr>
              <w:pStyle w:val="TableParagraph"/>
              <w:kinsoku w:val="0"/>
              <w:overflowPunct w:val="0"/>
              <w:ind w:left="68"/>
              <w:rPr>
                <w:rFonts w:ascii="Arial" w:hAnsi="Arial" w:cs="Arial"/>
              </w:rPr>
            </w:pPr>
          </w:p>
          <w:p w14:paraId="71A08A49" w14:textId="6D623312" w:rsidR="00297724" w:rsidRPr="00AE1ED3" w:rsidRDefault="00297724" w:rsidP="005B38E0">
            <w:pPr>
              <w:pStyle w:val="TableParagraph"/>
              <w:kinsoku w:val="0"/>
              <w:overflowPunct w:val="0"/>
              <w:ind w:left="68"/>
              <w:rPr>
                <w:rFonts w:ascii="Arial" w:hAnsi="Arial" w:cs="Arial"/>
              </w:rPr>
            </w:pPr>
            <w:r w:rsidRPr="00AE1ED3">
              <w:rPr>
                <w:rFonts w:ascii="Arial" w:hAnsi="Arial" w:cs="Arial"/>
              </w:rPr>
              <w:t>Key</w:t>
            </w:r>
            <w:r w:rsidRPr="00AE1ED3">
              <w:rPr>
                <w:rFonts w:ascii="Arial" w:hAnsi="Arial" w:cs="Arial"/>
                <w:spacing w:val="-2"/>
              </w:rPr>
              <w:t xml:space="preserve"> </w:t>
            </w:r>
            <w:r w:rsidRPr="00AE1ED3">
              <w:rPr>
                <w:rFonts w:ascii="Arial" w:hAnsi="Arial" w:cs="Arial"/>
              </w:rPr>
              <w:t>ass</w:t>
            </w:r>
            <w:r w:rsidRPr="00AE1ED3">
              <w:rPr>
                <w:rFonts w:ascii="Arial" w:hAnsi="Arial" w:cs="Arial"/>
                <w:spacing w:val="-1"/>
              </w:rPr>
              <w:t>i</w:t>
            </w:r>
            <w:r w:rsidRPr="00AE1ED3">
              <w:rPr>
                <w:rFonts w:ascii="Arial" w:hAnsi="Arial" w:cs="Arial"/>
                <w:spacing w:val="-2"/>
              </w:rPr>
              <w:t>g</w:t>
            </w:r>
            <w:r w:rsidRPr="00AE1ED3">
              <w:rPr>
                <w:rFonts w:ascii="Arial" w:hAnsi="Arial" w:cs="Arial"/>
              </w:rPr>
              <w:t>n</w:t>
            </w:r>
            <w:r w:rsidRPr="00AE1ED3">
              <w:rPr>
                <w:rFonts w:ascii="Arial" w:hAnsi="Arial" w:cs="Arial"/>
                <w:spacing w:val="1"/>
              </w:rPr>
              <w:t>m</w:t>
            </w:r>
            <w:r w:rsidRPr="00AE1ED3">
              <w:rPr>
                <w:rFonts w:ascii="Arial" w:hAnsi="Arial" w:cs="Arial"/>
              </w:rPr>
              <w:t>ent</w:t>
            </w:r>
            <w:r w:rsidRPr="00AE1ED3">
              <w:rPr>
                <w:rFonts w:ascii="Arial" w:hAnsi="Arial" w:cs="Arial"/>
                <w:spacing w:val="-3"/>
              </w:rPr>
              <w:t>s</w:t>
            </w:r>
            <w:r w:rsidRPr="00AE1ED3">
              <w:rPr>
                <w:rFonts w:ascii="Arial" w:hAnsi="Arial" w:cs="Arial"/>
              </w:rPr>
              <w:t>:</w:t>
            </w:r>
          </w:p>
          <w:p w14:paraId="36E61186" w14:textId="43A2EE8C" w:rsidR="00297724" w:rsidRPr="00AE1ED3" w:rsidRDefault="00297724" w:rsidP="005B38E0">
            <w:pPr>
              <w:pStyle w:val="TableParagraph"/>
              <w:kinsoku w:val="0"/>
              <w:overflowPunct w:val="0"/>
              <w:spacing w:before="41"/>
              <w:ind w:left="68"/>
            </w:pPr>
            <w:r w:rsidRPr="00AE1ED3">
              <w:rPr>
                <w:rFonts w:ascii="Arial" w:hAnsi="Arial" w:cs="Arial"/>
                <w:b/>
                <w:bCs/>
                <w:spacing w:val="-1"/>
              </w:rPr>
              <w:t>D</w:t>
            </w:r>
            <w:r w:rsidRPr="00AE1ED3">
              <w:rPr>
                <w:rFonts w:ascii="Arial" w:hAnsi="Arial" w:cs="Arial"/>
                <w:b/>
                <w:bCs/>
              </w:rPr>
              <w:t>e</w:t>
            </w:r>
            <w:r w:rsidRPr="00AE1ED3">
              <w:rPr>
                <w:rFonts w:ascii="Arial" w:hAnsi="Arial" w:cs="Arial"/>
                <w:b/>
                <w:bCs/>
                <w:spacing w:val="-4"/>
              </w:rPr>
              <w:t>v</w:t>
            </w:r>
            <w:r w:rsidRPr="00AE1ED3">
              <w:rPr>
                <w:rFonts w:ascii="Arial" w:hAnsi="Arial" w:cs="Arial"/>
                <w:b/>
                <w:bCs/>
              </w:rPr>
              <w:t>el</w:t>
            </w:r>
            <w:r w:rsidRPr="00AE1ED3">
              <w:rPr>
                <w:rFonts w:ascii="Arial" w:hAnsi="Arial" w:cs="Arial"/>
                <w:b/>
                <w:bCs/>
                <w:spacing w:val="-1"/>
              </w:rPr>
              <w:t>o</w:t>
            </w:r>
            <w:r w:rsidRPr="00AE1ED3">
              <w:rPr>
                <w:rFonts w:ascii="Arial" w:hAnsi="Arial" w:cs="Arial"/>
                <w:b/>
                <w:bCs/>
              </w:rPr>
              <w:t>p</w:t>
            </w:r>
            <w:r w:rsidR="0066177F" w:rsidRPr="00AE1ED3">
              <w:rPr>
                <w:rFonts w:ascii="Arial" w:hAnsi="Arial" w:cs="Arial"/>
                <w:b/>
                <w:bCs/>
              </w:rPr>
              <w:t xml:space="preserve"> </w:t>
            </w:r>
            <w:r w:rsidR="00F3538E" w:rsidRPr="00AE1ED3">
              <w:rPr>
                <w:rFonts w:ascii="Arial" w:hAnsi="Arial" w:cs="Arial"/>
                <w:b/>
                <w:bCs/>
                <w:spacing w:val="-1"/>
              </w:rPr>
              <w:t>four drama series of five episodes per series. And the duration of each episode is 22 minutes.</w:t>
            </w:r>
          </w:p>
        </w:tc>
      </w:tr>
      <w:tr w:rsidR="00297724" w:rsidRPr="00AE1ED3" w14:paraId="7B4887DB"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7CEF16BF" w14:textId="77777777" w:rsidR="00297724" w:rsidRPr="00AE1ED3" w:rsidRDefault="00297724" w:rsidP="005B38E0">
            <w:pPr>
              <w:pStyle w:val="TableParagraph"/>
              <w:kinsoku w:val="0"/>
              <w:overflowPunct w:val="0"/>
              <w:spacing w:line="271" w:lineRule="exact"/>
              <w:ind w:left="68"/>
            </w:pPr>
            <w:r w:rsidRPr="00AE1ED3">
              <w:rPr>
                <w:rFonts w:ascii="Arial" w:hAnsi="Arial" w:cs="Arial"/>
                <w:spacing w:val="2"/>
              </w:rPr>
              <w:t>T</w:t>
            </w:r>
            <w:r w:rsidRPr="00AE1ED3">
              <w:rPr>
                <w:rFonts w:ascii="Arial" w:hAnsi="Arial" w:cs="Arial"/>
                <w:spacing w:val="-2"/>
              </w:rPr>
              <w:t>h</w:t>
            </w:r>
            <w:r w:rsidRPr="00AE1ED3">
              <w:rPr>
                <w:rFonts w:ascii="Arial" w:hAnsi="Arial" w:cs="Arial"/>
              </w:rPr>
              <w:t>e</w:t>
            </w:r>
            <w:r w:rsidRPr="00AE1ED3">
              <w:rPr>
                <w:rFonts w:ascii="Arial" w:hAnsi="Arial" w:cs="Arial"/>
                <w:spacing w:val="1"/>
              </w:rPr>
              <w:t xml:space="preserve"> </w:t>
            </w:r>
            <w:r w:rsidRPr="00AE1ED3">
              <w:rPr>
                <w:rFonts w:ascii="Arial" w:hAnsi="Arial" w:cs="Arial"/>
              </w:rPr>
              <w:t>o</w:t>
            </w:r>
            <w:r w:rsidRPr="00AE1ED3">
              <w:rPr>
                <w:rFonts w:ascii="Arial" w:hAnsi="Arial" w:cs="Arial"/>
                <w:spacing w:val="-1"/>
              </w:rPr>
              <w:t>r</w:t>
            </w:r>
            <w:r w:rsidRPr="00AE1ED3">
              <w:rPr>
                <w:rFonts w:ascii="Arial" w:hAnsi="Arial" w:cs="Arial"/>
                <w:spacing w:val="-2"/>
              </w:rPr>
              <w:t>g</w:t>
            </w:r>
            <w:r w:rsidRPr="00AE1ED3">
              <w:rPr>
                <w:rFonts w:ascii="Arial" w:hAnsi="Arial" w:cs="Arial"/>
              </w:rPr>
              <w:t>an</w:t>
            </w:r>
            <w:r w:rsidRPr="00AE1ED3">
              <w:rPr>
                <w:rFonts w:ascii="Arial" w:hAnsi="Arial" w:cs="Arial"/>
                <w:spacing w:val="-1"/>
              </w:rPr>
              <w:t>i</w:t>
            </w:r>
            <w:r w:rsidRPr="00AE1ED3">
              <w:rPr>
                <w:rFonts w:ascii="Arial" w:hAnsi="Arial" w:cs="Arial"/>
                <w:spacing w:val="-3"/>
              </w:rPr>
              <w:t>z</w:t>
            </w:r>
            <w:r w:rsidRPr="00AE1ED3">
              <w:rPr>
                <w:rFonts w:ascii="Arial" w:hAnsi="Arial" w:cs="Arial"/>
              </w:rPr>
              <w:t>at</w:t>
            </w:r>
            <w:r w:rsidRPr="00AE1ED3">
              <w:rPr>
                <w:rFonts w:ascii="Arial" w:hAnsi="Arial" w:cs="Arial"/>
                <w:spacing w:val="-1"/>
              </w:rPr>
              <w:t>i</w:t>
            </w:r>
            <w:r w:rsidRPr="00AE1ED3">
              <w:rPr>
                <w:rFonts w:ascii="Arial" w:hAnsi="Arial" w:cs="Arial"/>
              </w:rPr>
              <w:t>on</w:t>
            </w:r>
            <w:r w:rsidRPr="00AE1ED3">
              <w:rPr>
                <w:rFonts w:ascii="Arial" w:hAnsi="Arial" w:cs="Arial"/>
                <w:spacing w:val="1"/>
              </w:rPr>
              <w:t xml:space="preserve"> </w:t>
            </w:r>
            <w:r w:rsidRPr="00AE1ED3">
              <w:rPr>
                <w:rFonts w:ascii="Arial" w:hAnsi="Arial" w:cs="Arial"/>
                <w:spacing w:val="-3"/>
              </w:rPr>
              <w:t>s</w:t>
            </w:r>
            <w:r w:rsidRPr="00AE1ED3">
              <w:rPr>
                <w:rFonts w:ascii="Arial" w:hAnsi="Arial" w:cs="Arial"/>
              </w:rPr>
              <w:t>ha</w:t>
            </w:r>
            <w:r w:rsidRPr="00AE1ED3">
              <w:rPr>
                <w:rFonts w:ascii="Arial" w:hAnsi="Arial" w:cs="Arial"/>
                <w:spacing w:val="-1"/>
              </w:rPr>
              <w:t>l</w:t>
            </w:r>
            <w:r w:rsidRPr="00AE1ED3">
              <w:rPr>
                <w:rFonts w:ascii="Arial" w:hAnsi="Arial" w:cs="Arial"/>
              </w:rPr>
              <w:t>l</w:t>
            </w:r>
            <w:r w:rsidRPr="00AE1ED3">
              <w:rPr>
                <w:rFonts w:ascii="Arial" w:hAnsi="Arial" w:cs="Arial"/>
                <w:spacing w:val="-3"/>
              </w:rPr>
              <w:t xml:space="preserve"> </w:t>
            </w:r>
            <w:r w:rsidRPr="00AE1ED3">
              <w:rPr>
                <w:rFonts w:ascii="Arial" w:hAnsi="Arial" w:cs="Arial"/>
              </w:rPr>
              <w:t>co</w:t>
            </w:r>
            <w:r w:rsidRPr="00AE1ED3">
              <w:rPr>
                <w:rFonts w:ascii="Arial" w:hAnsi="Arial" w:cs="Arial"/>
                <w:spacing w:val="1"/>
              </w:rPr>
              <w:t>m</w:t>
            </w:r>
            <w:r w:rsidRPr="00AE1ED3">
              <w:rPr>
                <w:rFonts w:ascii="Arial" w:hAnsi="Arial" w:cs="Arial"/>
              </w:rPr>
              <w:t>p</w:t>
            </w:r>
            <w:r w:rsidRPr="00AE1ED3">
              <w:rPr>
                <w:rFonts w:ascii="Arial" w:hAnsi="Arial" w:cs="Arial"/>
                <w:spacing w:val="-3"/>
              </w:rPr>
              <w:t>l</w:t>
            </w:r>
            <w:r w:rsidRPr="00AE1ED3">
              <w:rPr>
                <w:rFonts w:ascii="Arial" w:hAnsi="Arial" w:cs="Arial"/>
              </w:rPr>
              <w:t>ete</w:t>
            </w:r>
            <w:r w:rsidRPr="00AE1ED3">
              <w:rPr>
                <w:rFonts w:ascii="Arial" w:hAnsi="Arial" w:cs="Arial"/>
                <w:spacing w:val="-1"/>
              </w:rPr>
              <w:t xml:space="preserve"> </w:t>
            </w:r>
            <w:r w:rsidRPr="00AE1ED3">
              <w:rPr>
                <w:rFonts w:ascii="Arial" w:hAnsi="Arial" w:cs="Arial"/>
              </w:rPr>
              <w:t>the</w:t>
            </w:r>
            <w:r w:rsidRPr="00AE1ED3">
              <w:rPr>
                <w:rFonts w:ascii="Arial" w:hAnsi="Arial" w:cs="Arial"/>
                <w:spacing w:val="-1"/>
              </w:rPr>
              <w:t xml:space="preserve"> </w:t>
            </w:r>
            <w:r w:rsidRPr="00AE1ED3">
              <w:rPr>
                <w:rFonts w:ascii="Arial" w:hAnsi="Arial" w:cs="Arial"/>
              </w:rPr>
              <w:t>de</w:t>
            </w:r>
            <w:r w:rsidRPr="00AE1ED3">
              <w:rPr>
                <w:rFonts w:ascii="Arial" w:hAnsi="Arial" w:cs="Arial"/>
                <w:spacing w:val="-1"/>
              </w:rPr>
              <w:t>li</w:t>
            </w:r>
            <w:r w:rsidRPr="00AE1ED3">
              <w:rPr>
                <w:rFonts w:ascii="Arial" w:hAnsi="Arial" w:cs="Arial"/>
                <w:spacing w:val="-3"/>
              </w:rPr>
              <w:t>v</w:t>
            </w:r>
            <w:r w:rsidRPr="00AE1ED3">
              <w:rPr>
                <w:rFonts w:ascii="Arial" w:hAnsi="Arial" w:cs="Arial"/>
              </w:rPr>
              <w:t>e</w:t>
            </w:r>
            <w:r w:rsidRPr="00AE1ED3">
              <w:rPr>
                <w:rFonts w:ascii="Arial" w:hAnsi="Arial" w:cs="Arial"/>
                <w:spacing w:val="-1"/>
              </w:rPr>
              <w:t>r</w:t>
            </w:r>
            <w:r w:rsidRPr="00AE1ED3">
              <w:rPr>
                <w:rFonts w:ascii="Arial" w:hAnsi="Arial" w:cs="Arial"/>
              </w:rPr>
              <w:t>a</w:t>
            </w:r>
            <w:r w:rsidRPr="00AE1ED3">
              <w:rPr>
                <w:rFonts w:ascii="Arial" w:hAnsi="Arial" w:cs="Arial"/>
                <w:spacing w:val="-2"/>
              </w:rPr>
              <w:t>b</w:t>
            </w:r>
            <w:r w:rsidRPr="00AE1ED3">
              <w:rPr>
                <w:rFonts w:ascii="Arial" w:hAnsi="Arial" w:cs="Arial"/>
                <w:spacing w:val="-1"/>
              </w:rPr>
              <w:t>l</w:t>
            </w:r>
            <w:r w:rsidRPr="00AE1ED3">
              <w:rPr>
                <w:rFonts w:ascii="Arial" w:hAnsi="Arial" w:cs="Arial"/>
              </w:rPr>
              <w:t xml:space="preserve">es as </w:t>
            </w:r>
            <w:r w:rsidRPr="00AE1ED3">
              <w:rPr>
                <w:rFonts w:ascii="Arial" w:hAnsi="Arial" w:cs="Arial"/>
                <w:spacing w:val="-2"/>
              </w:rPr>
              <w:t>p</w:t>
            </w:r>
            <w:r w:rsidRPr="00AE1ED3">
              <w:rPr>
                <w:rFonts w:ascii="Arial" w:hAnsi="Arial" w:cs="Arial"/>
              </w:rPr>
              <w:t>er</w:t>
            </w:r>
            <w:r w:rsidRPr="00AE1ED3">
              <w:rPr>
                <w:rFonts w:ascii="Arial" w:hAnsi="Arial" w:cs="Arial"/>
                <w:spacing w:val="-1"/>
              </w:rPr>
              <w:t xml:space="preserve"> </w:t>
            </w:r>
            <w:r w:rsidRPr="00AE1ED3">
              <w:rPr>
                <w:rFonts w:ascii="Arial" w:hAnsi="Arial" w:cs="Arial"/>
                <w:b/>
                <w:bCs/>
                <w:spacing w:val="-1"/>
              </w:rPr>
              <w:t>To</w:t>
            </w:r>
            <w:r w:rsidRPr="00AE1ED3">
              <w:rPr>
                <w:rFonts w:ascii="Arial" w:hAnsi="Arial" w:cs="Arial"/>
                <w:b/>
                <w:bCs/>
              </w:rPr>
              <w:t xml:space="preserve">R </w:t>
            </w:r>
            <w:r w:rsidRPr="00AE1ED3">
              <w:rPr>
                <w:rFonts w:ascii="Arial" w:hAnsi="Arial" w:cs="Arial"/>
                <w:b/>
                <w:bCs/>
                <w:spacing w:val="-1"/>
              </w:rPr>
              <w:t>t</w:t>
            </w:r>
            <w:r w:rsidRPr="00AE1ED3">
              <w:rPr>
                <w:rFonts w:ascii="Arial" w:hAnsi="Arial" w:cs="Arial"/>
                <w:b/>
                <w:bCs/>
              </w:rPr>
              <w:t>imeli</w:t>
            </w:r>
            <w:r w:rsidRPr="00AE1ED3">
              <w:rPr>
                <w:rFonts w:ascii="Arial" w:hAnsi="Arial" w:cs="Arial"/>
                <w:b/>
                <w:bCs/>
                <w:spacing w:val="-3"/>
              </w:rPr>
              <w:t>n</w:t>
            </w:r>
            <w:r w:rsidRPr="00AE1ED3">
              <w:rPr>
                <w:rFonts w:ascii="Arial" w:hAnsi="Arial" w:cs="Arial"/>
                <w:b/>
                <w:bCs/>
              </w:rPr>
              <w:t>e</w:t>
            </w:r>
            <w:r w:rsidRPr="00AE1ED3">
              <w:rPr>
                <w:rFonts w:ascii="Arial" w:hAnsi="Arial" w:cs="Arial"/>
              </w:rPr>
              <w:t>.</w:t>
            </w:r>
          </w:p>
        </w:tc>
      </w:tr>
      <w:tr w:rsidR="00297724" w:rsidRPr="00AE1ED3" w14:paraId="5918AF16"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2890E11C" w14:textId="294BA018" w:rsidR="00297724" w:rsidRPr="00AE1ED3" w:rsidRDefault="00297724" w:rsidP="005B38E0">
            <w:pPr>
              <w:pStyle w:val="TableParagraph"/>
              <w:kinsoku w:val="0"/>
              <w:overflowPunct w:val="0"/>
              <w:spacing w:line="271" w:lineRule="exact"/>
              <w:ind w:left="68"/>
            </w:pPr>
            <w:r w:rsidRPr="00AE1ED3">
              <w:rPr>
                <w:rFonts w:ascii="Arial" w:hAnsi="Arial" w:cs="Arial"/>
                <w:spacing w:val="2"/>
              </w:rPr>
              <w:t>T</w:t>
            </w:r>
            <w:r w:rsidRPr="00AE1ED3">
              <w:rPr>
                <w:rFonts w:ascii="Arial" w:hAnsi="Arial" w:cs="Arial"/>
                <w:spacing w:val="-2"/>
              </w:rPr>
              <w:t>h</w:t>
            </w:r>
            <w:r w:rsidRPr="00AE1ED3">
              <w:rPr>
                <w:rFonts w:ascii="Arial" w:hAnsi="Arial" w:cs="Arial"/>
              </w:rPr>
              <w:t>e</w:t>
            </w:r>
            <w:r w:rsidRPr="00AE1ED3">
              <w:rPr>
                <w:rFonts w:ascii="Arial" w:hAnsi="Arial" w:cs="Arial"/>
                <w:spacing w:val="1"/>
              </w:rPr>
              <w:t xml:space="preserve"> </w:t>
            </w:r>
            <w:r w:rsidR="00B71CDB" w:rsidRPr="00AE1ED3">
              <w:rPr>
                <w:rFonts w:ascii="Arial" w:hAnsi="Arial" w:cs="Arial"/>
              </w:rPr>
              <w:t>quotation</w:t>
            </w:r>
            <w:r w:rsidRPr="00AE1ED3">
              <w:rPr>
                <w:rFonts w:ascii="Arial" w:hAnsi="Arial" w:cs="Arial"/>
              </w:rPr>
              <w:t xml:space="preserve"> </w:t>
            </w:r>
            <w:r w:rsidRPr="00AE1ED3">
              <w:rPr>
                <w:rFonts w:ascii="Arial" w:hAnsi="Arial" w:cs="Arial"/>
                <w:spacing w:val="-3"/>
              </w:rPr>
              <w:t>s</w:t>
            </w:r>
            <w:r w:rsidRPr="00AE1ED3">
              <w:rPr>
                <w:rFonts w:ascii="Arial" w:hAnsi="Arial" w:cs="Arial"/>
              </w:rPr>
              <w:t>ha</w:t>
            </w:r>
            <w:r w:rsidRPr="00AE1ED3">
              <w:rPr>
                <w:rFonts w:ascii="Arial" w:hAnsi="Arial" w:cs="Arial"/>
                <w:spacing w:val="-1"/>
              </w:rPr>
              <w:t>l</w:t>
            </w:r>
            <w:r w:rsidRPr="00AE1ED3">
              <w:rPr>
                <w:rFonts w:ascii="Arial" w:hAnsi="Arial" w:cs="Arial"/>
              </w:rPr>
              <w:t xml:space="preserve">l </w:t>
            </w:r>
            <w:r w:rsidRPr="00AE1ED3">
              <w:rPr>
                <w:rFonts w:ascii="Arial" w:hAnsi="Arial" w:cs="Arial"/>
                <w:spacing w:val="-2"/>
              </w:rPr>
              <w:t>b</w:t>
            </w:r>
            <w:r w:rsidRPr="00AE1ED3">
              <w:rPr>
                <w:rFonts w:ascii="Arial" w:hAnsi="Arial" w:cs="Arial"/>
              </w:rPr>
              <w:t>e</w:t>
            </w:r>
            <w:r w:rsidRPr="00AE1ED3">
              <w:rPr>
                <w:rFonts w:ascii="Arial" w:hAnsi="Arial" w:cs="Arial"/>
                <w:spacing w:val="-1"/>
              </w:rPr>
              <w:t xml:space="preserve"> wri</w:t>
            </w:r>
            <w:r w:rsidRPr="00AE1ED3">
              <w:rPr>
                <w:rFonts w:ascii="Arial" w:hAnsi="Arial" w:cs="Arial"/>
              </w:rPr>
              <w:t>tten</w:t>
            </w:r>
            <w:r w:rsidRPr="00AE1ED3">
              <w:rPr>
                <w:rFonts w:ascii="Arial" w:hAnsi="Arial" w:cs="Arial"/>
                <w:spacing w:val="1"/>
              </w:rPr>
              <w:t xml:space="preserve"> </w:t>
            </w:r>
            <w:r w:rsidRPr="00AE1ED3">
              <w:rPr>
                <w:rFonts w:ascii="Arial" w:hAnsi="Arial" w:cs="Arial"/>
                <w:spacing w:val="-1"/>
              </w:rPr>
              <w:t>i</w:t>
            </w:r>
            <w:r w:rsidRPr="00AE1ED3">
              <w:rPr>
                <w:rFonts w:ascii="Arial" w:hAnsi="Arial" w:cs="Arial"/>
              </w:rPr>
              <w:t>n</w:t>
            </w:r>
            <w:r w:rsidRPr="00AE1ED3">
              <w:rPr>
                <w:rFonts w:ascii="Arial" w:hAnsi="Arial" w:cs="Arial"/>
                <w:spacing w:val="1"/>
              </w:rPr>
              <w:t xml:space="preserve"> </w:t>
            </w:r>
            <w:r w:rsidRPr="00AE1ED3">
              <w:rPr>
                <w:rFonts w:ascii="Arial" w:hAnsi="Arial" w:cs="Arial"/>
                <w:spacing w:val="-2"/>
              </w:rPr>
              <w:t>t</w:t>
            </w:r>
            <w:r w:rsidRPr="00AE1ED3">
              <w:rPr>
                <w:rFonts w:ascii="Arial" w:hAnsi="Arial" w:cs="Arial"/>
              </w:rPr>
              <w:t>he</w:t>
            </w:r>
            <w:r w:rsidRPr="00AE1ED3">
              <w:rPr>
                <w:rFonts w:ascii="Arial" w:hAnsi="Arial" w:cs="Arial"/>
                <w:spacing w:val="-1"/>
              </w:rPr>
              <w:t xml:space="preserve"> </w:t>
            </w:r>
            <w:r w:rsidRPr="00AE1ED3">
              <w:rPr>
                <w:rFonts w:ascii="Arial" w:hAnsi="Arial" w:cs="Arial"/>
              </w:rPr>
              <w:t>En</w:t>
            </w:r>
            <w:r w:rsidRPr="00AE1ED3">
              <w:rPr>
                <w:rFonts w:ascii="Arial" w:hAnsi="Arial" w:cs="Arial"/>
                <w:spacing w:val="-2"/>
              </w:rPr>
              <w:t>g</w:t>
            </w:r>
            <w:r w:rsidRPr="00AE1ED3">
              <w:rPr>
                <w:rFonts w:ascii="Arial" w:hAnsi="Arial" w:cs="Arial"/>
                <w:spacing w:val="-1"/>
              </w:rPr>
              <w:t>li</w:t>
            </w:r>
            <w:r w:rsidRPr="00AE1ED3">
              <w:rPr>
                <w:rFonts w:ascii="Arial" w:hAnsi="Arial" w:cs="Arial"/>
              </w:rPr>
              <w:t>sh</w:t>
            </w:r>
            <w:r w:rsidRPr="00AE1ED3">
              <w:rPr>
                <w:rFonts w:ascii="Arial" w:hAnsi="Arial" w:cs="Arial"/>
                <w:spacing w:val="1"/>
              </w:rPr>
              <w:t xml:space="preserve"> </w:t>
            </w:r>
            <w:r w:rsidRPr="00AE1ED3">
              <w:rPr>
                <w:rFonts w:ascii="Arial" w:hAnsi="Arial" w:cs="Arial"/>
                <w:spacing w:val="-1"/>
              </w:rPr>
              <w:t>l</w:t>
            </w:r>
            <w:r w:rsidRPr="00AE1ED3">
              <w:rPr>
                <w:rFonts w:ascii="Arial" w:hAnsi="Arial" w:cs="Arial"/>
              </w:rPr>
              <w:t>an</w:t>
            </w:r>
            <w:r w:rsidRPr="00AE1ED3">
              <w:rPr>
                <w:rFonts w:ascii="Arial" w:hAnsi="Arial" w:cs="Arial"/>
                <w:spacing w:val="-2"/>
              </w:rPr>
              <w:t>g</w:t>
            </w:r>
            <w:r w:rsidRPr="00AE1ED3">
              <w:rPr>
                <w:rFonts w:ascii="Arial" w:hAnsi="Arial" w:cs="Arial"/>
              </w:rPr>
              <w:t>ua</w:t>
            </w:r>
            <w:r w:rsidRPr="00AE1ED3">
              <w:rPr>
                <w:rFonts w:ascii="Arial" w:hAnsi="Arial" w:cs="Arial"/>
                <w:spacing w:val="-2"/>
              </w:rPr>
              <w:t>g</w:t>
            </w:r>
            <w:r w:rsidRPr="00AE1ED3">
              <w:rPr>
                <w:rFonts w:ascii="Arial" w:hAnsi="Arial" w:cs="Arial"/>
              </w:rPr>
              <w:t>e.</w:t>
            </w:r>
          </w:p>
        </w:tc>
      </w:tr>
      <w:tr w:rsidR="00297724" w:rsidRPr="00AE1ED3" w14:paraId="13C37910"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2301B683" w14:textId="5C074CC1" w:rsidR="00297724" w:rsidRPr="00AE1ED3" w:rsidRDefault="00297724" w:rsidP="005B38E0">
            <w:pPr>
              <w:pStyle w:val="TableParagraph"/>
              <w:kinsoku w:val="0"/>
              <w:overflowPunct w:val="0"/>
              <w:spacing w:line="271" w:lineRule="exact"/>
              <w:ind w:left="68"/>
            </w:pPr>
            <w:r w:rsidRPr="00AE1ED3">
              <w:rPr>
                <w:rFonts w:ascii="Arial" w:hAnsi="Arial" w:cs="Arial"/>
                <w:spacing w:val="-1"/>
              </w:rPr>
              <w:t>Fi</w:t>
            </w:r>
            <w:r w:rsidRPr="00AE1ED3">
              <w:rPr>
                <w:rFonts w:ascii="Arial" w:hAnsi="Arial" w:cs="Arial"/>
              </w:rPr>
              <w:t>nanc</w:t>
            </w:r>
            <w:r w:rsidRPr="00AE1ED3">
              <w:rPr>
                <w:rFonts w:ascii="Arial" w:hAnsi="Arial" w:cs="Arial"/>
                <w:spacing w:val="-1"/>
              </w:rPr>
              <w:t>i</w:t>
            </w:r>
            <w:r w:rsidRPr="00AE1ED3">
              <w:rPr>
                <w:rFonts w:ascii="Arial" w:hAnsi="Arial" w:cs="Arial"/>
              </w:rPr>
              <w:t xml:space="preserve">al </w:t>
            </w:r>
            <w:r w:rsidRPr="00AE1ED3">
              <w:rPr>
                <w:rFonts w:ascii="Arial" w:hAnsi="Arial" w:cs="Arial"/>
                <w:spacing w:val="-2"/>
              </w:rPr>
              <w:t>o</w:t>
            </w:r>
            <w:r w:rsidRPr="00AE1ED3">
              <w:rPr>
                <w:rFonts w:ascii="Arial" w:hAnsi="Arial" w:cs="Arial"/>
              </w:rPr>
              <w:t>ffer</w:t>
            </w:r>
            <w:r w:rsidRPr="00AE1ED3">
              <w:rPr>
                <w:rFonts w:ascii="Arial" w:hAnsi="Arial" w:cs="Arial"/>
                <w:spacing w:val="-1"/>
              </w:rPr>
              <w:t xml:space="preserve"> </w:t>
            </w:r>
            <w:r w:rsidRPr="00AE1ED3">
              <w:rPr>
                <w:rFonts w:ascii="Arial" w:hAnsi="Arial" w:cs="Arial"/>
                <w:spacing w:val="-2"/>
              </w:rPr>
              <w:t>t</w:t>
            </w:r>
            <w:r w:rsidRPr="00AE1ED3">
              <w:rPr>
                <w:rFonts w:ascii="Arial" w:hAnsi="Arial" w:cs="Arial"/>
              </w:rPr>
              <w:t>o</w:t>
            </w:r>
            <w:r w:rsidRPr="00AE1ED3">
              <w:rPr>
                <w:rFonts w:ascii="Arial" w:hAnsi="Arial" w:cs="Arial"/>
                <w:spacing w:val="1"/>
              </w:rPr>
              <w:t xml:space="preserve"> </w:t>
            </w:r>
            <w:r w:rsidRPr="00AE1ED3">
              <w:rPr>
                <w:rFonts w:ascii="Arial" w:hAnsi="Arial" w:cs="Arial"/>
                <w:spacing w:val="-2"/>
              </w:rPr>
              <w:t>b</w:t>
            </w:r>
            <w:r w:rsidRPr="00AE1ED3">
              <w:rPr>
                <w:rFonts w:ascii="Arial" w:hAnsi="Arial" w:cs="Arial"/>
              </w:rPr>
              <w:t>e</w:t>
            </w:r>
            <w:r w:rsidRPr="00AE1ED3">
              <w:rPr>
                <w:rFonts w:ascii="Arial" w:hAnsi="Arial" w:cs="Arial"/>
                <w:spacing w:val="1"/>
              </w:rPr>
              <w:t xml:space="preserve"> </w:t>
            </w:r>
            <w:r w:rsidRPr="00AE1ED3">
              <w:rPr>
                <w:rFonts w:ascii="Arial" w:hAnsi="Arial" w:cs="Arial"/>
                <w:spacing w:val="-1"/>
              </w:rPr>
              <w:t>i</w:t>
            </w:r>
            <w:r w:rsidRPr="00AE1ED3">
              <w:rPr>
                <w:rFonts w:ascii="Arial" w:hAnsi="Arial" w:cs="Arial"/>
              </w:rPr>
              <w:t>n</w:t>
            </w:r>
            <w:r w:rsidRPr="00AE1ED3">
              <w:rPr>
                <w:rFonts w:ascii="Arial" w:hAnsi="Arial" w:cs="Arial"/>
                <w:spacing w:val="-1"/>
              </w:rPr>
              <w:t xml:space="preserve"> </w:t>
            </w:r>
            <w:r w:rsidRPr="00AE1ED3">
              <w:rPr>
                <w:rFonts w:ascii="Arial" w:hAnsi="Arial" w:cs="Arial"/>
                <w:b/>
              </w:rPr>
              <w:t>Ban</w:t>
            </w:r>
            <w:r w:rsidRPr="00AE1ED3">
              <w:rPr>
                <w:rFonts w:ascii="Arial" w:hAnsi="Arial" w:cs="Arial"/>
                <w:b/>
                <w:spacing w:val="-2"/>
              </w:rPr>
              <w:t>g</w:t>
            </w:r>
            <w:r w:rsidRPr="00AE1ED3">
              <w:rPr>
                <w:rFonts w:ascii="Arial" w:hAnsi="Arial" w:cs="Arial"/>
                <w:b/>
                <w:spacing w:val="-1"/>
              </w:rPr>
              <w:t>l</w:t>
            </w:r>
            <w:r w:rsidRPr="00AE1ED3">
              <w:rPr>
                <w:rFonts w:ascii="Arial" w:hAnsi="Arial" w:cs="Arial"/>
                <w:b/>
              </w:rPr>
              <w:t>ade</w:t>
            </w:r>
            <w:r w:rsidRPr="00AE1ED3">
              <w:rPr>
                <w:rFonts w:ascii="Arial" w:hAnsi="Arial" w:cs="Arial"/>
                <w:b/>
                <w:spacing w:val="-3"/>
              </w:rPr>
              <w:t>s</w:t>
            </w:r>
            <w:r w:rsidRPr="00AE1ED3">
              <w:rPr>
                <w:rFonts w:ascii="Arial" w:hAnsi="Arial" w:cs="Arial"/>
                <w:b/>
              </w:rPr>
              <w:t>h</w:t>
            </w:r>
            <w:r w:rsidRPr="00AE1ED3">
              <w:rPr>
                <w:rFonts w:ascii="Arial" w:hAnsi="Arial" w:cs="Arial"/>
                <w:spacing w:val="1"/>
              </w:rPr>
              <w:t xml:space="preserve"> </w:t>
            </w:r>
            <w:r w:rsidRPr="00AE1ED3">
              <w:rPr>
                <w:rFonts w:ascii="Arial" w:hAnsi="Arial" w:cs="Arial"/>
                <w:b/>
                <w:bCs/>
                <w:spacing w:val="-1"/>
              </w:rPr>
              <w:t>T</w:t>
            </w:r>
            <w:r w:rsidRPr="00AE1ED3">
              <w:rPr>
                <w:rFonts w:ascii="Arial" w:hAnsi="Arial" w:cs="Arial"/>
                <w:b/>
                <w:bCs/>
                <w:spacing w:val="-2"/>
              </w:rPr>
              <w:t>a</w:t>
            </w:r>
            <w:r w:rsidRPr="00AE1ED3">
              <w:rPr>
                <w:rFonts w:ascii="Arial" w:hAnsi="Arial" w:cs="Arial"/>
                <w:b/>
                <w:bCs/>
              </w:rPr>
              <w:t>ka</w:t>
            </w:r>
            <w:r w:rsidRPr="00AE1ED3">
              <w:rPr>
                <w:rFonts w:ascii="Arial" w:hAnsi="Arial" w:cs="Arial"/>
                <w:b/>
                <w:bCs/>
                <w:spacing w:val="1"/>
              </w:rPr>
              <w:t xml:space="preserve"> </w:t>
            </w:r>
            <w:r w:rsidRPr="00AE1ED3">
              <w:rPr>
                <w:rFonts w:ascii="Arial" w:hAnsi="Arial" w:cs="Arial"/>
                <w:b/>
                <w:bCs/>
                <w:spacing w:val="-1"/>
              </w:rPr>
              <w:t>(BDT)</w:t>
            </w:r>
            <w:r w:rsidR="00F45198" w:rsidRPr="00AE1ED3">
              <w:rPr>
                <w:rFonts w:ascii="Arial" w:hAnsi="Arial" w:cs="Arial"/>
                <w:b/>
                <w:bCs/>
                <w:spacing w:val="-1"/>
              </w:rPr>
              <w:t xml:space="preserve"> and equivalent US dollars (USD) to be mentioned</w:t>
            </w:r>
            <w:r w:rsidRPr="00AE1ED3">
              <w:rPr>
                <w:rFonts w:ascii="Arial" w:hAnsi="Arial" w:cs="Arial"/>
                <w:b/>
                <w:bCs/>
                <w:spacing w:val="-1"/>
              </w:rPr>
              <w:t>.</w:t>
            </w:r>
          </w:p>
        </w:tc>
      </w:tr>
      <w:tr w:rsidR="00297724" w:rsidRPr="00AE1ED3" w14:paraId="4AED8979"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4D081A80" w14:textId="05DE84BC" w:rsidR="00297724" w:rsidRPr="00AE1ED3" w:rsidRDefault="00297724" w:rsidP="005B38E0">
            <w:pPr>
              <w:pStyle w:val="TableParagraph"/>
              <w:kinsoku w:val="0"/>
              <w:overflowPunct w:val="0"/>
              <w:spacing w:line="271" w:lineRule="exact"/>
              <w:ind w:left="68"/>
            </w:pPr>
            <w:r w:rsidRPr="00AE1ED3">
              <w:rPr>
                <w:rFonts w:ascii="Arial" w:hAnsi="Arial" w:cs="Arial"/>
              </w:rPr>
              <w:t>A</w:t>
            </w:r>
            <w:r w:rsidRPr="00AE1ED3">
              <w:rPr>
                <w:rFonts w:ascii="Arial" w:hAnsi="Arial" w:cs="Arial"/>
                <w:spacing w:val="-1"/>
              </w:rPr>
              <w:t>l</w:t>
            </w:r>
            <w:r w:rsidRPr="00AE1ED3">
              <w:rPr>
                <w:rFonts w:ascii="Arial" w:hAnsi="Arial" w:cs="Arial"/>
              </w:rPr>
              <w:t>te</w:t>
            </w:r>
            <w:r w:rsidRPr="00AE1ED3">
              <w:rPr>
                <w:rFonts w:ascii="Arial" w:hAnsi="Arial" w:cs="Arial"/>
                <w:spacing w:val="-1"/>
              </w:rPr>
              <w:t>r</w:t>
            </w:r>
            <w:r w:rsidRPr="00AE1ED3">
              <w:rPr>
                <w:rFonts w:ascii="Arial" w:hAnsi="Arial" w:cs="Arial"/>
              </w:rPr>
              <w:t>nat</w:t>
            </w:r>
            <w:r w:rsidRPr="00AE1ED3">
              <w:rPr>
                <w:rFonts w:ascii="Arial" w:hAnsi="Arial" w:cs="Arial"/>
                <w:spacing w:val="-1"/>
              </w:rPr>
              <w:t>i</w:t>
            </w:r>
            <w:r w:rsidRPr="00AE1ED3">
              <w:rPr>
                <w:rFonts w:ascii="Arial" w:hAnsi="Arial" w:cs="Arial"/>
                <w:spacing w:val="-3"/>
              </w:rPr>
              <w:t>v</w:t>
            </w:r>
            <w:r w:rsidRPr="00AE1ED3">
              <w:rPr>
                <w:rFonts w:ascii="Arial" w:hAnsi="Arial" w:cs="Arial"/>
              </w:rPr>
              <w:t>e</w:t>
            </w:r>
            <w:r w:rsidRPr="00AE1ED3">
              <w:rPr>
                <w:rFonts w:ascii="Arial" w:hAnsi="Arial" w:cs="Arial"/>
                <w:spacing w:val="1"/>
              </w:rPr>
              <w:t xml:space="preserve"> </w:t>
            </w:r>
            <w:r w:rsidR="00B71CDB" w:rsidRPr="00AE1ED3">
              <w:rPr>
                <w:rFonts w:ascii="Arial" w:hAnsi="Arial" w:cs="Arial"/>
              </w:rPr>
              <w:t>quotation</w:t>
            </w:r>
            <w:r w:rsidRPr="00AE1ED3">
              <w:rPr>
                <w:rFonts w:ascii="Arial" w:hAnsi="Arial" w:cs="Arial"/>
                <w:spacing w:val="-2"/>
              </w:rPr>
              <w:t xml:space="preserve"> </w:t>
            </w:r>
            <w:r w:rsidRPr="00AE1ED3">
              <w:rPr>
                <w:rFonts w:ascii="Arial" w:hAnsi="Arial" w:cs="Arial"/>
                <w:spacing w:val="-3"/>
              </w:rPr>
              <w:t>w</w:t>
            </w:r>
            <w:r w:rsidRPr="00AE1ED3">
              <w:rPr>
                <w:rFonts w:ascii="Arial" w:hAnsi="Arial" w:cs="Arial"/>
                <w:spacing w:val="1"/>
              </w:rPr>
              <w:t>i</w:t>
            </w:r>
            <w:r w:rsidRPr="00AE1ED3">
              <w:rPr>
                <w:rFonts w:ascii="Arial" w:hAnsi="Arial" w:cs="Arial"/>
                <w:spacing w:val="-1"/>
              </w:rPr>
              <w:t>l</w:t>
            </w:r>
            <w:r w:rsidRPr="00AE1ED3">
              <w:rPr>
                <w:rFonts w:ascii="Arial" w:hAnsi="Arial" w:cs="Arial"/>
              </w:rPr>
              <w:t>l</w:t>
            </w:r>
            <w:r w:rsidRPr="00AE1ED3">
              <w:rPr>
                <w:rFonts w:ascii="Arial" w:hAnsi="Arial" w:cs="Arial"/>
                <w:spacing w:val="-1"/>
              </w:rPr>
              <w:t xml:space="preserve"> </w:t>
            </w:r>
            <w:r w:rsidRPr="00AE1ED3">
              <w:rPr>
                <w:rFonts w:ascii="Arial" w:hAnsi="Arial" w:cs="Arial"/>
              </w:rPr>
              <w:t>not be</w:t>
            </w:r>
            <w:r w:rsidRPr="00AE1ED3">
              <w:rPr>
                <w:rFonts w:ascii="Arial" w:hAnsi="Arial" w:cs="Arial"/>
                <w:spacing w:val="-1"/>
              </w:rPr>
              <w:t xml:space="preserve"> </w:t>
            </w:r>
            <w:r w:rsidRPr="00AE1ED3">
              <w:rPr>
                <w:rFonts w:ascii="Arial" w:hAnsi="Arial" w:cs="Arial"/>
              </w:rPr>
              <w:t>pe</w:t>
            </w:r>
            <w:r w:rsidRPr="00AE1ED3">
              <w:rPr>
                <w:rFonts w:ascii="Arial" w:hAnsi="Arial" w:cs="Arial"/>
                <w:spacing w:val="-4"/>
              </w:rPr>
              <w:t>r</w:t>
            </w:r>
            <w:r w:rsidRPr="00AE1ED3">
              <w:rPr>
                <w:rFonts w:ascii="Arial" w:hAnsi="Arial" w:cs="Arial"/>
                <w:spacing w:val="1"/>
              </w:rPr>
              <w:t>m</w:t>
            </w:r>
            <w:r w:rsidRPr="00AE1ED3">
              <w:rPr>
                <w:rFonts w:ascii="Arial" w:hAnsi="Arial" w:cs="Arial"/>
                <w:spacing w:val="-1"/>
              </w:rPr>
              <w:t>i</w:t>
            </w:r>
            <w:r w:rsidRPr="00AE1ED3">
              <w:rPr>
                <w:rFonts w:ascii="Arial" w:hAnsi="Arial" w:cs="Arial"/>
              </w:rPr>
              <w:t>tt</w:t>
            </w:r>
            <w:r w:rsidRPr="00AE1ED3">
              <w:rPr>
                <w:rFonts w:ascii="Arial" w:hAnsi="Arial" w:cs="Arial"/>
                <w:spacing w:val="-2"/>
              </w:rPr>
              <w:t>e</w:t>
            </w:r>
            <w:r w:rsidRPr="00AE1ED3">
              <w:rPr>
                <w:rFonts w:ascii="Arial" w:hAnsi="Arial" w:cs="Arial"/>
              </w:rPr>
              <w:t>d</w:t>
            </w:r>
            <w:r w:rsidR="00715910" w:rsidRPr="00AE1ED3">
              <w:rPr>
                <w:rFonts w:ascii="Arial" w:hAnsi="Arial" w:cs="Arial"/>
              </w:rPr>
              <w:t>.</w:t>
            </w:r>
          </w:p>
        </w:tc>
      </w:tr>
      <w:tr w:rsidR="00297724" w:rsidRPr="00AE1ED3" w14:paraId="5850E042" w14:textId="77777777" w:rsidTr="005F5A1D">
        <w:trPr>
          <w:trHeight w:hRule="exact" w:val="2725"/>
        </w:trPr>
        <w:tc>
          <w:tcPr>
            <w:tcW w:w="9432" w:type="dxa"/>
            <w:tcBorders>
              <w:top w:val="single" w:sz="2" w:space="0" w:color="000000"/>
              <w:left w:val="single" w:sz="2" w:space="0" w:color="000000"/>
              <w:bottom w:val="single" w:sz="2" w:space="0" w:color="000000"/>
              <w:right w:val="single" w:sz="2" w:space="0" w:color="000000"/>
            </w:tcBorders>
          </w:tcPr>
          <w:p w14:paraId="4B9915CB" w14:textId="4AE5F772" w:rsidR="00297724" w:rsidRPr="00AE1ED3" w:rsidRDefault="00297724" w:rsidP="004603A6">
            <w:pPr>
              <w:pStyle w:val="TableParagraph"/>
              <w:kinsoku w:val="0"/>
              <w:overflowPunct w:val="0"/>
              <w:spacing w:line="271" w:lineRule="exact"/>
              <w:ind w:left="68"/>
              <w:rPr>
                <w:rFonts w:ascii="Arial" w:hAnsi="Arial" w:cs="Arial"/>
                <w:b/>
                <w:bCs/>
                <w:u w:val="single"/>
              </w:rPr>
            </w:pPr>
            <w:r w:rsidRPr="00AE1ED3">
              <w:rPr>
                <w:rFonts w:ascii="Arial" w:hAnsi="Arial" w:cs="Arial"/>
                <w:spacing w:val="2"/>
              </w:rPr>
              <w:t>T</w:t>
            </w:r>
            <w:r w:rsidRPr="00AE1ED3">
              <w:rPr>
                <w:rFonts w:ascii="Arial" w:hAnsi="Arial" w:cs="Arial"/>
                <w:spacing w:val="-2"/>
              </w:rPr>
              <w:t>h</w:t>
            </w:r>
            <w:r w:rsidRPr="00AE1ED3">
              <w:rPr>
                <w:rFonts w:ascii="Arial" w:hAnsi="Arial" w:cs="Arial"/>
              </w:rPr>
              <w:t>e</w:t>
            </w:r>
            <w:r w:rsidRPr="00AE1ED3">
              <w:rPr>
                <w:rFonts w:ascii="Arial" w:hAnsi="Arial" w:cs="Arial"/>
                <w:spacing w:val="-1"/>
              </w:rPr>
              <w:t>r</w:t>
            </w:r>
            <w:r w:rsidRPr="00AE1ED3">
              <w:rPr>
                <w:rFonts w:ascii="Arial" w:hAnsi="Arial" w:cs="Arial"/>
              </w:rPr>
              <w:t>e</w:t>
            </w:r>
            <w:r w:rsidRPr="00AE1ED3">
              <w:rPr>
                <w:rFonts w:ascii="Arial" w:hAnsi="Arial" w:cs="Arial"/>
                <w:spacing w:val="1"/>
              </w:rPr>
              <w:t xml:space="preserve"> </w:t>
            </w:r>
            <w:r w:rsidRPr="00AE1ED3">
              <w:rPr>
                <w:rFonts w:ascii="Arial" w:hAnsi="Arial" w:cs="Arial"/>
                <w:spacing w:val="-3"/>
              </w:rPr>
              <w:t>w</w:t>
            </w:r>
            <w:r w:rsidRPr="00AE1ED3">
              <w:rPr>
                <w:rFonts w:ascii="Arial" w:hAnsi="Arial" w:cs="Arial"/>
                <w:spacing w:val="-1"/>
              </w:rPr>
              <w:t>il</w:t>
            </w:r>
            <w:r w:rsidRPr="00AE1ED3">
              <w:rPr>
                <w:rFonts w:ascii="Arial" w:hAnsi="Arial" w:cs="Arial"/>
              </w:rPr>
              <w:t>l be</w:t>
            </w:r>
            <w:r w:rsidRPr="00AE1ED3">
              <w:rPr>
                <w:rFonts w:ascii="Arial" w:hAnsi="Arial" w:cs="Arial"/>
                <w:spacing w:val="1"/>
              </w:rPr>
              <w:t xml:space="preserve"> </w:t>
            </w:r>
            <w:r w:rsidRPr="00AE1ED3">
              <w:rPr>
                <w:rFonts w:ascii="Arial" w:hAnsi="Arial" w:cs="Arial"/>
              </w:rPr>
              <w:t>a</w:t>
            </w:r>
            <w:r w:rsidR="00F82D13" w:rsidRPr="00AE1ED3">
              <w:rPr>
                <w:rFonts w:ascii="Arial" w:hAnsi="Arial" w:cs="Arial"/>
              </w:rPr>
              <w:t xml:space="preserve"> </w:t>
            </w:r>
            <w:r w:rsidRPr="00AE1ED3">
              <w:rPr>
                <w:rFonts w:ascii="Arial" w:hAnsi="Arial" w:cs="Arial"/>
              </w:rPr>
              <w:t>p</w:t>
            </w:r>
            <w:r w:rsidRPr="00AE1ED3">
              <w:rPr>
                <w:rFonts w:ascii="Arial" w:hAnsi="Arial" w:cs="Arial"/>
                <w:spacing w:val="-1"/>
              </w:rPr>
              <w:t>r</w:t>
            </w:r>
            <w:r w:rsidRPr="00AE1ED3">
              <w:rPr>
                <w:rFonts w:ascii="Arial" w:hAnsi="Arial" w:cs="Arial"/>
              </w:rPr>
              <w:t>e</w:t>
            </w:r>
            <w:r w:rsidRPr="00AE1ED3">
              <w:rPr>
                <w:rFonts w:ascii="Arial" w:hAnsi="Arial" w:cs="Arial"/>
                <w:spacing w:val="-1"/>
              </w:rPr>
              <w:t>-</w:t>
            </w:r>
            <w:r w:rsidRPr="00AE1ED3">
              <w:rPr>
                <w:rFonts w:ascii="Arial" w:hAnsi="Arial" w:cs="Arial"/>
              </w:rPr>
              <w:t>b</w:t>
            </w:r>
            <w:r w:rsidRPr="00AE1ED3">
              <w:rPr>
                <w:rFonts w:ascii="Arial" w:hAnsi="Arial" w:cs="Arial"/>
                <w:spacing w:val="-3"/>
              </w:rPr>
              <w:t>i</w:t>
            </w:r>
            <w:r w:rsidRPr="00AE1ED3">
              <w:rPr>
                <w:rFonts w:ascii="Arial" w:hAnsi="Arial" w:cs="Arial"/>
              </w:rPr>
              <w:t>d</w:t>
            </w:r>
            <w:r w:rsidRPr="00AE1ED3">
              <w:rPr>
                <w:rFonts w:ascii="Arial" w:hAnsi="Arial" w:cs="Arial"/>
                <w:spacing w:val="-1"/>
              </w:rPr>
              <w:t xml:space="preserve"> </w:t>
            </w:r>
            <w:r w:rsidRPr="00AE1ED3">
              <w:rPr>
                <w:rFonts w:ascii="Arial" w:hAnsi="Arial" w:cs="Arial"/>
                <w:spacing w:val="1"/>
              </w:rPr>
              <w:t>m</w:t>
            </w:r>
            <w:r w:rsidRPr="00AE1ED3">
              <w:rPr>
                <w:rFonts w:ascii="Arial" w:hAnsi="Arial" w:cs="Arial"/>
              </w:rPr>
              <w:t>e</w:t>
            </w:r>
            <w:r w:rsidRPr="00AE1ED3">
              <w:rPr>
                <w:rFonts w:ascii="Arial" w:hAnsi="Arial" w:cs="Arial"/>
                <w:spacing w:val="-2"/>
              </w:rPr>
              <w:t>e</w:t>
            </w:r>
            <w:r w:rsidRPr="00AE1ED3">
              <w:rPr>
                <w:rFonts w:ascii="Arial" w:hAnsi="Arial" w:cs="Arial"/>
              </w:rPr>
              <w:t>t</w:t>
            </w:r>
            <w:r w:rsidRPr="00AE1ED3">
              <w:rPr>
                <w:rFonts w:ascii="Arial" w:hAnsi="Arial" w:cs="Arial"/>
                <w:spacing w:val="-1"/>
              </w:rPr>
              <w:t>i</w:t>
            </w:r>
            <w:r w:rsidRPr="00AE1ED3">
              <w:rPr>
                <w:rFonts w:ascii="Arial" w:hAnsi="Arial" w:cs="Arial"/>
              </w:rPr>
              <w:t>ng</w:t>
            </w:r>
            <w:r w:rsidRPr="00AE1ED3">
              <w:rPr>
                <w:rFonts w:ascii="Arial" w:hAnsi="Arial" w:cs="Arial"/>
                <w:spacing w:val="-1"/>
              </w:rPr>
              <w:t xml:space="preserve"> </w:t>
            </w:r>
            <w:r w:rsidRPr="00AE1ED3">
              <w:rPr>
                <w:rFonts w:ascii="Arial" w:hAnsi="Arial" w:cs="Arial"/>
                <w:bCs/>
                <w:spacing w:val="-1"/>
              </w:rPr>
              <w:t>o</w:t>
            </w:r>
            <w:r w:rsidRPr="00AE1ED3">
              <w:rPr>
                <w:rFonts w:ascii="Arial" w:hAnsi="Arial" w:cs="Arial"/>
                <w:bCs/>
              </w:rPr>
              <w:t>n</w:t>
            </w:r>
            <w:r w:rsidRPr="00AE1ED3">
              <w:rPr>
                <w:rFonts w:ascii="Arial" w:hAnsi="Arial" w:cs="Arial"/>
                <w:b/>
                <w:bCs/>
              </w:rPr>
              <w:t xml:space="preserve"> </w:t>
            </w:r>
            <w:r w:rsidR="00715910" w:rsidRPr="00AE1ED3">
              <w:rPr>
                <w:rFonts w:ascii="Arial" w:hAnsi="Arial" w:cs="Arial"/>
                <w:b/>
                <w:bCs/>
                <w:u w:val="single"/>
              </w:rPr>
              <w:t>T</w:t>
            </w:r>
            <w:r w:rsidR="00E673CA" w:rsidRPr="00AE1ED3">
              <w:rPr>
                <w:rFonts w:ascii="Arial" w:hAnsi="Arial" w:cs="Arial"/>
                <w:b/>
                <w:bCs/>
                <w:u w:val="single"/>
              </w:rPr>
              <w:t>hursday</w:t>
            </w:r>
            <w:r w:rsidR="00715910" w:rsidRPr="00AE1ED3">
              <w:rPr>
                <w:rFonts w:ascii="Arial" w:hAnsi="Arial" w:cs="Arial"/>
                <w:b/>
                <w:bCs/>
                <w:u w:val="single"/>
              </w:rPr>
              <w:t xml:space="preserve">, </w:t>
            </w:r>
            <w:r w:rsidR="007C2C68" w:rsidRPr="00AE1ED3">
              <w:rPr>
                <w:rFonts w:ascii="Arial" w:hAnsi="Arial" w:cs="Arial"/>
                <w:b/>
                <w:bCs/>
                <w:u w:val="single"/>
              </w:rPr>
              <w:t>June</w:t>
            </w:r>
            <w:r w:rsidR="00715910" w:rsidRPr="00AE1ED3">
              <w:rPr>
                <w:rFonts w:ascii="Arial" w:hAnsi="Arial" w:cs="Arial"/>
                <w:b/>
                <w:bCs/>
                <w:u w:val="single"/>
              </w:rPr>
              <w:t xml:space="preserve"> </w:t>
            </w:r>
            <w:r w:rsidR="007C2C68" w:rsidRPr="00AE1ED3">
              <w:rPr>
                <w:rFonts w:ascii="Arial" w:hAnsi="Arial" w:cs="Arial"/>
                <w:b/>
                <w:bCs/>
                <w:u w:val="single"/>
              </w:rPr>
              <w:t>04</w:t>
            </w:r>
            <w:r w:rsidR="00715910" w:rsidRPr="00AE1ED3">
              <w:rPr>
                <w:rFonts w:ascii="Arial" w:hAnsi="Arial" w:cs="Arial"/>
                <w:b/>
                <w:bCs/>
                <w:u w:val="single"/>
              </w:rPr>
              <w:t>, 20</w:t>
            </w:r>
            <w:r w:rsidR="007C2C68" w:rsidRPr="00AE1ED3">
              <w:rPr>
                <w:rFonts w:ascii="Arial" w:hAnsi="Arial" w:cs="Arial"/>
                <w:b/>
                <w:bCs/>
                <w:u w:val="single"/>
              </w:rPr>
              <w:t>20</w:t>
            </w:r>
            <w:r w:rsidRPr="00AE1ED3">
              <w:rPr>
                <w:rFonts w:ascii="Arial" w:hAnsi="Arial" w:cs="Arial"/>
                <w:b/>
                <w:bCs/>
                <w:spacing w:val="1"/>
                <w:u w:val="single"/>
              </w:rPr>
              <w:t xml:space="preserve"> </w:t>
            </w:r>
            <w:r w:rsidRPr="00AE1ED3">
              <w:rPr>
                <w:rFonts w:ascii="Arial" w:hAnsi="Arial" w:cs="Arial"/>
                <w:b/>
                <w:bCs/>
                <w:u w:val="single"/>
              </w:rPr>
              <w:t>at</w:t>
            </w:r>
            <w:r w:rsidRPr="00AE1ED3">
              <w:rPr>
                <w:rFonts w:ascii="Arial" w:hAnsi="Arial" w:cs="Arial"/>
                <w:b/>
                <w:bCs/>
                <w:spacing w:val="-3"/>
                <w:u w:val="single"/>
              </w:rPr>
              <w:t xml:space="preserve"> </w:t>
            </w:r>
            <w:r w:rsidR="00715910" w:rsidRPr="00AE1ED3">
              <w:rPr>
                <w:rFonts w:ascii="Arial" w:hAnsi="Arial" w:cs="Arial"/>
                <w:b/>
                <w:bCs/>
                <w:u w:val="single"/>
              </w:rPr>
              <w:t>11.00 a.m.</w:t>
            </w:r>
            <w:r w:rsidRPr="00AE1ED3">
              <w:rPr>
                <w:rFonts w:ascii="Arial" w:hAnsi="Arial" w:cs="Arial"/>
                <w:spacing w:val="-2"/>
              </w:rPr>
              <w:t xml:space="preserve"> </w:t>
            </w:r>
            <w:r w:rsidRPr="00AE1ED3">
              <w:rPr>
                <w:rFonts w:ascii="Arial" w:hAnsi="Arial" w:cs="Arial"/>
              </w:rPr>
              <w:t>op</w:t>
            </w:r>
            <w:r w:rsidRPr="00AE1ED3">
              <w:rPr>
                <w:rFonts w:ascii="Arial" w:hAnsi="Arial" w:cs="Arial"/>
                <w:spacing w:val="-2"/>
              </w:rPr>
              <w:t>e</w:t>
            </w:r>
            <w:r w:rsidRPr="00AE1ED3">
              <w:rPr>
                <w:rFonts w:ascii="Arial" w:hAnsi="Arial" w:cs="Arial"/>
              </w:rPr>
              <w:t>n</w:t>
            </w:r>
            <w:r w:rsidRPr="00AE1ED3">
              <w:rPr>
                <w:rFonts w:ascii="Arial" w:hAnsi="Arial" w:cs="Arial"/>
                <w:spacing w:val="-1"/>
              </w:rPr>
              <w:t xml:space="preserve"> </w:t>
            </w:r>
            <w:r w:rsidRPr="00AE1ED3">
              <w:rPr>
                <w:rFonts w:ascii="Arial" w:hAnsi="Arial" w:cs="Arial"/>
                <w:spacing w:val="2"/>
              </w:rPr>
              <w:t>f</w:t>
            </w:r>
            <w:r w:rsidRPr="00AE1ED3">
              <w:rPr>
                <w:rFonts w:ascii="Arial" w:hAnsi="Arial" w:cs="Arial"/>
              </w:rPr>
              <w:t>or</w:t>
            </w:r>
            <w:r w:rsidRPr="00AE1ED3">
              <w:rPr>
                <w:rFonts w:ascii="Arial" w:hAnsi="Arial" w:cs="Arial"/>
                <w:spacing w:val="-1"/>
              </w:rPr>
              <w:t xml:space="preserve"> </w:t>
            </w:r>
            <w:r w:rsidRPr="00AE1ED3">
              <w:rPr>
                <w:rFonts w:ascii="Arial" w:hAnsi="Arial" w:cs="Arial"/>
              </w:rPr>
              <w:t>a</w:t>
            </w:r>
            <w:r w:rsidRPr="00AE1ED3">
              <w:rPr>
                <w:rFonts w:ascii="Arial" w:hAnsi="Arial" w:cs="Arial"/>
                <w:spacing w:val="-1"/>
              </w:rPr>
              <w:t>l</w:t>
            </w:r>
            <w:r w:rsidRPr="00AE1ED3">
              <w:rPr>
                <w:rFonts w:ascii="Arial" w:hAnsi="Arial" w:cs="Arial"/>
              </w:rPr>
              <w:t>l</w:t>
            </w:r>
            <w:r w:rsidRPr="00AE1ED3">
              <w:rPr>
                <w:rFonts w:ascii="Arial" w:hAnsi="Arial" w:cs="Arial"/>
                <w:spacing w:val="-3"/>
              </w:rPr>
              <w:t xml:space="preserve"> </w:t>
            </w:r>
            <w:r w:rsidRPr="00AE1ED3">
              <w:rPr>
                <w:rFonts w:ascii="Arial" w:hAnsi="Arial" w:cs="Arial"/>
              </w:rPr>
              <w:t>po</w:t>
            </w:r>
            <w:r w:rsidRPr="00AE1ED3">
              <w:rPr>
                <w:rFonts w:ascii="Arial" w:hAnsi="Arial" w:cs="Arial"/>
                <w:spacing w:val="-2"/>
              </w:rPr>
              <w:t>t</w:t>
            </w:r>
            <w:r w:rsidRPr="00AE1ED3">
              <w:rPr>
                <w:rFonts w:ascii="Arial" w:hAnsi="Arial" w:cs="Arial"/>
              </w:rPr>
              <w:t>ent</w:t>
            </w:r>
            <w:r w:rsidRPr="00AE1ED3">
              <w:rPr>
                <w:rFonts w:ascii="Arial" w:hAnsi="Arial" w:cs="Arial"/>
                <w:spacing w:val="-1"/>
              </w:rPr>
              <w:t>i</w:t>
            </w:r>
            <w:r w:rsidRPr="00AE1ED3">
              <w:rPr>
                <w:rFonts w:ascii="Arial" w:hAnsi="Arial" w:cs="Arial"/>
              </w:rPr>
              <w:t>al</w:t>
            </w:r>
            <w:r w:rsidR="004603A6" w:rsidRPr="00AE1ED3">
              <w:rPr>
                <w:rFonts w:ascii="Arial" w:hAnsi="Arial" w:cs="Arial"/>
              </w:rPr>
              <w:t xml:space="preserve"> </w:t>
            </w:r>
            <w:r w:rsidRPr="00AE1ED3">
              <w:rPr>
                <w:rFonts w:ascii="Arial" w:hAnsi="Arial" w:cs="Arial"/>
              </w:rPr>
              <w:t>b</w:t>
            </w:r>
            <w:r w:rsidRPr="00AE1ED3">
              <w:rPr>
                <w:rFonts w:ascii="Arial" w:hAnsi="Arial" w:cs="Arial"/>
                <w:spacing w:val="-1"/>
              </w:rPr>
              <w:t>i</w:t>
            </w:r>
            <w:r w:rsidRPr="00AE1ED3">
              <w:rPr>
                <w:rFonts w:ascii="Arial" w:hAnsi="Arial" w:cs="Arial"/>
              </w:rPr>
              <w:t>dde</w:t>
            </w:r>
            <w:r w:rsidRPr="00AE1ED3">
              <w:rPr>
                <w:rFonts w:ascii="Arial" w:hAnsi="Arial" w:cs="Arial"/>
                <w:spacing w:val="-1"/>
              </w:rPr>
              <w:t>r</w:t>
            </w:r>
            <w:r w:rsidRPr="00AE1ED3">
              <w:rPr>
                <w:rFonts w:ascii="Arial" w:hAnsi="Arial" w:cs="Arial"/>
              </w:rPr>
              <w:t>s.</w:t>
            </w:r>
            <w:r w:rsidR="007C2C68" w:rsidRPr="00AE1ED3">
              <w:rPr>
                <w:rFonts w:ascii="Arial" w:hAnsi="Arial" w:cs="Arial"/>
              </w:rPr>
              <w:t xml:space="preserve"> The meeting will be held via </w:t>
            </w:r>
            <w:r w:rsidR="00F82D13" w:rsidRPr="00AE1ED3">
              <w:rPr>
                <w:rFonts w:ascii="Arial" w:hAnsi="Arial" w:cs="Arial"/>
              </w:rPr>
              <w:t xml:space="preserve">Zoom. Please click on the link below and get connected through Zoom app on </w:t>
            </w:r>
            <w:r w:rsidR="00F82D13" w:rsidRPr="00AE1ED3">
              <w:rPr>
                <w:rFonts w:ascii="Arial" w:hAnsi="Arial" w:cs="Arial"/>
                <w:b/>
                <w:bCs/>
                <w:u w:val="single"/>
              </w:rPr>
              <w:t>Thursday, June 04, 2020</w:t>
            </w:r>
            <w:r w:rsidR="00F82D13" w:rsidRPr="00AE1ED3">
              <w:rPr>
                <w:rFonts w:ascii="Arial" w:hAnsi="Arial" w:cs="Arial"/>
                <w:b/>
                <w:bCs/>
                <w:spacing w:val="1"/>
                <w:u w:val="single"/>
              </w:rPr>
              <w:t xml:space="preserve"> </w:t>
            </w:r>
            <w:r w:rsidR="00F82D13" w:rsidRPr="00AE1ED3">
              <w:rPr>
                <w:rFonts w:ascii="Arial" w:hAnsi="Arial" w:cs="Arial"/>
                <w:b/>
                <w:bCs/>
                <w:u w:val="single"/>
              </w:rPr>
              <w:t>at</w:t>
            </w:r>
            <w:r w:rsidR="00F82D13" w:rsidRPr="00AE1ED3">
              <w:rPr>
                <w:rFonts w:ascii="Arial" w:hAnsi="Arial" w:cs="Arial"/>
                <w:b/>
                <w:bCs/>
                <w:spacing w:val="-3"/>
                <w:u w:val="single"/>
              </w:rPr>
              <w:t xml:space="preserve"> </w:t>
            </w:r>
            <w:r w:rsidR="00F82D13" w:rsidRPr="00AE1ED3">
              <w:rPr>
                <w:rFonts w:ascii="Arial" w:hAnsi="Arial" w:cs="Arial"/>
                <w:b/>
                <w:bCs/>
                <w:u w:val="single"/>
              </w:rPr>
              <w:t>11.00 a.m.</w:t>
            </w:r>
          </w:p>
          <w:p w14:paraId="73529D10" w14:textId="473F220F" w:rsidR="00F82D13" w:rsidRPr="00AE1ED3" w:rsidRDefault="00F82D13" w:rsidP="004603A6">
            <w:pPr>
              <w:pStyle w:val="TableParagraph"/>
              <w:kinsoku w:val="0"/>
              <w:overflowPunct w:val="0"/>
              <w:spacing w:line="271" w:lineRule="exact"/>
              <w:ind w:left="68"/>
              <w:rPr>
                <w:rFonts w:ascii="Helvetica" w:eastAsiaTheme="minorHAnsi" w:hAnsi="Helvetica" w:cs="Helvetica"/>
                <w:lang w:bidi="ar-SA"/>
              </w:rPr>
            </w:pPr>
            <w:r w:rsidRPr="00AE1ED3">
              <w:rPr>
                <w:rFonts w:ascii="Arial" w:hAnsi="Arial" w:cs="Arial"/>
                <w:b/>
                <w:bCs/>
                <w:u w:val="single"/>
              </w:rPr>
              <w:t xml:space="preserve">Link to meeting: </w:t>
            </w:r>
            <w:hyperlink r:id="rId8" w:history="1">
              <w:r w:rsidR="005F5A1D" w:rsidRPr="00AE1ED3">
                <w:rPr>
                  <w:rStyle w:val="Hyperlink"/>
                  <w:rFonts w:ascii="Helvetica" w:eastAsiaTheme="minorHAnsi" w:hAnsi="Helvetica" w:cs="Helvetica"/>
                  <w:lang w:bidi="ar-SA"/>
                </w:rPr>
                <w:t>https://us04web.zoom.us/j/79111311472?pwd=YXJWQ3ZBcDBUSnFTT2xkSWFRQTJXZz09</w:t>
              </w:r>
            </w:hyperlink>
          </w:p>
          <w:p w14:paraId="5FA71A8E" w14:textId="77777777" w:rsidR="005F5A1D" w:rsidRPr="00AE1ED3" w:rsidRDefault="005F5A1D" w:rsidP="005F5A1D">
            <w:pPr>
              <w:pStyle w:val="TableParagraph"/>
              <w:kinsoku w:val="0"/>
              <w:overflowPunct w:val="0"/>
              <w:spacing w:line="271" w:lineRule="exact"/>
              <w:rPr>
                <w:rFonts w:ascii="Arial" w:hAnsi="Arial" w:cs="Arial"/>
              </w:rPr>
            </w:pPr>
          </w:p>
          <w:p w14:paraId="7746C000" w14:textId="77777777" w:rsidR="005F5A1D" w:rsidRPr="00AE1ED3" w:rsidRDefault="005F5A1D" w:rsidP="005F5A1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Theme="minorHAnsi" w:hAnsi="Helvetica" w:cs="Helvetica"/>
                <w:lang w:bidi="ar-SA"/>
              </w:rPr>
            </w:pPr>
            <w:r w:rsidRPr="00AE1ED3">
              <w:rPr>
                <w:rFonts w:ascii="Helvetica" w:eastAsiaTheme="minorHAnsi" w:hAnsi="Helvetica" w:cs="Helvetica"/>
                <w:b/>
                <w:bCs/>
                <w:lang w:bidi="ar-SA"/>
              </w:rPr>
              <w:t>Meeting ID:</w:t>
            </w:r>
            <w:r w:rsidRPr="00AE1ED3">
              <w:rPr>
                <w:rFonts w:ascii="Helvetica" w:eastAsiaTheme="minorHAnsi" w:hAnsi="Helvetica" w:cs="Helvetica"/>
                <w:lang w:bidi="ar-SA"/>
              </w:rPr>
              <w:t xml:space="preserve"> 791 1131 1472</w:t>
            </w:r>
          </w:p>
          <w:p w14:paraId="5F6F5C6F" w14:textId="7040B58F" w:rsidR="005F5A1D" w:rsidRPr="00AE1ED3" w:rsidRDefault="005F5A1D" w:rsidP="005F5A1D">
            <w:pPr>
              <w:pStyle w:val="TableParagraph"/>
              <w:kinsoku w:val="0"/>
              <w:overflowPunct w:val="0"/>
              <w:spacing w:line="271" w:lineRule="exact"/>
              <w:rPr>
                <w:rFonts w:ascii="Arial" w:hAnsi="Arial" w:cs="Arial"/>
              </w:rPr>
            </w:pPr>
            <w:r w:rsidRPr="00AE1ED3">
              <w:rPr>
                <w:rFonts w:ascii="Helvetica" w:eastAsiaTheme="minorHAnsi" w:hAnsi="Helvetica" w:cs="Helvetica"/>
                <w:b/>
                <w:bCs/>
                <w:lang w:bidi="ar-SA"/>
              </w:rPr>
              <w:t>Password:</w:t>
            </w:r>
            <w:r w:rsidRPr="00AE1ED3">
              <w:rPr>
                <w:rFonts w:ascii="Helvetica" w:eastAsiaTheme="minorHAnsi" w:hAnsi="Helvetica" w:cs="Helvetica"/>
                <w:lang w:bidi="ar-SA"/>
              </w:rPr>
              <w:t xml:space="preserve"> 6P6Xp0</w:t>
            </w:r>
          </w:p>
          <w:p w14:paraId="4F4273DC" w14:textId="77777777" w:rsidR="005F5A1D" w:rsidRPr="00AE1ED3" w:rsidRDefault="005F5A1D" w:rsidP="004603A6">
            <w:pPr>
              <w:pStyle w:val="TableParagraph"/>
              <w:kinsoku w:val="0"/>
              <w:overflowPunct w:val="0"/>
              <w:spacing w:line="271" w:lineRule="exact"/>
              <w:ind w:left="68"/>
              <w:rPr>
                <w:rFonts w:ascii="Arial" w:hAnsi="Arial" w:cs="Arial"/>
              </w:rPr>
            </w:pPr>
          </w:p>
          <w:p w14:paraId="26B82264" w14:textId="77777777" w:rsidR="00F82D13" w:rsidRPr="00AE1ED3" w:rsidRDefault="00F82D13" w:rsidP="004603A6">
            <w:pPr>
              <w:pStyle w:val="TableParagraph"/>
              <w:kinsoku w:val="0"/>
              <w:overflowPunct w:val="0"/>
              <w:spacing w:line="271" w:lineRule="exact"/>
              <w:ind w:left="68"/>
              <w:rPr>
                <w:rFonts w:ascii="Arial" w:hAnsi="Arial" w:cs="Arial"/>
              </w:rPr>
            </w:pPr>
          </w:p>
          <w:p w14:paraId="7B146418" w14:textId="34235C4F" w:rsidR="00F82D13" w:rsidRPr="00AE1ED3" w:rsidRDefault="00F82D13" w:rsidP="004603A6">
            <w:pPr>
              <w:pStyle w:val="TableParagraph"/>
              <w:kinsoku w:val="0"/>
              <w:overflowPunct w:val="0"/>
              <w:spacing w:line="271" w:lineRule="exact"/>
              <w:ind w:left="68"/>
              <w:rPr>
                <w:rFonts w:ascii="Arial" w:hAnsi="Arial" w:cs="Arial"/>
              </w:rPr>
            </w:pPr>
          </w:p>
        </w:tc>
      </w:tr>
      <w:tr w:rsidR="00297724" w:rsidRPr="00AE1ED3" w14:paraId="446EFEE9" w14:textId="77777777" w:rsidTr="005B38E0">
        <w:trPr>
          <w:trHeight w:hRule="exact" w:val="1385"/>
        </w:trPr>
        <w:tc>
          <w:tcPr>
            <w:tcW w:w="9432" w:type="dxa"/>
            <w:tcBorders>
              <w:top w:val="single" w:sz="2" w:space="0" w:color="000000"/>
              <w:left w:val="single" w:sz="2" w:space="0" w:color="000000"/>
              <w:bottom w:val="single" w:sz="2" w:space="0" w:color="000000"/>
              <w:right w:val="single" w:sz="2" w:space="0" w:color="000000"/>
            </w:tcBorders>
          </w:tcPr>
          <w:p w14:paraId="31B8216A" w14:textId="77777777" w:rsidR="00297724" w:rsidRPr="00AE1ED3" w:rsidRDefault="00297724" w:rsidP="005B38E0">
            <w:pPr>
              <w:pStyle w:val="TableParagraph"/>
              <w:kinsoku w:val="0"/>
              <w:overflowPunct w:val="0"/>
              <w:spacing w:line="271" w:lineRule="exact"/>
              <w:ind w:left="68"/>
              <w:rPr>
                <w:rFonts w:ascii="Arial" w:hAnsi="Arial" w:cs="Arial"/>
              </w:rPr>
            </w:pPr>
            <w:r w:rsidRPr="00AE1ED3">
              <w:rPr>
                <w:rFonts w:ascii="Arial" w:hAnsi="Arial" w:cs="Arial"/>
                <w:spacing w:val="2"/>
              </w:rPr>
              <w:t>T</w:t>
            </w:r>
            <w:r w:rsidRPr="00AE1ED3">
              <w:rPr>
                <w:rFonts w:ascii="Arial" w:hAnsi="Arial" w:cs="Arial"/>
                <w:spacing w:val="-2"/>
              </w:rPr>
              <w:t>h</w:t>
            </w:r>
            <w:r w:rsidRPr="00AE1ED3">
              <w:rPr>
                <w:rFonts w:ascii="Arial" w:hAnsi="Arial" w:cs="Arial"/>
              </w:rPr>
              <w:t>e</w:t>
            </w:r>
            <w:r w:rsidRPr="00AE1ED3">
              <w:rPr>
                <w:rFonts w:ascii="Arial" w:hAnsi="Arial" w:cs="Arial"/>
                <w:spacing w:val="1"/>
              </w:rPr>
              <w:t xml:space="preserve"> </w:t>
            </w:r>
            <w:r w:rsidRPr="00AE1ED3">
              <w:rPr>
                <w:rFonts w:ascii="Arial" w:hAnsi="Arial" w:cs="Arial"/>
              </w:rPr>
              <w:t>P</w:t>
            </w:r>
            <w:r w:rsidRPr="00AE1ED3">
              <w:rPr>
                <w:rFonts w:ascii="Arial" w:hAnsi="Arial" w:cs="Arial"/>
                <w:spacing w:val="-1"/>
              </w:rPr>
              <w:t>r</w:t>
            </w:r>
            <w:r w:rsidRPr="00AE1ED3">
              <w:rPr>
                <w:rFonts w:ascii="Arial" w:hAnsi="Arial" w:cs="Arial"/>
                <w:spacing w:val="-2"/>
              </w:rPr>
              <w:t>o</w:t>
            </w:r>
            <w:r w:rsidRPr="00AE1ED3">
              <w:rPr>
                <w:rFonts w:ascii="Arial" w:hAnsi="Arial" w:cs="Arial"/>
              </w:rPr>
              <w:t>posa</w:t>
            </w:r>
            <w:r w:rsidRPr="00AE1ED3">
              <w:rPr>
                <w:rFonts w:ascii="Arial" w:hAnsi="Arial" w:cs="Arial"/>
                <w:spacing w:val="-1"/>
              </w:rPr>
              <w:t>l</w:t>
            </w:r>
            <w:r w:rsidRPr="00AE1ED3">
              <w:rPr>
                <w:rFonts w:ascii="Arial" w:hAnsi="Arial" w:cs="Arial"/>
              </w:rPr>
              <w:t>:</w:t>
            </w:r>
          </w:p>
          <w:p w14:paraId="7FE6A663" w14:textId="77777777" w:rsidR="00297724" w:rsidRPr="00AE1ED3" w:rsidRDefault="00297724" w:rsidP="005B38E0">
            <w:pPr>
              <w:pStyle w:val="TableParagraph"/>
              <w:kinsoku w:val="0"/>
              <w:overflowPunct w:val="0"/>
              <w:ind w:left="68"/>
              <w:rPr>
                <w:rFonts w:ascii="Arial" w:hAnsi="Arial" w:cs="Arial"/>
              </w:rPr>
            </w:pPr>
            <w:r w:rsidRPr="00AE1ED3">
              <w:rPr>
                <w:rFonts w:ascii="Arial" w:hAnsi="Arial" w:cs="Arial"/>
                <w:spacing w:val="2"/>
              </w:rPr>
              <w:t>T</w:t>
            </w:r>
            <w:r w:rsidRPr="00AE1ED3">
              <w:rPr>
                <w:rFonts w:ascii="Arial" w:hAnsi="Arial" w:cs="Arial"/>
                <w:spacing w:val="-2"/>
              </w:rPr>
              <w:t>h</w:t>
            </w:r>
            <w:r w:rsidRPr="00AE1ED3">
              <w:rPr>
                <w:rFonts w:ascii="Arial" w:hAnsi="Arial" w:cs="Arial"/>
              </w:rPr>
              <w:t>e</w:t>
            </w:r>
            <w:r w:rsidRPr="00AE1ED3">
              <w:rPr>
                <w:rFonts w:ascii="Arial" w:hAnsi="Arial" w:cs="Arial"/>
                <w:spacing w:val="-1"/>
              </w:rPr>
              <w:t>r</w:t>
            </w:r>
            <w:r w:rsidRPr="00AE1ED3">
              <w:rPr>
                <w:rFonts w:ascii="Arial" w:hAnsi="Arial" w:cs="Arial"/>
              </w:rPr>
              <w:t>e</w:t>
            </w:r>
            <w:r w:rsidRPr="00AE1ED3">
              <w:rPr>
                <w:rFonts w:ascii="Arial" w:hAnsi="Arial" w:cs="Arial"/>
                <w:spacing w:val="1"/>
              </w:rPr>
              <w:t xml:space="preserve"> </w:t>
            </w:r>
            <w:r w:rsidRPr="00AE1ED3">
              <w:rPr>
                <w:rFonts w:ascii="Arial" w:hAnsi="Arial" w:cs="Arial"/>
              </w:rPr>
              <w:t>s</w:t>
            </w:r>
            <w:r w:rsidRPr="00AE1ED3">
              <w:rPr>
                <w:rFonts w:ascii="Arial" w:hAnsi="Arial" w:cs="Arial"/>
                <w:spacing w:val="-2"/>
              </w:rPr>
              <w:t>h</w:t>
            </w:r>
            <w:r w:rsidRPr="00AE1ED3">
              <w:rPr>
                <w:rFonts w:ascii="Arial" w:hAnsi="Arial" w:cs="Arial"/>
              </w:rPr>
              <w:t>ou</w:t>
            </w:r>
            <w:r w:rsidRPr="00AE1ED3">
              <w:rPr>
                <w:rFonts w:ascii="Arial" w:hAnsi="Arial" w:cs="Arial"/>
                <w:spacing w:val="-1"/>
              </w:rPr>
              <w:t>l</w:t>
            </w:r>
            <w:r w:rsidRPr="00AE1ED3">
              <w:rPr>
                <w:rFonts w:ascii="Arial" w:hAnsi="Arial" w:cs="Arial"/>
              </w:rPr>
              <w:t>d</w:t>
            </w:r>
            <w:r w:rsidRPr="00AE1ED3">
              <w:rPr>
                <w:rFonts w:ascii="Arial" w:hAnsi="Arial" w:cs="Arial"/>
                <w:spacing w:val="-1"/>
              </w:rPr>
              <w:t xml:space="preserve"> </w:t>
            </w:r>
            <w:r w:rsidRPr="00AE1ED3">
              <w:rPr>
                <w:rFonts w:ascii="Arial" w:hAnsi="Arial" w:cs="Arial"/>
              </w:rPr>
              <w:t>be</w:t>
            </w:r>
            <w:r w:rsidRPr="00AE1ED3">
              <w:rPr>
                <w:rFonts w:ascii="Arial" w:hAnsi="Arial" w:cs="Arial"/>
                <w:spacing w:val="-1"/>
              </w:rPr>
              <w:t xml:space="preserve"> </w:t>
            </w:r>
            <w:r w:rsidRPr="00AE1ED3">
              <w:rPr>
                <w:rFonts w:ascii="Arial" w:hAnsi="Arial" w:cs="Arial"/>
                <w:b/>
              </w:rPr>
              <w:t>t</w:t>
            </w:r>
            <w:r w:rsidRPr="00AE1ED3">
              <w:rPr>
                <w:rFonts w:ascii="Arial" w:hAnsi="Arial" w:cs="Arial"/>
                <w:b/>
                <w:spacing w:val="-3"/>
              </w:rPr>
              <w:t>w</w:t>
            </w:r>
            <w:r w:rsidRPr="00AE1ED3">
              <w:rPr>
                <w:rFonts w:ascii="Arial" w:hAnsi="Arial" w:cs="Arial"/>
                <w:b/>
              </w:rPr>
              <w:t>o</w:t>
            </w:r>
            <w:r w:rsidRPr="00AE1ED3">
              <w:rPr>
                <w:rFonts w:ascii="Arial" w:hAnsi="Arial" w:cs="Arial"/>
                <w:b/>
                <w:spacing w:val="1"/>
              </w:rPr>
              <w:t xml:space="preserve"> </w:t>
            </w:r>
            <w:r w:rsidRPr="00AE1ED3">
              <w:rPr>
                <w:rFonts w:ascii="Arial" w:hAnsi="Arial" w:cs="Arial"/>
                <w:b/>
              </w:rPr>
              <w:t>co</w:t>
            </w:r>
            <w:r w:rsidRPr="00AE1ED3">
              <w:rPr>
                <w:rFonts w:ascii="Arial" w:hAnsi="Arial" w:cs="Arial"/>
                <w:b/>
                <w:spacing w:val="1"/>
              </w:rPr>
              <w:t>m</w:t>
            </w:r>
            <w:r w:rsidRPr="00AE1ED3">
              <w:rPr>
                <w:rFonts w:ascii="Arial" w:hAnsi="Arial" w:cs="Arial"/>
                <w:b/>
              </w:rPr>
              <w:t>p</w:t>
            </w:r>
            <w:r w:rsidRPr="00AE1ED3">
              <w:rPr>
                <w:rFonts w:ascii="Arial" w:hAnsi="Arial" w:cs="Arial"/>
                <w:b/>
                <w:spacing w:val="-3"/>
              </w:rPr>
              <w:t>l</w:t>
            </w:r>
            <w:r w:rsidRPr="00AE1ED3">
              <w:rPr>
                <w:rFonts w:ascii="Arial" w:hAnsi="Arial" w:cs="Arial"/>
                <w:b/>
              </w:rPr>
              <w:t>ete</w:t>
            </w:r>
            <w:r w:rsidRPr="00AE1ED3">
              <w:rPr>
                <w:rFonts w:ascii="Arial" w:hAnsi="Arial" w:cs="Arial"/>
                <w:b/>
                <w:spacing w:val="-1"/>
              </w:rPr>
              <w:t>l</w:t>
            </w:r>
            <w:r w:rsidRPr="00AE1ED3">
              <w:rPr>
                <w:rFonts w:ascii="Arial" w:hAnsi="Arial" w:cs="Arial"/>
                <w:b/>
              </w:rPr>
              <w:t>y</w:t>
            </w:r>
            <w:r w:rsidRPr="00AE1ED3">
              <w:rPr>
                <w:rFonts w:ascii="Arial" w:hAnsi="Arial" w:cs="Arial"/>
                <w:b/>
                <w:spacing w:val="-2"/>
              </w:rPr>
              <w:t xml:space="preserve"> </w:t>
            </w:r>
            <w:r w:rsidRPr="00AE1ED3">
              <w:rPr>
                <w:rFonts w:ascii="Arial" w:hAnsi="Arial" w:cs="Arial"/>
                <w:b/>
              </w:rPr>
              <w:t>sepa</w:t>
            </w:r>
            <w:r w:rsidRPr="00AE1ED3">
              <w:rPr>
                <w:rFonts w:ascii="Arial" w:hAnsi="Arial" w:cs="Arial"/>
                <w:b/>
                <w:spacing w:val="-1"/>
              </w:rPr>
              <w:t>r</w:t>
            </w:r>
            <w:r w:rsidRPr="00AE1ED3">
              <w:rPr>
                <w:rFonts w:ascii="Arial" w:hAnsi="Arial" w:cs="Arial"/>
                <w:b/>
                <w:spacing w:val="-2"/>
              </w:rPr>
              <w:t>a</w:t>
            </w:r>
            <w:r w:rsidRPr="00AE1ED3">
              <w:rPr>
                <w:rFonts w:ascii="Arial" w:hAnsi="Arial" w:cs="Arial"/>
                <w:b/>
              </w:rPr>
              <w:t>te</w:t>
            </w:r>
            <w:r w:rsidRPr="00AE1ED3">
              <w:rPr>
                <w:rFonts w:ascii="Arial" w:hAnsi="Arial" w:cs="Arial"/>
                <w:b/>
                <w:spacing w:val="-1"/>
              </w:rPr>
              <w:t xml:space="preserve"> </w:t>
            </w:r>
            <w:r w:rsidRPr="00AE1ED3">
              <w:rPr>
                <w:rFonts w:ascii="Arial" w:hAnsi="Arial" w:cs="Arial"/>
                <w:b/>
              </w:rPr>
              <w:t>p</w:t>
            </w:r>
            <w:r w:rsidRPr="00AE1ED3">
              <w:rPr>
                <w:rFonts w:ascii="Arial" w:hAnsi="Arial" w:cs="Arial"/>
                <w:b/>
                <w:spacing w:val="-1"/>
              </w:rPr>
              <w:t>r</w:t>
            </w:r>
            <w:r w:rsidRPr="00AE1ED3">
              <w:rPr>
                <w:rFonts w:ascii="Arial" w:hAnsi="Arial" w:cs="Arial"/>
                <w:b/>
                <w:spacing w:val="-2"/>
              </w:rPr>
              <w:t>o</w:t>
            </w:r>
            <w:r w:rsidRPr="00AE1ED3">
              <w:rPr>
                <w:rFonts w:ascii="Arial" w:hAnsi="Arial" w:cs="Arial"/>
                <w:b/>
              </w:rPr>
              <w:t>posa</w:t>
            </w:r>
            <w:r w:rsidRPr="00AE1ED3">
              <w:rPr>
                <w:rFonts w:ascii="Arial" w:hAnsi="Arial" w:cs="Arial"/>
                <w:b/>
                <w:spacing w:val="-1"/>
              </w:rPr>
              <w:t>l</w:t>
            </w:r>
            <w:r w:rsidRPr="00AE1ED3">
              <w:rPr>
                <w:rFonts w:ascii="Arial" w:hAnsi="Arial" w:cs="Arial"/>
                <w:b/>
              </w:rPr>
              <w:t>s</w:t>
            </w:r>
            <w:r w:rsidRPr="00AE1ED3">
              <w:rPr>
                <w:rFonts w:ascii="Arial" w:hAnsi="Arial" w:cs="Arial"/>
              </w:rPr>
              <w:t>:</w:t>
            </w:r>
          </w:p>
          <w:p w14:paraId="4E8A1DB9" w14:textId="77777777" w:rsidR="00297724" w:rsidRPr="00AE1ED3" w:rsidRDefault="00297724" w:rsidP="005B38E0">
            <w:pPr>
              <w:pStyle w:val="ListParagraph"/>
              <w:numPr>
                <w:ilvl w:val="0"/>
                <w:numId w:val="10"/>
              </w:numPr>
              <w:tabs>
                <w:tab w:val="left" w:pos="788"/>
              </w:tabs>
              <w:kinsoku w:val="0"/>
              <w:overflowPunct w:val="0"/>
              <w:ind w:left="788"/>
              <w:rPr>
                <w:rFonts w:ascii="Arial" w:hAnsi="Arial" w:cs="Arial"/>
              </w:rPr>
            </w:pPr>
            <w:r w:rsidRPr="00AE1ED3">
              <w:rPr>
                <w:rFonts w:ascii="Arial" w:hAnsi="Arial" w:cs="Arial"/>
                <w:spacing w:val="2"/>
              </w:rPr>
              <w:t>T</w:t>
            </w:r>
            <w:r w:rsidRPr="00AE1ED3">
              <w:rPr>
                <w:rFonts w:ascii="Arial" w:hAnsi="Arial" w:cs="Arial"/>
              </w:rPr>
              <w:t>e</w:t>
            </w:r>
            <w:r w:rsidRPr="00AE1ED3">
              <w:rPr>
                <w:rFonts w:ascii="Arial" w:hAnsi="Arial" w:cs="Arial"/>
                <w:spacing w:val="-3"/>
              </w:rPr>
              <w:t>c</w:t>
            </w:r>
            <w:r w:rsidRPr="00AE1ED3">
              <w:rPr>
                <w:rFonts w:ascii="Arial" w:hAnsi="Arial" w:cs="Arial"/>
              </w:rPr>
              <w:t>hn</w:t>
            </w:r>
            <w:r w:rsidRPr="00AE1ED3">
              <w:rPr>
                <w:rFonts w:ascii="Arial" w:hAnsi="Arial" w:cs="Arial"/>
                <w:spacing w:val="-1"/>
              </w:rPr>
              <w:t>i</w:t>
            </w:r>
            <w:r w:rsidRPr="00AE1ED3">
              <w:rPr>
                <w:rFonts w:ascii="Arial" w:hAnsi="Arial" w:cs="Arial"/>
              </w:rPr>
              <w:t>cal P</w:t>
            </w:r>
            <w:r w:rsidRPr="00AE1ED3">
              <w:rPr>
                <w:rFonts w:ascii="Arial" w:hAnsi="Arial" w:cs="Arial"/>
                <w:spacing w:val="-4"/>
              </w:rPr>
              <w:t>r</w:t>
            </w:r>
            <w:r w:rsidRPr="00AE1ED3">
              <w:rPr>
                <w:rFonts w:ascii="Arial" w:hAnsi="Arial" w:cs="Arial"/>
              </w:rPr>
              <w:t>opo</w:t>
            </w:r>
            <w:r w:rsidRPr="00AE1ED3">
              <w:rPr>
                <w:rFonts w:ascii="Arial" w:hAnsi="Arial" w:cs="Arial"/>
                <w:spacing w:val="-3"/>
              </w:rPr>
              <w:t>s</w:t>
            </w:r>
            <w:r w:rsidRPr="00AE1ED3">
              <w:rPr>
                <w:rFonts w:ascii="Arial" w:hAnsi="Arial" w:cs="Arial"/>
              </w:rPr>
              <w:t>al</w:t>
            </w:r>
          </w:p>
          <w:p w14:paraId="23A3227E" w14:textId="77777777" w:rsidR="00297724" w:rsidRPr="00AE1ED3" w:rsidRDefault="00297724" w:rsidP="005B38E0">
            <w:pPr>
              <w:pStyle w:val="ListParagraph"/>
              <w:numPr>
                <w:ilvl w:val="0"/>
                <w:numId w:val="10"/>
              </w:numPr>
              <w:tabs>
                <w:tab w:val="left" w:pos="788"/>
              </w:tabs>
              <w:kinsoku w:val="0"/>
              <w:overflowPunct w:val="0"/>
              <w:ind w:left="788"/>
            </w:pPr>
            <w:r w:rsidRPr="00AE1ED3">
              <w:rPr>
                <w:rFonts w:ascii="Arial" w:hAnsi="Arial" w:cs="Arial"/>
                <w:spacing w:val="-1"/>
              </w:rPr>
              <w:t>Fi</w:t>
            </w:r>
            <w:r w:rsidRPr="00AE1ED3">
              <w:rPr>
                <w:rFonts w:ascii="Arial" w:hAnsi="Arial" w:cs="Arial"/>
              </w:rPr>
              <w:t>nanc</w:t>
            </w:r>
            <w:r w:rsidRPr="00AE1ED3">
              <w:rPr>
                <w:rFonts w:ascii="Arial" w:hAnsi="Arial" w:cs="Arial"/>
                <w:spacing w:val="-1"/>
              </w:rPr>
              <w:t>i</w:t>
            </w:r>
            <w:r w:rsidRPr="00AE1ED3">
              <w:rPr>
                <w:rFonts w:ascii="Arial" w:hAnsi="Arial" w:cs="Arial"/>
              </w:rPr>
              <w:t>al P</w:t>
            </w:r>
            <w:r w:rsidRPr="00AE1ED3">
              <w:rPr>
                <w:rFonts w:ascii="Arial" w:hAnsi="Arial" w:cs="Arial"/>
                <w:spacing w:val="-1"/>
              </w:rPr>
              <w:t>r</w:t>
            </w:r>
            <w:r w:rsidRPr="00AE1ED3">
              <w:rPr>
                <w:rFonts w:ascii="Arial" w:hAnsi="Arial" w:cs="Arial"/>
                <w:spacing w:val="-2"/>
              </w:rPr>
              <w:t>o</w:t>
            </w:r>
            <w:r w:rsidRPr="00AE1ED3">
              <w:rPr>
                <w:rFonts w:ascii="Arial" w:hAnsi="Arial" w:cs="Arial"/>
              </w:rPr>
              <w:t>posal</w:t>
            </w:r>
          </w:p>
        </w:tc>
      </w:tr>
      <w:tr w:rsidR="00297724" w:rsidRPr="00AE1ED3" w14:paraId="238A1919" w14:textId="77777777" w:rsidTr="005B38E0">
        <w:trPr>
          <w:trHeight w:hRule="exact" w:val="5734"/>
        </w:trPr>
        <w:tc>
          <w:tcPr>
            <w:tcW w:w="9432" w:type="dxa"/>
            <w:tcBorders>
              <w:top w:val="single" w:sz="2" w:space="0" w:color="000000"/>
              <w:left w:val="single" w:sz="2" w:space="0" w:color="000000"/>
              <w:bottom w:val="single" w:sz="2" w:space="0" w:color="000000"/>
              <w:right w:val="single" w:sz="2" w:space="0" w:color="000000"/>
            </w:tcBorders>
          </w:tcPr>
          <w:p w14:paraId="713600E4" w14:textId="77777777" w:rsidR="00297724" w:rsidRPr="00AE1ED3" w:rsidRDefault="00297724" w:rsidP="005B38E0">
            <w:pPr>
              <w:pStyle w:val="TableParagraph"/>
              <w:kinsoku w:val="0"/>
              <w:overflowPunct w:val="0"/>
              <w:spacing w:line="271" w:lineRule="exact"/>
              <w:ind w:left="68"/>
              <w:rPr>
                <w:rFonts w:ascii="Arial" w:hAnsi="Arial" w:cs="Arial"/>
              </w:rPr>
            </w:pPr>
            <w:r w:rsidRPr="00AE1ED3">
              <w:rPr>
                <w:rFonts w:ascii="Arial" w:hAnsi="Arial" w:cs="Arial"/>
              </w:rPr>
              <w:lastRenderedPageBreak/>
              <w:t>P</w:t>
            </w:r>
            <w:r w:rsidRPr="00AE1ED3">
              <w:rPr>
                <w:rFonts w:ascii="Arial" w:hAnsi="Arial" w:cs="Arial"/>
                <w:spacing w:val="-1"/>
              </w:rPr>
              <w:t>r</w:t>
            </w:r>
            <w:r w:rsidRPr="00AE1ED3">
              <w:rPr>
                <w:rFonts w:ascii="Arial" w:hAnsi="Arial" w:cs="Arial"/>
              </w:rPr>
              <w:t>opo</w:t>
            </w:r>
            <w:r w:rsidRPr="00AE1ED3">
              <w:rPr>
                <w:rFonts w:ascii="Arial" w:hAnsi="Arial" w:cs="Arial"/>
                <w:spacing w:val="-3"/>
              </w:rPr>
              <w:t>s</w:t>
            </w:r>
            <w:r w:rsidRPr="00AE1ED3">
              <w:rPr>
                <w:rFonts w:ascii="Arial" w:hAnsi="Arial" w:cs="Arial"/>
              </w:rPr>
              <w:t>al S</w:t>
            </w:r>
            <w:r w:rsidRPr="00AE1ED3">
              <w:rPr>
                <w:rFonts w:ascii="Arial" w:hAnsi="Arial" w:cs="Arial"/>
                <w:spacing w:val="-2"/>
              </w:rPr>
              <w:t>u</w:t>
            </w:r>
            <w:r w:rsidRPr="00AE1ED3">
              <w:rPr>
                <w:rFonts w:ascii="Arial" w:hAnsi="Arial" w:cs="Arial"/>
              </w:rPr>
              <w:t>b</w:t>
            </w:r>
            <w:r w:rsidRPr="00AE1ED3">
              <w:rPr>
                <w:rFonts w:ascii="Arial" w:hAnsi="Arial" w:cs="Arial"/>
                <w:spacing w:val="1"/>
              </w:rPr>
              <w:t>m</w:t>
            </w:r>
            <w:r w:rsidRPr="00AE1ED3">
              <w:rPr>
                <w:rFonts w:ascii="Arial" w:hAnsi="Arial" w:cs="Arial"/>
                <w:spacing w:val="-1"/>
              </w:rPr>
              <w:t>i</w:t>
            </w:r>
            <w:r w:rsidRPr="00AE1ED3">
              <w:rPr>
                <w:rFonts w:ascii="Arial" w:hAnsi="Arial" w:cs="Arial"/>
              </w:rPr>
              <w:t>ss</w:t>
            </w:r>
            <w:r w:rsidRPr="00AE1ED3">
              <w:rPr>
                <w:rFonts w:ascii="Arial" w:hAnsi="Arial" w:cs="Arial"/>
                <w:spacing w:val="-1"/>
              </w:rPr>
              <w:t>i</w:t>
            </w:r>
            <w:r w:rsidRPr="00AE1ED3">
              <w:rPr>
                <w:rFonts w:ascii="Arial" w:hAnsi="Arial" w:cs="Arial"/>
                <w:spacing w:val="-2"/>
              </w:rPr>
              <w:t>o</w:t>
            </w:r>
            <w:r w:rsidRPr="00AE1ED3">
              <w:rPr>
                <w:rFonts w:ascii="Arial" w:hAnsi="Arial" w:cs="Arial"/>
              </w:rPr>
              <w:t>n</w:t>
            </w:r>
            <w:r w:rsidRPr="00AE1ED3">
              <w:rPr>
                <w:rFonts w:ascii="Arial" w:hAnsi="Arial" w:cs="Arial"/>
                <w:spacing w:val="-1"/>
              </w:rPr>
              <w:t xml:space="preserve"> </w:t>
            </w:r>
            <w:r w:rsidRPr="00AE1ED3">
              <w:rPr>
                <w:rFonts w:ascii="Arial" w:hAnsi="Arial" w:cs="Arial"/>
                <w:spacing w:val="2"/>
              </w:rPr>
              <w:t>T</w:t>
            </w:r>
            <w:r w:rsidRPr="00AE1ED3">
              <w:rPr>
                <w:rFonts w:ascii="Arial" w:hAnsi="Arial" w:cs="Arial"/>
                <w:spacing w:val="-1"/>
              </w:rPr>
              <w:t>im</w:t>
            </w:r>
            <w:r w:rsidRPr="00AE1ED3">
              <w:rPr>
                <w:rFonts w:ascii="Arial" w:hAnsi="Arial" w:cs="Arial"/>
              </w:rPr>
              <w:t>e</w:t>
            </w:r>
            <w:r w:rsidRPr="00AE1ED3">
              <w:rPr>
                <w:rFonts w:ascii="Arial" w:hAnsi="Arial" w:cs="Arial"/>
                <w:spacing w:val="1"/>
              </w:rPr>
              <w:t xml:space="preserve"> </w:t>
            </w:r>
            <w:r w:rsidRPr="00AE1ED3">
              <w:rPr>
                <w:rFonts w:ascii="Arial" w:hAnsi="Arial" w:cs="Arial"/>
              </w:rPr>
              <w:t>&amp;</w:t>
            </w:r>
            <w:r w:rsidRPr="00AE1ED3">
              <w:rPr>
                <w:rFonts w:ascii="Arial" w:hAnsi="Arial" w:cs="Arial"/>
                <w:spacing w:val="-2"/>
              </w:rPr>
              <w:t xml:space="preserve"> </w:t>
            </w:r>
            <w:r w:rsidRPr="00AE1ED3">
              <w:rPr>
                <w:rFonts w:ascii="Arial" w:hAnsi="Arial" w:cs="Arial"/>
              </w:rPr>
              <w:t>P</w:t>
            </w:r>
            <w:r w:rsidRPr="00AE1ED3">
              <w:rPr>
                <w:rFonts w:ascii="Arial" w:hAnsi="Arial" w:cs="Arial"/>
                <w:spacing w:val="-1"/>
              </w:rPr>
              <w:t>r</w:t>
            </w:r>
            <w:r w:rsidRPr="00AE1ED3">
              <w:rPr>
                <w:rFonts w:ascii="Arial" w:hAnsi="Arial" w:cs="Arial"/>
              </w:rPr>
              <w:t>oc</w:t>
            </w:r>
            <w:r w:rsidRPr="00AE1ED3">
              <w:rPr>
                <w:rFonts w:ascii="Arial" w:hAnsi="Arial" w:cs="Arial"/>
                <w:spacing w:val="-2"/>
              </w:rPr>
              <w:t>e</w:t>
            </w:r>
            <w:r w:rsidRPr="00AE1ED3">
              <w:rPr>
                <w:rFonts w:ascii="Arial" w:hAnsi="Arial" w:cs="Arial"/>
              </w:rPr>
              <w:t>du</w:t>
            </w:r>
            <w:r w:rsidRPr="00AE1ED3">
              <w:rPr>
                <w:rFonts w:ascii="Arial" w:hAnsi="Arial" w:cs="Arial"/>
                <w:spacing w:val="-1"/>
              </w:rPr>
              <w:t>r</w:t>
            </w:r>
            <w:r w:rsidRPr="00AE1ED3">
              <w:rPr>
                <w:rFonts w:ascii="Arial" w:hAnsi="Arial" w:cs="Arial"/>
              </w:rPr>
              <w:t>e:</w:t>
            </w:r>
          </w:p>
          <w:p w14:paraId="3FCD1946" w14:textId="77777777" w:rsidR="00297724" w:rsidRPr="00AE1ED3" w:rsidRDefault="00297724" w:rsidP="005B38E0">
            <w:pPr>
              <w:pStyle w:val="TableParagraph"/>
              <w:kinsoku w:val="0"/>
              <w:overflowPunct w:val="0"/>
              <w:spacing w:before="16" w:line="260" w:lineRule="exact"/>
              <w:rPr>
                <w:sz w:val="26"/>
                <w:szCs w:val="26"/>
              </w:rPr>
            </w:pPr>
          </w:p>
          <w:p w14:paraId="3A4F6261" w14:textId="77777777" w:rsidR="00297724" w:rsidRPr="00AE1ED3" w:rsidRDefault="00297724" w:rsidP="005B38E0">
            <w:pPr>
              <w:pStyle w:val="TableParagraph"/>
              <w:kinsoku w:val="0"/>
              <w:overflowPunct w:val="0"/>
              <w:ind w:left="68"/>
              <w:rPr>
                <w:rFonts w:ascii="Arial" w:hAnsi="Arial" w:cs="Arial"/>
              </w:rPr>
            </w:pPr>
            <w:r w:rsidRPr="00AE1ED3">
              <w:rPr>
                <w:rFonts w:ascii="Arial" w:hAnsi="Arial" w:cs="Arial"/>
                <w:spacing w:val="2"/>
              </w:rPr>
              <w:t>T</w:t>
            </w:r>
            <w:r w:rsidRPr="00AE1ED3">
              <w:rPr>
                <w:rFonts w:ascii="Arial" w:hAnsi="Arial" w:cs="Arial"/>
              </w:rPr>
              <w:t>e</w:t>
            </w:r>
            <w:r w:rsidRPr="00AE1ED3">
              <w:rPr>
                <w:rFonts w:ascii="Arial" w:hAnsi="Arial" w:cs="Arial"/>
                <w:spacing w:val="-3"/>
              </w:rPr>
              <w:t>c</w:t>
            </w:r>
            <w:r w:rsidRPr="00AE1ED3">
              <w:rPr>
                <w:rFonts w:ascii="Arial" w:hAnsi="Arial" w:cs="Arial"/>
              </w:rPr>
              <w:t>hn</w:t>
            </w:r>
            <w:r w:rsidRPr="00AE1ED3">
              <w:rPr>
                <w:rFonts w:ascii="Arial" w:hAnsi="Arial" w:cs="Arial"/>
                <w:spacing w:val="-1"/>
              </w:rPr>
              <w:t>i</w:t>
            </w:r>
            <w:r w:rsidRPr="00AE1ED3">
              <w:rPr>
                <w:rFonts w:ascii="Arial" w:hAnsi="Arial" w:cs="Arial"/>
              </w:rPr>
              <w:t>cal P</w:t>
            </w:r>
            <w:r w:rsidRPr="00AE1ED3">
              <w:rPr>
                <w:rFonts w:ascii="Arial" w:hAnsi="Arial" w:cs="Arial"/>
                <w:spacing w:val="-4"/>
              </w:rPr>
              <w:t>r</w:t>
            </w:r>
            <w:r w:rsidRPr="00AE1ED3">
              <w:rPr>
                <w:rFonts w:ascii="Arial" w:hAnsi="Arial" w:cs="Arial"/>
              </w:rPr>
              <w:t>opo</w:t>
            </w:r>
            <w:r w:rsidRPr="00AE1ED3">
              <w:rPr>
                <w:rFonts w:ascii="Arial" w:hAnsi="Arial" w:cs="Arial"/>
                <w:spacing w:val="-3"/>
              </w:rPr>
              <w:t>s</w:t>
            </w:r>
            <w:r w:rsidRPr="00AE1ED3">
              <w:rPr>
                <w:rFonts w:ascii="Arial" w:hAnsi="Arial" w:cs="Arial"/>
              </w:rPr>
              <w:t>a</w:t>
            </w:r>
            <w:r w:rsidRPr="00AE1ED3">
              <w:rPr>
                <w:rFonts w:ascii="Arial" w:hAnsi="Arial" w:cs="Arial"/>
                <w:spacing w:val="-1"/>
              </w:rPr>
              <w:t>l</w:t>
            </w:r>
            <w:r w:rsidRPr="00AE1ED3">
              <w:rPr>
                <w:rFonts w:ascii="Arial" w:hAnsi="Arial" w:cs="Arial"/>
              </w:rPr>
              <w:t>:</w:t>
            </w:r>
          </w:p>
          <w:p w14:paraId="127DF5D0" w14:textId="77777777" w:rsidR="00297724" w:rsidRPr="00AE1ED3" w:rsidRDefault="00297724" w:rsidP="005B38E0">
            <w:pPr>
              <w:pStyle w:val="TableParagraph"/>
              <w:kinsoku w:val="0"/>
              <w:overflowPunct w:val="0"/>
              <w:ind w:left="68" w:right="188"/>
              <w:rPr>
                <w:rFonts w:ascii="Arial" w:hAnsi="Arial" w:cs="Arial"/>
              </w:rPr>
            </w:pPr>
            <w:r w:rsidRPr="00AE1ED3">
              <w:rPr>
                <w:rFonts w:ascii="Arial" w:hAnsi="Arial" w:cs="Arial"/>
              </w:rPr>
              <w:t>P</w:t>
            </w:r>
            <w:r w:rsidRPr="00AE1ED3">
              <w:rPr>
                <w:rFonts w:ascii="Arial" w:hAnsi="Arial" w:cs="Arial"/>
                <w:spacing w:val="-1"/>
              </w:rPr>
              <w:t>l</w:t>
            </w:r>
            <w:r w:rsidRPr="00AE1ED3">
              <w:rPr>
                <w:rFonts w:ascii="Arial" w:hAnsi="Arial" w:cs="Arial"/>
              </w:rPr>
              <w:t>ease</w:t>
            </w:r>
            <w:r w:rsidRPr="00AE1ED3">
              <w:rPr>
                <w:rFonts w:ascii="Arial" w:hAnsi="Arial" w:cs="Arial"/>
                <w:spacing w:val="1"/>
              </w:rPr>
              <w:t xml:space="preserve"> </w:t>
            </w:r>
            <w:r w:rsidRPr="00AE1ED3">
              <w:rPr>
                <w:rFonts w:ascii="Arial" w:hAnsi="Arial" w:cs="Arial"/>
                <w:spacing w:val="-3"/>
              </w:rPr>
              <w:t>s</w:t>
            </w:r>
            <w:r w:rsidRPr="00AE1ED3">
              <w:rPr>
                <w:rFonts w:ascii="Arial" w:hAnsi="Arial" w:cs="Arial"/>
              </w:rPr>
              <w:t>e</w:t>
            </w:r>
            <w:r w:rsidRPr="00AE1ED3">
              <w:rPr>
                <w:rFonts w:ascii="Arial" w:hAnsi="Arial" w:cs="Arial"/>
                <w:spacing w:val="-2"/>
              </w:rPr>
              <w:t>n</w:t>
            </w:r>
            <w:r w:rsidRPr="00AE1ED3">
              <w:rPr>
                <w:rFonts w:ascii="Arial" w:hAnsi="Arial" w:cs="Arial"/>
              </w:rPr>
              <w:t>d</w:t>
            </w:r>
            <w:r w:rsidRPr="00AE1ED3">
              <w:rPr>
                <w:rFonts w:ascii="Arial" w:hAnsi="Arial" w:cs="Arial"/>
                <w:spacing w:val="1"/>
              </w:rPr>
              <w:t xml:space="preserve"> </w:t>
            </w:r>
            <w:r w:rsidRPr="00AE1ED3">
              <w:rPr>
                <w:rFonts w:ascii="Arial" w:hAnsi="Arial" w:cs="Arial"/>
                <w:spacing w:val="-3"/>
              </w:rPr>
              <w:t>y</w:t>
            </w:r>
            <w:r w:rsidRPr="00AE1ED3">
              <w:rPr>
                <w:rFonts w:ascii="Arial" w:hAnsi="Arial" w:cs="Arial"/>
              </w:rPr>
              <w:t>our</w:t>
            </w:r>
            <w:r w:rsidRPr="00AE1ED3">
              <w:rPr>
                <w:rFonts w:ascii="Arial" w:hAnsi="Arial" w:cs="Arial"/>
                <w:spacing w:val="-1"/>
              </w:rPr>
              <w:t xml:space="preserve"> T</w:t>
            </w:r>
            <w:r w:rsidRPr="00AE1ED3">
              <w:rPr>
                <w:rFonts w:ascii="Arial" w:hAnsi="Arial" w:cs="Arial"/>
              </w:rPr>
              <w:t>ec</w:t>
            </w:r>
            <w:r w:rsidRPr="00AE1ED3">
              <w:rPr>
                <w:rFonts w:ascii="Arial" w:hAnsi="Arial" w:cs="Arial"/>
                <w:spacing w:val="-2"/>
              </w:rPr>
              <w:t>h</w:t>
            </w:r>
            <w:r w:rsidRPr="00AE1ED3">
              <w:rPr>
                <w:rFonts w:ascii="Arial" w:hAnsi="Arial" w:cs="Arial"/>
              </w:rPr>
              <w:t>n</w:t>
            </w:r>
            <w:r w:rsidRPr="00AE1ED3">
              <w:rPr>
                <w:rFonts w:ascii="Arial" w:hAnsi="Arial" w:cs="Arial"/>
                <w:spacing w:val="-1"/>
              </w:rPr>
              <w:t>i</w:t>
            </w:r>
            <w:r w:rsidRPr="00AE1ED3">
              <w:rPr>
                <w:rFonts w:ascii="Arial" w:hAnsi="Arial" w:cs="Arial"/>
              </w:rPr>
              <w:t>cal</w:t>
            </w:r>
            <w:r w:rsidRPr="00AE1ED3">
              <w:rPr>
                <w:rFonts w:ascii="Arial" w:hAnsi="Arial" w:cs="Arial"/>
                <w:spacing w:val="-1"/>
              </w:rPr>
              <w:t xml:space="preserve"> </w:t>
            </w:r>
            <w:r w:rsidRPr="00AE1ED3">
              <w:rPr>
                <w:rFonts w:ascii="Arial" w:hAnsi="Arial" w:cs="Arial"/>
              </w:rPr>
              <w:t>P</w:t>
            </w:r>
            <w:r w:rsidRPr="00AE1ED3">
              <w:rPr>
                <w:rFonts w:ascii="Arial" w:hAnsi="Arial" w:cs="Arial"/>
                <w:spacing w:val="-1"/>
              </w:rPr>
              <w:t>r</w:t>
            </w:r>
            <w:r w:rsidRPr="00AE1ED3">
              <w:rPr>
                <w:rFonts w:ascii="Arial" w:hAnsi="Arial" w:cs="Arial"/>
              </w:rPr>
              <w:t>o</w:t>
            </w:r>
            <w:r w:rsidRPr="00AE1ED3">
              <w:rPr>
                <w:rFonts w:ascii="Arial" w:hAnsi="Arial" w:cs="Arial"/>
                <w:spacing w:val="-2"/>
              </w:rPr>
              <w:t>p</w:t>
            </w:r>
            <w:r w:rsidRPr="00AE1ED3">
              <w:rPr>
                <w:rFonts w:ascii="Arial" w:hAnsi="Arial" w:cs="Arial"/>
              </w:rPr>
              <w:t xml:space="preserve">osal </w:t>
            </w:r>
            <w:r w:rsidRPr="00AE1ED3">
              <w:rPr>
                <w:rFonts w:ascii="Arial" w:hAnsi="Arial" w:cs="Arial"/>
                <w:spacing w:val="-1"/>
              </w:rPr>
              <w:t>i</w:t>
            </w:r>
            <w:r w:rsidRPr="00AE1ED3">
              <w:rPr>
                <w:rFonts w:ascii="Arial" w:hAnsi="Arial" w:cs="Arial"/>
              </w:rPr>
              <w:t>n</w:t>
            </w:r>
            <w:r w:rsidRPr="00AE1ED3">
              <w:rPr>
                <w:rFonts w:ascii="Arial" w:hAnsi="Arial" w:cs="Arial"/>
                <w:spacing w:val="-1"/>
              </w:rPr>
              <w:t xml:space="preserve"> </w:t>
            </w:r>
            <w:r w:rsidRPr="00AE1ED3">
              <w:rPr>
                <w:rFonts w:ascii="Arial" w:hAnsi="Arial" w:cs="Arial"/>
              </w:rPr>
              <w:t>a</w:t>
            </w:r>
            <w:r w:rsidRPr="00AE1ED3">
              <w:rPr>
                <w:rFonts w:ascii="Arial" w:hAnsi="Arial" w:cs="Arial"/>
                <w:spacing w:val="1"/>
              </w:rPr>
              <w:t xml:space="preserve"> </w:t>
            </w:r>
            <w:r w:rsidRPr="00AE1ED3">
              <w:rPr>
                <w:rFonts w:ascii="Arial" w:hAnsi="Arial" w:cs="Arial"/>
              </w:rPr>
              <w:t>s</w:t>
            </w:r>
            <w:r w:rsidRPr="00AE1ED3">
              <w:rPr>
                <w:rFonts w:ascii="Arial" w:hAnsi="Arial" w:cs="Arial"/>
                <w:spacing w:val="-2"/>
              </w:rPr>
              <w:t>ea</w:t>
            </w:r>
            <w:r w:rsidRPr="00AE1ED3">
              <w:rPr>
                <w:rFonts w:ascii="Arial" w:hAnsi="Arial" w:cs="Arial"/>
                <w:spacing w:val="-1"/>
              </w:rPr>
              <w:t>l</w:t>
            </w:r>
            <w:r w:rsidRPr="00AE1ED3">
              <w:rPr>
                <w:rFonts w:ascii="Arial" w:hAnsi="Arial" w:cs="Arial"/>
              </w:rPr>
              <w:t>ed</w:t>
            </w:r>
            <w:r w:rsidRPr="00AE1ED3">
              <w:rPr>
                <w:rFonts w:ascii="Arial" w:hAnsi="Arial" w:cs="Arial"/>
                <w:spacing w:val="1"/>
              </w:rPr>
              <w:t xml:space="preserve"> </w:t>
            </w:r>
            <w:r w:rsidRPr="00AE1ED3">
              <w:rPr>
                <w:rFonts w:ascii="Arial" w:hAnsi="Arial" w:cs="Arial"/>
                <w:spacing w:val="-2"/>
              </w:rPr>
              <w:t>e</w:t>
            </w:r>
            <w:r w:rsidRPr="00AE1ED3">
              <w:rPr>
                <w:rFonts w:ascii="Arial" w:hAnsi="Arial" w:cs="Arial"/>
              </w:rPr>
              <w:t>n</w:t>
            </w:r>
            <w:r w:rsidRPr="00AE1ED3">
              <w:rPr>
                <w:rFonts w:ascii="Arial" w:hAnsi="Arial" w:cs="Arial"/>
                <w:spacing w:val="-3"/>
              </w:rPr>
              <w:t>v</w:t>
            </w:r>
            <w:r w:rsidRPr="00AE1ED3">
              <w:rPr>
                <w:rFonts w:ascii="Arial" w:hAnsi="Arial" w:cs="Arial"/>
              </w:rPr>
              <w:t>e</w:t>
            </w:r>
            <w:r w:rsidRPr="00AE1ED3">
              <w:rPr>
                <w:rFonts w:ascii="Arial" w:hAnsi="Arial" w:cs="Arial"/>
                <w:spacing w:val="-1"/>
              </w:rPr>
              <w:t>l</w:t>
            </w:r>
            <w:r w:rsidRPr="00AE1ED3">
              <w:rPr>
                <w:rFonts w:ascii="Arial" w:hAnsi="Arial" w:cs="Arial"/>
              </w:rPr>
              <w:t>ope,</w:t>
            </w:r>
            <w:r w:rsidRPr="00AE1ED3">
              <w:rPr>
                <w:rFonts w:ascii="Arial" w:hAnsi="Arial" w:cs="Arial"/>
                <w:spacing w:val="-2"/>
              </w:rPr>
              <w:t xml:space="preserve"> </w:t>
            </w:r>
            <w:r w:rsidRPr="00AE1ED3">
              <w:rPr>
                <w:rFonts w:ascii="Arial" w:hAnsi="Arial" w:cs="Arial"/>
              </w:rPr>
              <w:t>du</w:t>
            </w:r>
            <w:r w:rsidRPr="00AE1ED3">
              <w:rPr>
                <w:rFonts w:ascii="Arial" w:hAnsi="Arial" w:cs="Arial"/>
                <w:spacing w:val="-1"/>
              </w:rPr>
              <w:t>l</w:t>
            </w:r>
            <w:r w:rsidRPr="00AE1ED3">
              <w:rPr>
                <w:rFonts w:ascii="Arial" w:hAnsi="Arial" w:cs="Arial"/>
              </w:rPr>
              <w:t>y</w:t>
            </w:r>
            <w:r w:rsidRPr="00AE1ED3">
              <w:rPr>
                <w:rFonts w:ascii="Arial" w:hAnsi="Arial" w:cs="Arial"/>
                <w:spacing w:val="-2"/>
              </w:rPr>
              <w:t xml:space="preserve"> </w:t>
            </w:r>
            <w:r w:rsidRPr="00AE1ED3">
              <w:rPr>
                <w:rFonts w:ascii="Arial" w:hAnsi="Arial" w:cs="Arial"/>
                <w:spacing w:val="1"/>
              </w:rPr>
              <w:t>m</w:t>
            </w:r>
            <w:r w:rsidRPr="00AE1ED3">
              <w:rPr>
                <w:rFonts w:ascii="Arial" w:hAnsi="Arial" w:cs="Arial"/>
              </w:rPr>
              <w:t>a</w:t>
            </w:r>
            <w:r w:rsidRPr="00AE1ED3">
              <w:rPr>
                <w:rFonts w:ascii="Arial" w:hAnsi="Arial" w:cs="Arial"/>
                <w:spacing w:val="-4"/>
              </w:rPr>
              <w:t>r</w:t>
            </w:r>
            <w:r w:rsidRPr="00AE1ED3">
              <w:rPr>
                <w:rFonts w:ascii="Arial" w:hAnsi="Arial" w:cs="Arial"/>
              </w:rPr>
              <w:t>k</w:t>
            </w:r>
            <w:r w:rsidRPr="00AE1ED3">
              <w:rPr>
                <w:rFonts w:ascii="Arial" w:hAnsi="Arial" w:cs="Arial"/>
                <w:spacing w:val="-1"/>
              </w:rPr>
              <w:t>i</w:t>
            </w:r>
            <w:r w:rsidRPr="00AE1ED3">
              <w:rPr>
                <w:rFonts w:ascii="Arial" w:hAnsi="Arial" w:cs="Arial"/>
              </w:rPr>
              <w:t>ng</w:t>
            </w:r>
            <w:r w:rsidRPr="00AE1ED3">
              <w:rPr>
                <w:rFonts w:ascii="Arial" w:hAnsi="Arial" w:cs="Arial"/>
                <w:spacing w:val="-1"/>
              </w:rPr>
              <w:t xml:space="preserve"> </w:t>
            </w:r>
            <w:r w:rsidRPr="00AE1ED3">
              <w:rPr>
                <w:rFonts w:ascii="Arial" w:hAnsi="Arial" w:cs="Arial"/>
              </w:rPr>
              <w:t>the</w:t>
            </w:r>
            <w:r w:rsidRPr="00AE1ED3">
              <w:rPr>
                <w:rFonts w:ascii="Arial" w:hAnsi="Arial" w:cs="Arial"/>
                <w:spacing w:val="1"/>
              </w:rPr>
              <w:t xml:space="preserve"> </w:t>
            </w:r>
            <w:r w:rsidRPr="00AE1ED3">
              <w:rPr>
                <w:rFonts w:ascii="Arial" w:hAnsi="Arial" w:cs="Arial"/>
                <w:spacing w:val="-2"/>
              </w:rPr>
              <w:t>e</w:t>
            </w:r>
            <w:r w:rsidRPr="00AE1ED3">
              <w:rPr>
                <w:rFonts w:ascii="Arial" w:hAnsi="Arial" w:cs="Arial"/>
              </w:rPr>
              <w:t>n</w:t>
            </w:r>
            <w:r w:rsidRPr="00AE1ED3">
              <w:rPr>
                <w:rFonts w:ascii="Arial" w:hAnsi="Arial" w:cs="Arial"/>
                <w:spacing w:val="-3"/>
              </w:rPr>
              <w:t>v</w:t>
            </w:r>
            <w:r w:rsidRPr="00AE1ED3">
              <w:rPr>
                <w:rFonts w:ascii="Arial" w:hAnsi="Arial" w:cs="Arial"/>
              </w:rPr>
              <w:t>e</w:t>
            </w:r>
            <w:r w:rsidRPr="00AE1ED3">
              <w:rPr>
                <w:rFonts w:ascii="Arial" w:hAnsi="Arial" w:cs="Arial"/>
                <w:spacing w:val="-1"/>
              </w:rPr>
              <w:t>l</w:t>
            </w:r>
            <w:r w:rsidRPr="00AE1ED3">
              <w:rPr>
                <w:rFonts w:ascii="Arial" w:hAnsi="Arial" w:cs="Arial"/>
              </w:rPr>
              <w:t xml:space="preserve">ope as </w:t>
            </w:r>
            <w:r w:rsidRPr="00AE1ED3">
              <w:rPr>
                <w:rFonts w:ascii="Arial" w:hAnsi="Arial" w:cs="Arial"/>
                <w:b/>
                <w:bCs/>
              </w:rPr>
              <w:t>“</w:t>
            </w:r>
            <w:r w:rsidRPr="00AE1ED3">
              <w:rPr>
                <w:rFonts w:ascii="Arial" w:hAnsi="Arial" w:cs="Arial"/>
                <w:b/>
                <w:bCs/>
                <w:spacing w:val="-1"/>
              </w:rPr>
              <w:t>T</w:t>
            </w:r>
            <w:r w:rsidRPr="00AE1ED3">
              <w:rPr>
                <w:rFonts w:ascii="Arial" w:hAnsi="Arial" w:cs="Arial"/>
                <w:b/>
                <w:bCs/>
              </w:rPr>
              <w:t>E</w:t>
            </w:r>
            <w:r w:rsidRPr="00AE1ED3">
              <w:rPr>
                <w:rFonts w:ascii="Arial" w:hAnsi="Arial" w:cs="Arial"/>
                <w:b/>
                <w:bCs/>
                <w:spacing w:val="-1"/>
              </w:rPr>
              <w:t>CHN</w:t>
            </w:r>
            <w:r w:rsidRPr="00AE1ED3">
              <w:rPr>
                <w:rFonts w:ascii="Arial" w:hAnsi="Arial" w:cs="Arial"/>
                <w:b/>
                <w:bCs/>
              </w:rPr>
              <w:t>I</w:t>
            </w:r>
            <w:r w:rsidRPr="00AE1ED3">
              <w:rPr>
                <w:rFonts w:ascii="Arial" w:hAnsi="Arial" w:cs="Arial"/>
                <w:b/>
                <w:bCs/>
                <w:spacing w:val="1"/>
              </w:rPr>
              <w:t>C</w:t>
            </w:r>
            <w:r w:rsidRPr="00AE1ED3">
              <w:rPr>
                <w:rFonts w:ascii="Arial" w:hAnsi="Arial" w:cs="Arial"/>
                <w:b/>
                <w:bCs/>
                <w:spacing w:val="-6"/>
              </w:rPr>
              <w:t>A</w:t>
            </w:r>
            <w:r w:rsidRPr="00AE1ED3">
              <w:rPr>
                <w:rFonts w:ascii="Arial" w:hAnsi="Arial" w:cs="Arial"/>
                <w:b/>
                <w:bCs/>
              </w:rPr>
              <w:t>L P</w:t>
            </w:r>
            <w:r w:rsidRPr="00AE1ED3">
              <w:rPr>
                <w:rFonts w:ascii="Arial" w:hAnsi="Arial" w:cs="Arial"/>
                <w:b/>
                <w:bCs/>
                <w:spacing w:val="-1"/>
              </w:rPr>
              <w:t>R</w:t>
            </w:r>
            <w:r w:rsidRPr="00AE1ED3">
              <w:rPr>
                <w:rFonts w:ascii="Arial" w:hAnsi="Arial" w:cs="Arial"/>
                <w:b/>
                <w:bCs/>
                <w:spacing w:val="2"/>
              </w:rPr>
              <w:t>O</w:t>
            </w:r>
            <w:r w:rsidRPr="00AE1ED3">
              <w:rPr>
                <w:rFonts w:ascii="Arial" w:hAnsi="Arial" w:cs="Arial"/>
                <w:b/>
                <w:bCs/>
              </w:rPr>
              <w:t>PO</w:t>
            </w:r>
            <w:r w:rsidRPr="00AE1ED3">
              <w:rPr>
                <w:rFonts w:ascii="Arial" w:hAnsi="Arial" w:cs="Arial"/>
                <w:b/>
                <w:bCs/>
                <w:spacing w:val="3"/>
              </w:rPr>
              <w:t>S</w:t>
            </w:r>
            <w:r w:rsidRPr="00AE1ED3">
              <w:rPr>
                <w:rFonts w:ascii="Arial" w:hAnsi="Arial" w:cs="Arial"/>
                <w:b/>
                <w:bCs/>
                <w:spacing w:val="-6"/>
              </w:rPr>
              <w:t>A</w:t>
            </w:r>
            <w:r w:rsidRPr="00AE1ED3">
              <w:rPr>
                <w:rFonts w:ascii="Arial" w:hAnsi="Arial" w:cs="Arial"/>
                <w:b/>
                <w:bCs/>
                <w:spacing w:val="-1"/>
              </w:rPr>
              <w:t>L</w:t>
            </w:r>
            <w:r w:rsidRPr="00AE1ED3">
              <w:rPr>
                <w:rFonts w:ascii="Arial" w:hAnsi="Arial" w:cs="Arial"/>
                <w:b/>
                <w:bCs/>
              </w:rPr>
              <w:t>”.</w:t>
            </w:r>
          </w:p>
          <w:p w14:paraId="054BE67C" w14:textId="77777777" w:rsidR="00297724" w:rsidRPr="00AE1ED3" w:rsidRDefault="00297724" w:rsidP="005B38E0">
            <w:pPr>
              <w:pStyle w:val="TableParagraph"/>
              <w:kinsoku w:val="0"/>
              <w:overflowPunct w:val="0"/>
              <w:spacing w:before="16" w:line="260" w:lineRule="exact"/>
              <w:rPr>
                <w:sz w:val="26"/>
                <w:szCs w:val="26"/>
              </w:rPr>
            </w:pPr>
          </w:p>
          <w:p w14:paraId="4BD5E62F" w14:textId="77777777" w:rsidR="00297724" w:rsidRPr="00AE1ED3" w:rsidRDefault="00297724" w:rsidP="005B38E0">
            <w:pPr>
              <w:pStyle w:val="TableParagraph"/>
              <w:kinsoku w:val="0"/>
              <w:overflowPunct w:val="0"/>
              <w:ind w:left="68"/>
              <w:rPr>
                <w:rFonts w:ascii="Arial" w:hAnsi="Arial" w:cs="Arial"/>
              </w:rPr>
            </w:pPr>
            <w:r w:rsidRPr="00AE1ED3">
              <w:rPr>
                <w:rFonts w:ascii="Arial" w:hAnsi="Arial" w:cs="Arial"/>
                <w:spacing w:val="-1"/>
              </w:rPr>
              <w:t>Fi</w:t>
            </w:r>
            <w:r w:rsidRPr="00AE1ED3">
              <w:rPr>
                <w:rFonts w:ascii="Arial" w:hAnsi="Arial" w:cs="Arial"/>
              </w:rPr>
              <w:t>nanc</w:t>
            </w:r>
            <w:r w:rsidRPr="00AE1ED3">
              <w:rPr>
                <w:rFonts w:ascii="Arial" w:hAnsi="Arial" w:cs="Arial"/>
                <w:spacing w:val="-1"/>
              </w:rPr>
              <w:t>i</w:t>
            </w:r>
            <w:r w:rsidRPr="00AE1ED3">
              <w:rPr>
                <w:rFonts w:ascii="Arial" w:hAnsi="Arial" w:cs="Arial"/>
              </w:rPr>
              <w:t>al P</w:t>
            </w:r>
            <w:r w:rsidRPr="00AE1ED3">
              <w:rPr>
                <w:rFonts w:ascii="Arial" w:hAnsi="Arial" w:cs="Arial"/>
                <w:spacing w:val="-1"/>
              </w:rPr>
              <w:t>r</w:t>
            </w:r>
            <w:r w:rsidRPr="00AE1ED3">
              <w:rPr>
                <w:rFonts w:ascii="Arial" w:hAnsi="Arial" w:cs="Arial"/>
                <w:spacing w:val="-2"/>
              </w:rPr>
              <w:t>o</w:t>
            </w:r>
            <w:r w:rsidRPr="00AE1ED3">
              <w:rPr>
                <w:rFonts w:ascii="Arial" w:hAnsi="Arial" w:cs="Arial"/>
              </w:rPr>
              <w:t>posa</w:t>
            </w:r>
            <w:r w:rsidRPr="00AE1ED3">
              <w:rPr>
                <w:rFonts w:ascii="Arial" w:hAnsi="Arial" w:cs="Arial"/>
                <w:spacing w:val="-1"/>
              </w:rPr>
              <w:t>l</w:t>
            </w:r>
            <w:r w:rsidRPr="00AE1ED3">
              <w:rPr>
                <w:rFonts w:ascii="Arial" w:hAnsi="Arial" w:cs="Arial"/>
              </w:rPr>
              <w:t>:</w:t>
            </w:r>
          </w:p>
          <w:p w14:paraId="67EC6952" w14:textId="77777777" w:rsidR="00297724" w:rsidRPr="00AE1ED3" w:rsidRDefault="00297724" w:rsidP="005B38E0">
            <w:pPr>
              <w:pStyle w:val="TableParagraph"/>
              <w:kinsoku w:val="0"/>
              <w:overflowPunct w:val="0"/>
              <w:ind w:left="68" w:right="147"/>
              <w:rPr>
                <w:rFonts w:ascii="Arial" w:hAnsi="Arial" w:cs="Arial"/>
              </w:rPr>
            </w:pPr>
            <w:r w:rsidRPr="00AE1ED3">
              <w:rPr>
                <w:rFonts w:ascii="Arial" w:hAnsi="Arial" w:cs="Arial"/>
              </w:rPr>
              <w:t>P</w:t>
            </w:r>
            <w:r w:rsidRPr="00AE1ED3">
              <w:rPr>
                <w:rFonts w:ascii="Arial" w:hAnsi="Arial" w:cs="Arial"/>
                <w:spacing w:val="-1"/>
              </w:rPr>
              <w:t>l</w:t>
            </w:r>
            <w:r w:rsidRPr="00AE1ED3">
              <w:rPr>
                <w:rFonts w:ascii="Arial" w:hAnsi="Arial" w:cs="Arial"/>
              </w:rPr>
              <w:t>ease</w:t>
            </w:r>
            <w:r w:rsidRPr="00AE1ED3">
              <w:rPr>
                <w:rFonts w:ascii="Arial" w:hAnsi="Arial" w:cs="Arial"/>
                <w:spacing w:val="1"/>
              </w:rPr>
              <w:t xml:space="preserve"> </w:t>
            </w:r>
            <w:r w:rsidRPr="00AE1ED3">
              <w:rPr>
                <w:rFonts w:ascii="Arial" w:hAnsi="Arial" w:cs="Arial"/>
                <w:spacing w:val="-3"/>
              </w:rPr>
              <w:t>s</w:t>
            </w:r>
            <w:r w:rsidRPr="00AE1ED3">
              <w:rPr>
                <w:rFonts w:ascii="Arial" w:hAnsi="Arial" w:cs="Arial"/>
              </w:rPr>
              <w:t>e</w:t>
            </w:r>
            <w:r w:rsidRPr="00AE1ED3">
              <w:rPr>
                <w:rFonts w:ascii="Arial" w:hAnsi="Arial" w:cs="Arial"/>
                <w:spacing w:val="-2"/>
              </w:rPr>
              <w:t>n</w:t>
            </w:r>
            <w:r w:rsidRPr="00AE1ED3">
              <w:rPr>
                <w:rFonts w:ascii="Arial" w:hAnsi="Arial" w:cs="Arial"/>
              </w:rPr>
              <w:t>d</w:t>
            </w:r>
            <w:r w:rsidRPr="00AE1ED3">
              <w:rPr>
                <w:rFonts w:ascii="Arial" w:hAnsi="Arial" w:cs="Arial"/>
                <w:spacing w:val="1"/>
              </w:rPr>
              <w:t xml:space="preserve"> </w:t>
            </w:r>
            <w:r w:rsidRPr="00AE1ED3">
              <w:rPr>
                <w:rFonts w:ascii="Arial" w:hAnsi="Arial" w:cs="Arial"/>
                <w:spacing w:val="-3"/>
              </w:rPr>
              <w:t>y</w:t>
            </w:r>
            <w:r w:rsidRPr="00AE1ED3">
              <w:rPr>
                <w:rFonts w:ascii="Arial" w:hAnsi="Arial" w:cs="Arial"/>
              </w:rPr>
              <w:t>our</w:t>
            </w:r>
            <w:r w:rsidRPr="00AE1ED3">
              <w:rPr>
                <w:rFonts w:ascii="Arial" w:hAnsi="Arial" w:cs="Arial"/>
                <w:spacing w:val="-1"/>
              </w:rPr>
              <w:t xml:space="preserve"> Fi</w:t>
            </w:r>
            <w:r w:rsidRPr="00AE1ED3">
              <w:rPr>
                <w:rFonts w:ascii="Arial" w:hAnsi="Arial" w:cs="Arial"/>
              </w:rPr>
              <w:t>n</w:t>
            </w:r>
            <w:r w:rsidRPr="00AE1ED3">
              <w:rPr>
                <w:rFonts w:ascii="Arial" w:hAnsi="Arial" w:cs="Arial"/>
                <w:spacing w:val="-2"/>
              </w:rPr>
              <w:t>a</w:t>
            </w:r>
            <w:r w:rsidRPr="00AE1ED3">
              <w:rPr>
                <w:rFonts w:ascii="Arial" w:hAnsi="Arial" w:cs="Arial"/>
              </w:rPr>
              <w:t>nc</w:t>
            </w:r>
            <w:r w:rsidRPr="00AE1ED3">
              <w:rPr>
                <w:rFonts w:ascii="Arial" w:hAnsi="Arial" w:cs="Arial"/>
                <w:spacing w:val="-1"/>
              </w:rPr>
              <w:t>i</w:t>
            </w:r>
            <w:r w:rsidRPr="00AE1ED3">
              <w:rPr>
                <w:rFonts w:ascii="Arial" w:hAnsi="Arial" w:cs="Arial"/>
              </w:rPr>
              <w:t>al P</w:t>
            </w:r>
            <w:r w:rsidRPr="00AE1ED3">
              <w:rPr>
                <w:rFonts w:ascii="Arial" w:hAnsi="Arial" w:cs="Arial"/>
                <w:spacing w:val="-1"/>
              </w:rPr>
              <w:t>r</w:t>
            </w:r>
            <w:r w:rsidRPr="00AE1ED3">
              <w:rPr>
                <w:rFonts w:ascii="Arial" w:hAnsi="Arial" w:cs="Arial"/>
              </w:rPr>
              <w:t>o</w:t>
            </w:r>
            <w:r w:rsidRPr="00AE1ED3">
              <w:rPr>
                <w:rFonts w:ascii="Arial" w:hAnsi="Arial" w:cs="Arial"/>
                <w:spacing w:val="-2"/>
              </w:rPr>
              <w:t>p</w:t>
            </w:r>
            <w:r w:rsidRPr="00AE1ED3">
              <w:rPr>
                <w:rFonts w:ascii="Arial" w:hAnsi="Arial" w:cs="Arial"/>
              </w:rPr>
              <w:t xml:space="preserve">osal </w:t>
            </w:r>
            <w:r w:rsidRPr="00AE1ED3">
              <w:rPr>
                <w:rFonts w:ascii="Arial" w:hAnsi="Arial" w:cs="Arial"/>
                <w:spacing w:val="-1"/>
              </w:rPr>
              <w:t>i</w:t>
            </w:r>
            <w:r w:rsidRPr="00AE1ED3">
              <w:rPr>
                <w:rFonts w:ascii="Arial" w:hAnsi="Arial" w:cs="Arial"/>
              </w:rPr>
              <w:t>n</w:t>
            </w:r>
            <w:r w:rsidRPr="00AE1ED3">
              <w:rPr>
                <w:rFonts w:ascii="Arial" w:hAnsi="Arial" w:cs="Arial"/>
                <w:spacing w:val="-1"/>
              </w:rPr>
              <w:t xml:space="preserve"> </w:t>
            </w:r>
            <w:r w:rsidRPr="00AE1ED3">
              <w:rPr>
                <w:rFonts w:ascii="Arial" w:hAnsi="Arial" w:cs="Arial"/>
              </w:rPr>
              <w:t>a</w:t>
            </w:r>
            <w:r w:rsidRPr="00AE1ED3">
              <w:rPr>
                <w:rFonts w:ascii="Arial" w:hAnsi="Arial" w:cs="Arial"/>
                <w:spacing w:val="-2"/>
              </w:rPr>
              <w:t>n</w:t>
            </w:r>
            <w:r w:rsidRPr="00AE1ED3">
              <w:rPr>
                <w:rFonts w:ascii="Arial" w:hAnsi="Arial" w:cs="Arial"/>
              </w:rPr>
              <w:t>ot</w:t>
            </w:r>
            <w:r w:rsidRPr="00AE1ED3">
              <w:rPr>
                <w:rFonts w:ascii="Arial" w:hAnsi="Arial" w:cs="Arial"/>
                <w:spacing w:val="-2"/>
              </w:rPr>
              <w:t>h</w:t>
            </w:r>
            <w:r w:rsidRPr="00AE1ED3">
              <w:rPr>
                <w:rFonts w:ascii="Arial" w:hAnsi="Arial" w:cs="Arial"/>
              </w:rPr>
              <w:t>er</w:t>
            </w:r>
            <w:r w:rsidRPr="00AE1ED3">
              <w:rPr>
                <w:rFonts w:ascii="Arial" w:hAnsi="Arial" w:cs="Arial"/>
                <w:spacing w:val="-1"/>
              </w:rPr>
              <w:t xml:space="preserve"> </w:t>
            </w:r>
            <w:r w:rsidRPr="00AE1ED3">
              <w:rPr>
                <w:rFonts w:ascii="Arial" w:hAnsi="Arial" w:cs="Arial"/>
              </w:rPr>
              <w:t>sepa</w:t>
            </w:r>
            <w:r w:rsidRPr="00AE1ED3">
              <w:rPr>
                <w:rFonts w:ascii="Arial" w:hAnsi="Arial" w:cs="Arial"/>
                <w:spacing w:val="-4"/>
              </w:rPr>
              <w:t>r</w:t>
            </w:r>
            <w:r w:rsidRPr="00AE1ED3">
              <w:rPr>
                <w:rFonts w:ascii="Arial" w:hAnsi="Arial" w:cs="Arial"/>
              </w:rPr>
              <w:t>ate</w:t>
            </w:r>
            <w:r w:rsidRPr="00AE1ED3">
              <w:rPr>
                <w:rFonts w:ascii="Arial" w:hAnsi="Arial" w:cs="Arial"/>
                <w:spacing w:val="1"/>
              </w:rPr>
              <w:t xml:space="preserve"> </w:t>
            </w:r>
            <w:r w:rsidRPr="00AE1ED3">
              <w:rPr>
                <w:rFonts w:ascii="Arial" w:hAnsi="Arial" w:cs="Arial"/>
                <w:spacing w:val="-3"/>
              </w:rPr>
              <w:t>s</w:t>
            </w:r>
            <w:r w:rsidRPr="00AE1ED3">
              <w:rPr>
                <w:rFonts w:ascii="Arial" w:hAnsi="Arial" w:cs="Arial"/>
              </w:rPr>
              <w:t>ea</w:t>
            </w:r>
            <w:r w:rsidRPr="00AE1ED3">
              <w:rPr>
                <w:rFonts w:ascii="Arial" w:hAnsi="Arial" w:cs="Arial"/>
                <w:spacing w:val="-1"/>
              </w:rPr>
              <w:t>l</w:t>
            </w:r>
            <w:r w:rsidRPr="00AE1ED3">
              <w:rPr>
                <w:rFonts w:ascii="Arial" w:hAnsi="Arial" w:cs="Arial"/>
                <w:spacing w:val="-2"/>
              </w:rPr>
              <w:t>e</w:t>
            </w:r>
            <w:r w:rsidRPr="00AE1ED3">
              <w:rPr>
                <w:rFonts w:ascii="Arial" w:hAnsi="Arial" w:cs="Arial"/>
              </w:rPr>
              <w:t>d</w:t>
            </w:r>
            <w:r w:rsidRPr="00AE1ED3">
              <w:rPr>
                <w:rFonts w:ascii="Arial" w:hAnsi="Arial" w:cs="Arial"/>
                <w:spacing w:val="1"/>
              </w:rPr>
              <w:t xml:space="preserve"> </w:t>
            </w:r>
            <w:r w:rsidRPr="00AE1ED3">
              <w:rPr>
                <w:rFonts w:ascii="Arial" w:hAnsi="Arial" w:cs="Arial"/>
                <w:spacing w:val="-2"/>
              </w:rPr>
              <w:t>e</w:t>
            </w:r>
            <w:r w:rsidRPr="00AE1ED3">
              <w:rPr>
                <w:rFonts w:ascii="Arial" w:hAnsi="Arial" w:cs="Arial"/>
              </w:rPr>
              <w:t>n</w:t>
            </w:r>
            <w:r w:rsidRPr="00AE1ED3">
              <w:rPr>
                <w:rFonts w:ascii="Arial" w:hAnsi="Arial" w:cs="Arial"/>
                <w:spacing w:val="-3"/>
              </w:rPr>
              <w:t>v</w:t>
            </w:r>
            <w:r w:rsidRPr="00AE1ED3">
              <w:rPr>
                <w:rFonts w:ascii="Arial" w:hAnsi="Arial" w:cs="Arial"/>
              </w:rPr>
              <w:t>e</w:t>
            </w:r>
            <w:r w:rsidRPr="00AE1ED3">
              <w:rPr>
                <w:rFonts w:ascii="Arial" w:hAnsi="Arial" w:cs="Arial"/>
                <w:spacing w:val="-1"/>
              </w:rPr>
              <w:t>l</w:t>
            </w:r>
            <w:r w:rsidRPr="00AE1ED3">
              <w:rPr>
                <w:rFonts w:ascii="Arial" w:hAnsi="Arial" w:cs="Arial"/>
              </w:rPr>
              <w:t>op</w:t>
            </w:r>
            <w:r w:rsidRPr="00AE1ED3">
              <w:rPr>
                <w:rFonts w:ascii="Arial" w:hAnsi="Arial" w:cs="Arial"/>
                <w:spacing w:val="-2"/>
              </w:rPr>
              <w:t>e</w:t>
            </w:r>
            <w:r w:rsidRPr="00AE1ED3">
              <w:rPr>
                <w:rFonts w:ascii="Arial" w:hAnsi="Arial" w:cs="Arial"/>
              </w:rPr>
              <w:t>, du</w:t>
            </w:r>
            <w:r w:rsidRPr="00AE1ED3">
              <w:rPr>
                <w:rFonts w:ascii="Arial" w:hAnsi="Arial" w:cs="Arial"/>
                <w:spacing w:val="-1"/>
              </w:rPr>
              <w:t>l</w:t>
            </w:r>
            <w:r w:rsidRPr="00AE1ED3">
              <w:rPr>
                <w:rFonts w:ascii="Arial" w:hAnsi="Arial" w:cs="Arial"/>
              </w:rPr>
              <w:t xml:space="preserve">y </w:t>
            </w:r>
            <w:r w:rsidRPr="00AE1ED3">
              <w:rPr>
                <w:rFonts w:ascii="Arial" w:hAnsi="Arial" w:cs="Arial"/>
                <w:spacing w:val="1"/>
              </w:rPr>
              <w:t>m</w:t>
            </w:r>
            <w:r w:rsidRPr="00AE1ED3">
              <w:rPr>
                <w:rFonts w:ascii="Arial" w:hAnsi="Arial" w:cs="Arial"/>
              </w:rPr>
              <w:t>a</w:t>
            </w:r>
            <w:r w:rsidRPr="00AE1ED3">
              <w:rPr>
                <w:rFonts w:ascii="Arial" w:hAnsi="Arial" w:cs="Arial"/>
                <w:spacing w:val="-1"/>
              </w:rPr>
              <w:t>r</w:t>
            </w:r>
            <w:r w:rsidRPr="00AE1ED3">
              <w:rPr>
                <w:rFonts w:ascii="Arial" w:hAnsi="Arial" w:cs="Arial"/>
              </w:rPr>
              <w:t>k</w:t>
            </w:r>
            <w:r w:rsidRPr="00AE1ED3">
              <w:rPr>
                <w:rFonts w:ascii="Arial" w:hAnsi="Arial" w:cs="Arial"/>
                <w:spacing w:val="-1"/>
              </w:rPr>
              <w:t>i</w:t>
            </w:r>
            <w:r w:rsidRPr="00AE1ED3">
              <w:rPr>
                <w:rFonts w:ascii="Arial" w:hAnsi="Arial" w:cs="Arial"/>
              </w:rPr>
              <w:t>ng</w:t>
            </w:r>
            <w:r w:rsidRPr="00AE1ED3">
              <w:rPr>
                <w:rFonts w:ascii="Arial" w:hAnsi="Arial" w:cs="Arial"/>
                <w:spacing w:val="-1"/>
              </w:rPr>
              <w:t xml:space="preserve"> </w:t>
            </w:r>
            <w:r w:rsidRPr="00AE1ED3">
              <w:rPr>
                <w:rFonts w:ascii="Arial" w:hAnsi="Arial" w:cs="Arial"/>
              </w:rPr>
              <w:t>the</w:t>
            </w:r>
            <w:r w:rsidRPr="00AE1ED3">
              <w:rPr>
                <w:rFonts w:ascii="Arial" w:hAnsi="Arial" w:cs="Arial"/>
                <w:spacing w:val="-1"/>
              </w:rPr>
              <w:t xml:space="preserve"> </w:t>
            </w:r>
            <w:r w:rsidRPr="00AE1ED3">
              <w:rPr>
                <w:rFonts w:ascii="Arial" w:hAnsi="Arial" w:cs="Arial"/>
              </w:rPr>
              <w:t>en</w:t>
            </w:r>
            <w:r w:rsidRPr="00AE1ED3">
              <w:rPr>
                <w:rFonts w:ascii="Arial" w:hAnsi="Arial" w:cs="Arial"/>
                <w:spacing w:val="-3"/>
              </w:rPr>
              <w:t>v</w:t>
            </w:r>
            <w:r w:rsidRPr="00AE1ED3">
              <w:rPr>
                <w:rFonts w:ascii="Arial" w:hAnsi="Arial" w:cs="Arial"/>
              </w:rPr>
              <w:t>e</w:t>
            </w:r>
            <w:r w:rsidRPr="00AE1ED3">
              <w:rPr>
                <w:rFonts w:ascii="Arial" w:hAnsi="Arial" w:cs="Arial"/>
                <w:spacing w:val="-1"/>
              </w:rPr>
              <w:t>l</w:t>
            </w:r>
            <w:r w:rsidRPr="00AE1ED3">
              <w:rPr>
                <w:rFonts w:ascii="Arial" w:hAnsi="Arial" w:cs="Arial"/>
              </w:rPr>
              <w:t>o</w:t>
            </w:r>
            <w:r w:rsidRPr="00AE1ED3">
              <w:rPr>
                <w:rFonts w:ascii="Arial" w:hAnsi="Arial" w:cs="Arial"/>
                <w:spacing w:val="-2"/>
              </w:rPr>
              <w:t>p</w:t>
            </w:r>
            <w:r w:rsidRPr="00AE1ED3">
              <w:rPr>
                <w:rFonts w:ascii="Arial" w:hAnsi="Arial" w:cs="Arial"/>
              </w:rPr>
              <w:t>e</w:t>
            </w:r>
            <w:r w:rsidRPr="00AE1ED3">
              <w:rPr>
                <w:rFonts w:ascii="Arial" w:hAnsi="Arial" w:cs="Arial"/>
                <w:spacing w:val="-1"/>
              </w:rPr>
              <w:t xml:space="preserve"> </w:t>
            </w:r>
            <w:r w:rsidRPr="00AE1ED3">
              <w:rPr>
                <w:rFonts w:ascii="Arial" w:hAnsi="Arial" w:cs="Arial"/>
              </w:rPr>
              <w:t xml:space="preserve">as </w:t>
            </w:r>
            <w:r w:rsidRPr="00AE1ED3">
              <w:rPr>
                <w:rFonts w:ascii="Arial" w:hAnsi="Arial" w:cs="Arial"/>
                <w:b/>
                <w:bCs/>
              </w:rPr>
              <w:t>“</w:t>
            </w:r>
            <w:r w:rsidRPr="00AE1ED3">
              <w:rPr>
                <w:rFonts w:ascii="Arial" w:hAnsi="Arial" w:cs="Arial"/>
                <w:b/>
                <w:bCs/>
                <w:spacing w:val="-1"/>
              </w:rPr>
              <w:t>F</w:t>
            </w:r>
            <w:r w:rsidRPr="00AE1ED3">
              <w:rPr>
                <w:rFonts w:ascii="Arial" w:hAnsi="Arial" w:cs="Arial"/>
                <w:b/>
                <w:bCs/>
              </w:rPr>
              <w:t>I</w:t>
            </w:r>
            <w:r w:rsidRPr="00AE1ED3">
              <w:rPr>
                <w:rFonts w:ascii="Arial" w:hAnsi="Arial" w:cs="Arial"/>
                <w:b/>
                <w:bCs/>
                <w:spacing w:val="1"/>
              </w:rPr>
              <w:t>N</w:t>
            </w:r>
            <w:r w:rsidRPr="00AE1ED3">
              <w:rPr>
                <w:rFonts w:ascii="Arial" w:hAnsi="Arial" w:cs="Arial"/>
                <w:b/>
                <w:bCs/>
                <w:spacing w:val="-6"/>
              </w:rPr>
              <w:t>A</w:t>
            </w:r>
            <w:r w:rsidRPr="00AE1ED3">
              <w:rPr>
                <w:rFonts w:ascii="Arial" w:hAnsi="Arial" w:cs="Arial"/>
                <w:b/>
                <w:bCs/>
                <w:spacing w:val="-1"/>
              </w:rPr>
              <w:t>NC</w:t>
            </w:r>
            <w:r w:rsidRPr="00AE1ED3">
              <w:rPr>
                <w:rFonts w:ascii="Arial" w:hAnsi="Arial" w:cs="Arial"/>
                <w:b/>
                <w:bCs/>
                <w:spacing w:val="5"/>
              </w:rPr>
              <w:t>I</w:t>
            </w:r>
            <w:r w:rsidRPr="00AE1ED3">
              <w:rPr>
                <w:rFonts w:ascii="Arial" w:hAnsi="Arial" w:cs="Arial"/>
                <w:b/>
                <w:bCs/>
                <w:spacing w:val="-6"/>
              </w:rPr>
              <w:t>A</w:t>
            </w:r>
            <w:r w:rsidRPr="00AE1ED3">
              <w:rPr>
                <w:rFonts w:ascii="Arial" w:hAnsi="Arial" w:cs="Arial"/>
                <w:b/>
                <w:bCs/>
              </w:rPr>
              <w:t>L P</w:t>
            </w:r>
            <w:r w:rsidRPr="00AE1ED3">
              <w:rPr>
                <w:rFonts w:ascii="Arial" w:hAnsi="Arial" w:cs="Arial"/>
                <w:b/>
                <w:bCs/>
                <w:spacing w:val="-1"/>
              </w:rPr>
              <w:t>R</w:t>
            </w:r>
            <w:r w:rsidRPr="00AE1ED3">
              <w:rPr>
                <w:rFonts w:ascii="Arial" w:hAnsi="Arial" w:cs="Arial"/>
                <w:b/>
                <w:bCs/>
                <w:spacing w:val="2"/>
              </w:rPr>
              <w:t>O</w:t>
            </w:r>
            <w:r w:rsidRPr="00AE1ED3">
              <w:rPr>
                <w:rFonts w:ascii="Arial" w:hAnsi="Arial" w:cs="Arial"/>
                <w:b/>
                <w:bCs/>
              </w:rPr>
              <w:t>PO</w:t>
            </w:r>
            <w:r w:rsidRPr="00AE1ED3">
              <w:rPr>
                <w:rFonts w:ascii="Arial" w:hAnsi="Arial" w:cs="Arial"/>
                <w:b/>
                <w:bCs/>
                <w:spacing w:val="3"/>
              </w:rPr>
              <w:t>S</w:t>
            </w:r>
            <w:r w:rsidRPr="00AE1ED3">
              <w:rPr>
                <w:rFonts w:ascii="Arial" w:hAnsi="Arial" w:cs="Arial"/>
                <w:b/>
                <w:bCs/>
                <w:spacing w:val="-6"/>
              </w:rPr>
              <w:t>A</w:t>
            </w:r>
            <w:r w:rsidRPr="00AE1ED3">
              <w:rPr>
                <w:rFonts w:ascii="Arial" w:hAnsi="Arial" w:cs="Arial"/>
                <w:b/>
                <w:bCs/>
                <w:spacing w:val="-1"/>
              </w:rPr>
              <w:t>L</w:t>
            </w:r>
            <w:r w:rsidRPr="00AE1ED3">
              <w:rPr>
                <w:rFonts w:ascii="Arial" w:hAnsi="Arial" w:cs="Arial"/>
                <w:b/>
                <w:bCs/>
              </w:rPr>
              <w:t>”.</w:t>
            </w:r>
          </w:p>
          <w:p w14:paraId="73915D3B" w14:textId="77777777" w:rsidR="00297724" w:rsidRPr="00AE1ED3" w:rsidRDefault="00297724" w:rsidP="005B38E0">
            <w:pPr>
              <w:pStyle w:val="TableParagraph"/>
              <w:kinsoku w:val="0"/>
              <w:overflowPunct w:val="0"/>
              <w:spacing w:before="16" w:line="260" w:lineRule="exact"/>
              <w:rPr>
                <w:sz w:val="26"/>
                <w:szCs w:val="26"/>
              </w:rPr>
            </w:pPr>
          </w:p>
          <w:p w14:paraId="2AB29699" w14:textId="77777777" w:rsidR="00297724" w:rsidRPr="00AE1ED3" w:rsidRDefault="00297724" w:rsidP="005B38E0">
            <w:pPr>
              <w:pStyle w:val="TableParagraph"/>
              <w:kinsoku w:val="0"/>
              <w:overflowPunct w:val="0"/>
              <w:ind w:left="68"/>
              <w:rPr>
                <w:rFonts w:ascii="Arial" w:hAnsi="Arial" w:cs="Arial"/>
              </w:rPr>
            </w:pPr>
            <w:r w:rsidRPr="00AE1ED3">
              <w:rPr>
                <w:rFonts w:ascii="Arial" w:hAnsi="Arial" w:cs="Arial"/>
                <w:spacing w:val="2"/>
              </w:rPr>
              <w:t>T</w:t>
            </w:r>
            <w:r w:rsidRPr="00AE1ED3">
              <w:rPr>
                <w:rFonts w:ascii="Arial" w:hAnsi="Arial" w:cs="Arial"/>
                <w:spacing w:val="-2"/>
              </w:rPr>
              <w:t>h</w:t>
            </w:r>
            <w:r w:rsidRPr="00AE1ED3">
              <w:rPr>
                <w:rFonts w:ascii="Arial" w:hAnsi="Arial" w:cs="Arial"/>
              </w:rPr>
              <w:t>e</w:t>
            </w:r>
            <w:r w:rsidRPr="00AE1ED3">
              <w:rPr>
                <w:rFonts w:ascii="Arial" w:hAnsi="Arial" w:cs="Arial"/>
                <w:spacing w:val="1"/>
              </w:rPr>
              <w:t xml:space="preserve"> </w:t>
            </w:r>
            <w:r w:rsidRPr="00AE1ED3">
              <w:rPr>
                <w:rFonts w:ascii="Arial" w:hAnsi="Arial" w:cs="Arial"/>
              </w:rPr>
              <w:t>B</w:t>
            </w:r>
            <w:r w:rsidRPr="00AE1ED3">
              <w:rPr>
                <w:rFonts w:ascii="Arial" w:hAnsi="Arial" w:cs="Arial"/>
                <w:spacing w:val="-1"/>
              </w:rPr>
              <w:t>i</w:t>
            </w:r>
            <w:r w:rsidRPr="00AE1ED3">
              <w:rPr>
                <w:rFonts w:ascii="Arial" w:hAnsi="Arial" w:cs="Arial"/>
              </w:rPr>
              <w:t>d</w:t>
            </w:r>
            <w:r w:rsidRPr="00AE1ED3">
              <w:rPr>
                <w:rFonts w:ascii="Arial" w:hAnsi="Arial" w:cs="Arial"/>
                <w:spacing w:val="-1"/>
              </w:rPr>
              <w:t xml:space="preserve"> </w:t>
            </w:r>
            <w:r w:rsidRPr="00AE1ED3">
              <w:rPr>
                <w:rFonts w:ascii="Arial" w:hAnsi="Arial" w:cs="Arial"/>
              </w:rPr>
              <w:t>En</w:t>
            </w:r>
            <w:r w:rsidRPr="00AE1ED3">
              <w:rPr>
                <w:rFonts w:ascii="Arial" w:hAnsi="Arial" w:cs="Arial"/>
                <w:spacing w:val="-3"/>
              </w:rPr>
              <w:t>v</w:t>
            </w:r>
            <w:r w:rsidRPr="00AE1ED3">
              <w:rPr>
                <w:rFonts w:ascii="Arial" w:hAnsi="Arial" w:cs="Arial"/>
              </w:rPr>
              <w:t>e</w:t>
            </w:r>
            <w:r w:rsidRPr="00AE1ED3">
              <w:rPr>
                <w:rFonts w:ascii="Arial" w:hAnsi="Arial" w:cs="Arial"/>
                <w:spacing w:val="-1"/>
              </w:rPr>
              <w:t>l</w:t>
            </w:r>
            <w:r w:rsidRPr="00AE1ED3">
              <w:rPr>
                <w:rFonts w:ascii="Arial" w:hAnsi="Arial" w:cs="Arial"/>
              </w:rPr>
              <w:t>op:</w:t>
            </w:r>
          </w:p>
          <w:p w14:paraId="2048304B" w14:textId="72973E90" w:rsidR="00297724" w:rsidRPr="00AE1ED3" w:rsidRDefault="00297724" w:rsidP="005B38E0">
            <w:pPr>
              <w:pStyle w:val="TableParagraph"/>
              <w:kinsoku w:val="0"/>
              <w:overflowPunct w:val="0"/>
              <w:ind w:left="68"/>
              <w:rPr>
                <w:rFonts w:ascii="Arial" w:hAnsi="Arial" w:cs="Arial"/>
              </w:rPr>
            </w:pPr>
            <w:r w:rsidRPr="00AE1ED3">
              <w:rPr>
                <w:rFonts w:ascii="Arial" w:hAnsi="Arial" w:cs="Arial"/>
              </w:rPr>
              <w:t>P</w:t>
            </w:r>
            <w:r w:rsidRPr="00AE1ED3">
              <w:rPr>
                <w:rFonts w:ascii="Arial" w:hAnsi="Arial" w:cs="Arial"/>
                <w:spacing w:val="-1"/>
              </w:rPr>
              <w:t>l</w:t>
            </w:r>
            <w:r w:rsidRPr="00AE1ED3">
              <w:rPr>
                <w:rFonts w:ascii="Arial" w:hAnsi="Arial" w:cs="Arial"/>
              </w:rPr>
              <w:t>ease</w:t>
            </w:r>
            <w:r w:rsidRPr="00AE1ED3">
              <w:rPr>
                <w:rFonts w:ascii="Arial" w:hAnsi="Arial" w:cs="Arial"/>
                <w:spacing w:val="-1"/>
              </w:rPr>
              <w:t xml:space="preserve"> </w:t>
            </w:r>
            <w:r w:rsidRPr="00AE1ED3">
              <w:rPr>
                <w:rFonts w:ascii="Arial" w:hAnsi="Arial" w:cs="Arial"/>
              </w:rPr>
              <w:t>enc</w:t>
            </w:r>
            <w:r w:rsidRPr="00AE1ED3">
              <w:rPr>
                <w:rFonts w:ascii="Arial" w:hAnsi="Arial" w:cs="Arial"/>
                <w:spacing w:val="-1"/>
              </w:rPr>
              <w:t>l</w:t>
            </w:r>
            <w:r w:rsidRPr="00AE1ED3">
              <w:rPr>
                <w:rFonts w:ascii="Arial" w:hAnsi="Arial" w:cs="Arial"/>
              </w:rPr>
              <w:t>o</w:t>
            </w:r>
            <w:r w:rsidRPr="00AE1ED3">
              <w:rPr>
                <w:rFonts w:ascii="Arial" w:hAnsi="Arial" w:cs="Arial"/>
                <w:spacing w:val="-3"/>
              </w:rPr>
              <w:t>s</w:t>
            </w:r>
            <w:r w:rsidRPr="00AE1ED3">
              <w:rPr>
                <w:rFonts w:ascii="Arial" w:hAnsi="Arial" w:cs="Arial"/>
              </w:rPr>
              <w:t>e</w:t>
            </w:r>
            <w:r w:rsidRPr="00AE1ED3">
              <w:rPr>
                <w:rFonts w:ascii="Arial" w:hAnsi="Arial" w:cs="Arial"/>
                <w:spacing w:val="-1"/>
              </w:rPr>
              <w:t xml:space="preserve"> </w:t>
            </w:r>
            <w:r w:rsidR="00FF20E5" w:rsidRPr="00AE1ED3">
              <w:rPr>
                <w:rFonts w:ascii="Arial" w:hAnsi="Arial" w:cs="Arial"/>
                <w:spacing w:val="2"/>
              </w:rPr>
              <w:t>t</w:t>
            </w:r>
            <w:r w:rsidRPr="00AE1ED3">
              <w:rPr>
                <w:rFonts w:ascii="Arial" w:hAnsi="Arial" w:cs="Arial"/>
                <w:spacing w:val="-2"/>
              </w:rPr>
              <w:t>h</w:t>
            </w:r>
            <w:r w:rsidRPr="00AE1ED3">
              <w:rPr>
                <w:rFonts w:ascii="Arial" w:hAnsi="Arial" w:cs="Arial"/>
              </w:rPr>
              <w:t>e</w:t>
            </w:r>
            <w:r w:rsidRPr="00AE1ED3">
              <w:rPr>
                <w:rFonts w:ascii="Arial" w:hAnsi="Arial" w:cs="Arial"/>
                <w:spacing w:val="1"/>
              </w:rPr>
              <w:t xml:space="preserve"> </w:t>
            </w:r>
            <w:r w:rsidRPr="00AE1ED3">
              <w:rPr>
                <w:rFonts w:ascii="Arial" w:hAnsi="Arial" w:cs="Arial"/>
                <w:b/>
                <w:bCs/>
                <w:spacing w:val="-3"/>
              </w:rPr>
              <w:t>T</w:t>
            </w:r>
            <w:r w:rsidRPr="00AE1ED3">
              <w:rPr>
                <w:rFonts w:ascii="Arial" w:hAnsi="Arial" w:cs="Arial"/>
                <w:b/>
                <w:bCs/>
              </w:rPr>
              <w:t>E</w:t>
            </w:r>
            <w:r w:rsidRPr="00AE1ED3">
              <w:rPr>
                <w:rFonts w:ascii="Arial" w:hAnsi="Arial" w:cs="Arial"/>
                <w:b/>
                <w:bCs/>
                <w:spacing w:val="-1"/>
              </w:rPr>
              <w:t>CHN</w:t>
            </w:r>
            <w:r w:rsidRPr="00AE1ED3">
              <w:rPr>
                <w:rFonts w:ascii="Arial" w:hAnsi="Arial" w:cs="Arial"/>
                <w:b/>
                <w:bCs/>
              </w:rPr>
              <w:t>I</w:t>
            </w:r>
            <w:r w:rsidRPr="00AE1ED3">
              <w:rPr>
                <w:rFonts w:ascii="Arial" w:hAnsi="Arial" w:cs="Arial"/>
                <w:b/>
                <w:bCs/>
                <w:spacing w:val="4"/>
              </w:rPr>
              <w:t>C</w:t>
            </w:r>
            <w:r w:rsidRPr="00AE1ED3">
              <w:rPr>
                <w:rFonts w:ascii="Arial" w:hAnsi="Arial" w:cs="Arial"/>
                <w:b/>
                <w:bCs/>
                <w:spacing w:val="-6"/>
              </w:rPr>
              <w:t>A</w:t>
            </w:r>
            <w:r w:rsidRPr="00AE1ED3">
              <w:rPr>
                <w:rFonts w:ascii="Arial" w:hAnsi="Arial" w:cs="Arial"/>
                <w:b/>
                <w:bCs/>
              </w:rPr>
              <w:t>L P</w:t>
            </w:r>
            <w:r w:rsidRPr="00AE1ED3">
              <w:rPr>
                <w:rFonts w:ascii="Arial" w:hAnsi="Arial" w:cs="Arial"/>
                <w:b/>
                <w:bCs/>
                <w:spacing w:val="-1"/>
              </w:rPr>
              <w:t>R</w:t>
            </w:r>
            <w:r w:rsidRPr="00AE1ED3">
              <w:rPr>
                <w:rFonts w:ascii="Arial" w:hAnsi="Arial" w:cs="Arial"/>
                <w:b/>
                <w:bCs/>
              </w:rPr>
              <w:t>OPO</w:t>
            </w:r>
            <w:r w:rsidRPr="00AE1ED3">
              <w:rPr>
                <w:rFonts w:ascii="Arial" w:hAnsi="Arial" w:cs="Arial"/>
                <w:b/>
                <w:bCs/>
                <w:spacing w:val="-2"/>
              </w:rPr>
              <w:t>S</w:t>
            </w:r>
            <w:r w:rsidRPr="00AE1ED3">
              <w:rPr>
                <w:rFonts w:ascii="Arial" w:hAnsi="Arial" w:cs="Arial"/>
                <w:b/>
                <w:bCs/>
                <w:spacing w:val="-6"/>
              </w:rPr>
              <w:t>A</w:t>
            </w:r>
            <w:r w:rsidRPr="00AE1ED3">
              <w:rPr>
                <w:rFonts w:ascii="Arial" w:hAnsi="Arial" w:cs="Arial"/>
                <w:b/>
                <w:bCs/>
              </w:rPr>
              <w:t>L</w:t>
            </w:r>
            <w:r w:rsidRPr="00AE1ED3">
              <w:rPr>
                <w:rFonts w:ascii="Arial" w:hAnsi="Arial" w:cs="Arial"/>
                <w:b/>
                <w:bCs/>
                <w:spacing w:val="2"/>
              </w:rPr>
              <w:t xml:space="preserve"> </w:t>
            </w:r>
            <w:r w:rsidRPr="00AE1ED3">
              <w:rPr>
                <w:rFonts w:ascii="Arial" w:hAnsi="Arial" w:cs="Arial"/>
              </w:rPr>
              <w:t>and</w:t>
            </w:r>
            <w:r w:rsidRPr="00AE1ED3">
              <w:rPr>
                <w:rFonts w:ascii="Arial" w:hAnsi="Arial" w:cs="Arial"/>
                <w:spacing w:val="1"/>
              </w:rPr>
              <w:t xml:space="preserve"> </w:t>
            </w:r>
            <w:r w:rsidRPr="00AE1ED3">
              <w:rPr>
                <w:rFonts w:ascii="Arial" w:hAnsi="Arial" w:cs="Arial"/>
              </w:rPr>
              <w:t>the</w:t>
            </w:r>
            <w:r w:rsidRPr="00AE1ED3">
              <w:rPr>
                <w:rFonts w:ascii="Arial" w:hAnsi="Arial" w:cs="Arial"/>
                <w:spacing w:val="1"/>
              </w:rPr>
              <w:t xml:space="preserve"> </w:t>
            </w:r>
            <w:r w:rsidRPr="00AE1ED3">
              <w:rPr>
                <w:rFonts w:ascii="Arial" w:hAnsi="Arial" w:cs="Arial"/>
                <w:b/>
                <w:bCs/>
                <w:spacing w:val="-3"/>
              </w:rPr>
              <w:t>F</w:t>
            </w:r>
            <w:r w:rsidRPr="00AE1ED3">
              <w:rPr>
                <w:rFonts w:ascii="Arial" w:hAnsi="Arial" w:cs="Arial"/>
                <w:b/>
                <w:bCs/>
              </w:rPr>
              <w:t>I</w:t>
            </w:r>
            <w:r w:rsidRPr="00AE1ED3">
              <w:rPr>
                <w:rFonts w:ascii="Arial" w:hAnsi="Arial" w:cs="Arial"/>
                <w:b/>
                <w:bCs/>
                <w:spacing w:val="1"/>
              </w:rPr>
              <w:t>N</w:t>
            </w:r>
            <w:r w:rsidRPr="00AE1ED3">
              <w:rPr>
                <w:rFonts w:ascii="Arial" w:hAnsi="Arial" w:cs="Arial"/>
                <w:b/>
                <w:bCs/>
                <w:spacing w:val="-6"/>
              </w:rPr>
              <w:t>A</w:t>
            </w:r>
            <w:r w:rsidRPr="00AE1ED3">
              <w:rPr>
                <w:rFonts w:ascii="Arial" w:hAnsi="Arial" w:cs="Arial"/>
                <w:b/>
                <w:bCs/>
                <w:spacing w:val="-1"/>
              </w:rPr>
              <w:t>NC</w:t>
            </w:r>
            <w:r w:rsidRPr="00AE1ED3">
              <w:rPr>
                <w:rFonts w:ascii="Arial" w:hAnsi="Arial" w:cs="Arial"/>
                <w:b/>
                <w:bCs/>
                <w:spacing w:val="5"/>
              </w:rPr>
              <w:t>I</w:t>
            </w:r>
            <w:r w:rsidRPr="00AE1ED3">
              <w:rPr>
                <w:rFonts w:ascii="Arial" w:hAnsi="Arial" w:cs="Arial"/>
                <w:b/>
                <w:bCs/>
                <w:spacing w:val="-3"/>
              </w:rPr>
              <w:t>A</w:t>
            </w:r>
            <w:r w:rsidRPr="00AE1ED3">
              <w:rPr>
                <w:rFonts w:ascii="Arial" w:hAnsi="Arial" w:cs="Arial"/>
                <w:b/>
                <w:bCs/>
              </w:rPr>
              <w:t>L P</w:t>
            </w:r>
            <w:r w:rsidRPr="00AE1ED3">
              <w:rPr>
                <w:rFonts w:ascii="Arial" w:hAnsi="Arial" w:cs="Arial"/>
                <w:b/>
                <w:bCs/>
                <w:spacing w:val="-1"/>
              </w:rPr>
              <w:t>R</w:t>
            </w:r>
            <w:r w:rsidRPr="00AE1ED3">
              <w:rPr>
                <w:rFonts w:ascii="Arial" w:hAnsi="Arial" w:cs="Arial"/>
                <w:b/>
                <w:bCs/>
              </w:rPr>
              <w:t>OPO</w:t>
            </w:r>
            <w:r w:rsidRPr="00AE1ED3">
              <w:rPr>
                <w:rFonts w:ascii="Arial" w:hAnsi="Arial" w:cs="Arial"/>
                <w:b/>
                <w:bCs/>
                <w:spacing w:val="3"/>
              </w:rPr>
              <w:t>S</w:t>
            </w:r>
            <w:r w:rsidRPr="00AE1ED3">
              <w:rPr>
                <w:rFonts w:ascii="Arial" w:hAnsi="Arial" w:cs="Arial"/>
                <w:b/>
                <w:bCs/>
                <w:spacing w:val="-8"/>
              </w:rPr>
              <w:t>A</w:t>
            </w:r>
            <w:r w:rsidRPr="00AE1ED3">
              <w:rPr>
                <w:rFonts w:ascii="Arial" w:hAnsi="Arial" w:cs="Arial"/>
                <w:b/>
                <w:bCs/>
              </w:rPr>
              <w:t>L</w:t>
            </w:r>
          </w:p>
          <w:p w14:paraId="428B623E" w14:textId="77777777" w:rsidR="00A24889" w:rsidRPr="00AE1ED3" w:rsidRDefault="00297724" w:rsidP="00A24889">
            <w:pPr>
              <w:pStyle w:val="TableParagraph"/>
              <w:kinsoku w:val="0"/>
              <w:overflowPunct w:val="0"/>
              <w:ind w:left="68"/>
              <w:rPr>
                <w:rFonts w:ascii="Arial" w:hAnsi="Arial" w:cs="Arial"/>
                <w:b/>
                <w:bCs/>
                <w:spacing w:val="-3"/>
              </w:rPr>
            </w:pPr>
            <w:r w:rsidRPr="00AE1ED3">
              <w:rPr>
                <w:rFonts w:ascii="Arial" w:hAnsi="Arial" w:cs="Arial"/>
              </w:rPr>
              <w:t>en</w:t>
            </w:r>
            <w:r w:rsidRPr="00AE1ED3">
              <w:rPr>
                <w:rFonts w:ascii="Arial" w:hAnsi="Arial" w:cs="Arial"/>
                <w:spacing w:val="-3"/>
              </w:rPr>
              <w:t>v</w:t>
            </w:r>
            <w:r w:rsidRPr="00AE1ED3">
              <w:rPr>
                <w:rFonts w:ascii="Arial" w:hAnsi="Arial" w:cs="Arial"/>
              </w:rPr>
              <w:t>e</w:t>
            </w:r>
            <w:r w:rsidRPr="00AE1ED3">
              <w:rPr>
                <w:rFonts w:ascii="Arial" w:hAnsi="Arial" w:cs="Arial"/>
                <w:spacing w:val="-1"/>
              </w:rPr>
              <w:t>l</w:t>
            </w:r>
            <w:r w:rsidRPr="00AE1ED3">
              <w:rPr>
                <w:rFonts w:ascii="Arial" w:hAnsi="Arial" w:cs="Arial"/>
              </w:rPr>
              <w:t xml:space="preserve">opes </w:t>
            </w:r>
            <w:r w:rsidRPr="00AE1ED3">
              <w:rPr>
                <w:rFonts w:ascii="Arial" w:hAnsi="Arial" w:cs="Arial"/>
                <w:spacing w:val="-1"/>
              </w:rPr>
              <w:t>i</w:t>
            </w:r>
            <w:r w:rsidRPr="00AE1ED3">
              <w:rPr>
                <w:rFonts w:ascii="Arial" w:hAnsi="Arial" w:cs="Arial"/>
              </w:rPr>
              <w:t>n</w:t>
            </w:r>
            <w:r w:rsidRPr="00AE1ED3">
              <w:rPr>
                <w:rFonts w:ascii="Arial" w:hAnsi="Arial" w:cs="Arial"/>
                <w:spacing w:val="-1"/>
              </w:rPr>
              <w:t xml:space="preserve"> </w:t>
            </w:r>
            <w:r w:rsidRPr="00AE1ED3">
              <w:rPr>
                <w:rFonts w:ascii="Arial" w:hAnsi="Arial" w:cs="Arial"/>
              </w:rPr>
              <w:t>a</w:t>
            </w:r>
            <w:r w:rsidRPr="00AE1ED3">
              <w:rPr>
                <w:rFonts w:ascii="Arial" w:hAnsi="Arial" w:cs="Arial"/>
                <w:spacing w:val="-2"/>
              </w:rPr>
              <w:t>n</w:t>
            </w:r>
            <w:r w:rsidRPr="00AE1ED3">
              <w:rPr>
                <w:rFonts w:ascii="Arial" w:hAnsi="Arial" w:cs="Arial"/>
              </w:rPr>
              <w:t>ot</w:t>
            </w:r>
            <w:r w:rsidRPr="00AE1ED3">
              <w:rPr>
                <w:rFonts w:ascii="Arial" w:hAnsi="Arial" w:cs="Arial"/>
                <w:spacing w:val="-2"/>
              </w:rPr>
              <w:t>h</w:t>
            </w:r>
            <w:r w:rsidRPr="00AE1ED3">
              <w:rPr>
                <w:rFonts w:ascii="Arial" w:hAnsi="Arial" w:cs="Arial"/>
              </w:rPr>
              <w:t>er</w:t>
            </w:r>
            <w:r w:rsidRPr="00AE1ED3">
              <w:rPr>
                <w:rFonts w:ascii="Arial" w:hAnsi="Arial" w:cs="Arial"/>
                <w:spacing w:val="-1"/>
              </w:rPr>
              <w:t xml:space="preserve"> </w:t>
            </w:r>
            <w:r w:rsidRPr="00AE1ED3">
              <w:rPr>
                <w:rFonts w:ascii="Arial" w:hAnsi="Arial" w:cs="Arial"/>
                <w:spacing w:val="-3"/>
              </w:rPr>
              <w:t>s</w:t>
            </w:r>
            <w:r w:rsidRPr="00AE1ED3">
              <w:rPr>
                <w:rFonts w:ascii="Arial" w:hAnsi="Arial" w:cs="Arial"/>
              </w:rPr>
              <w:t>ea</w:t>
            </w:r>
            <w:r w:rsidRPr="00AE1ED3">
              <w:rPr>
                <w:rFonts w:ascii="Arial" w:hAnsi="Arial" w:cs="Arial"/>
                <w:spacing w:val="-1"/>
              </w:rPr>
              <w:t>l</w:t>
            </w:r>
            <w:r w:rsidRPr="00AE1ED3">
              <w:rPr>
                <w:rFonts w:ascii="Arial" w:hAnsi="Arial" w:cs="Arial"/>
              </w:rPr>
              <w:t>ed</w:t>
            </w:r>
            <w:r w:rsidRPr="00AE1ED3">
              <w:rPr>
                <w:rFonts w:ascii="Arial" w:hAnsi="Arial" w:cs="Arial"/>
                <w:spacing w:val="-1"/>
              </w:rPr>
              <w:t xml:space="preserve"> </w:t>
            </w:r>
            <w:r w:rsidRPr="00AE1ED3">
              <w:rPr>
                <w:rFonts w:ascii="Arial" w:hAnsi="Arial" w:cs="Arial"/>
              </w:rPr>
              <w:t>en</w:t>
            </w:r>
            <w:r w:rsidRPr="00AE1ED3">
              <w:rPr>
                <w:rFonts w:ascii="Arial" w:hAnsi="Arial" w:cs="Arial"/>
                <w:spacing w:val="-3"/>
              </w:rPr>
              <w:t>v</w:t>
            </w:r>
            <w:r w:rsidRPr="00AE1ED3">
              <w:rPr>
                <w:rFonts w:ascii="Arial" w:hAnsi="Arial" w:cs="Arial"/>
              </w:rPr>
              <w:t>e</w:t>
            </w:r>
            <w:r w:rsidRPr="00AE1ED3">
              <w:rPr>
                <w:rFonts w:ascii="Arial" w:hAnsi="Arial" w:cs="Arial"/>
                <w:spacing w:val="-1"/>
              </w:rPr>
              <w:t>l</w:t>
            </w:r>
            <w:r w:rsidRPr="00AE1ED3">
              <w:rPr>
                <w:rFonts w:ascii="Arial" w:hAnsi="Arial" w:cs="Arial"/>
              </w:rPr>
              <w:t>o</w:t>
            </w:r>
            <w:r w:rsidRPr="00AE1ED3">
              <w:rPr>
                <w:rFonts w:ascii="Arial" w:hAnsi="Arial" w:cs="Arial"/>
                <w:spacing w:val="-2"/>
              </w:rPr>
              <w:t>p</w:t>
            </w:r>
            <w:r w:rsidRPr="00AE1ED3">
              <w:rPr>
                <w:rFonts w:ascii="Arial" w:hAnsi="Arial" w:cs="Arial"/>
              </w:rPr>
              <w:t xml:space="preserve">e, </w:t>
            </w:r>
            <w:r w:rsidRPr="00AE1ED3">
              <w:rPr>
                <w:rFonts w:ascii="Arial" w:hAnsi="Arial" w:cs="Arial"/>
                <w:spacing w:val="-2"/>
              </w:rPr>
              <w:t>d</w:t>
            </w:r>
            <w:r w:rsidRPr="00AE1ED3">
              <w:rPr>
                <w:rFonts w:ascii="Arial" w:hAnsi="Arial" w:cs="Arial"/>
              </w:rPr>
              <w:t>u</w:t>
            </w:r>
            <w:r w:rsidRPr="00AE1ED3">
              <w:rPr>
                <w:rFonts w:ascii="Arial" w:hAnsi="Arial" w:cs="Arial"/>
                <w:spacing w:val="-1"/>
              </w:rPr>
              <w:t>l</w:t>
            </w:r>
            <w:r w:rsidRPr="00AE1ED3">
              <w:rPr>
                <w:rFonts w:ascii="Arial" w:hAnsi="Arial" w:cs="Arial"/>
              </w:rPr>
              <w:t>y</w:t>
            </w:r>
            <w:r w:rsidRPr="00AE1ED3">
              <w:rPr>
                <w:rFonts w:ascii="Arial" w:hAnsi="Arial" w:cs="Arial"/>
                <w:spacing w:val="-2"/>
              </w:rPr>
              <w:t xml:space="preserve"> </w:t>
            </w:r>
            <w:r w:rsidRPr="00AE1ED3">
              <w:rPr>
                <w:rFonts w:ascii="Arial" w:hAnsi="Arial" w:cs="Arial"/>
                <w:spacing w:val="1"/>
              </w:rPr>
              <w:t>m</w:t>
            </w:r>
            <w:r w:rsidRPr="00AE1ED3">
              <w:rPr>
                <w:rFonts w:ascii="Arial" w:hAnsi="Arial" w:cs="Arial"/>
              </w:rPr>
              <w:t>a</w:t>
            </w:r>
            <w:r w:rsidRPr="00AE1ED3">
              <w:rPr>
                <w:rFonts w:ascii="Arial" w:hAnsi="Arial" w:cs="Arial"/>
                <w:spacing w:val="-1"/>
              </w:rPr>
              <w:t>r</w:t>
            </w:r>
            <w:r w:rsidRPr="00AE1ED3">
              <w:rPr>
                <w:rFonts w:ascii="Arial" w:hAnsi="Arial" w:cs="Arial"/>
              </w:rPr>
              <w:t>k</w:t>
            </w:r>
            <w:r w:rsidRPr="00AE1ED3">
              <w:rPr>
                <w:rFonts w:ascii="Arial" w:hAnsi="Arial" w:cs="Arial"/>
                <w:spacing w:val="-1"/>
              </w:rPr>
              <w:t>i</w:t>
            </w:r>
            <w:r w:rsidRPr="00AE1ED3">
              <w:rPr>
                <w:rFonts w:ascii="Arial" w:hAnsi="Arial" w:cs="Arial"/>
              </w:rPr>
              <w:t>n</w:t>
            </w:r>
            <w:r w:rsidRPr="00AE1ED3">
              <w:rPr>
                <w:rFonts w:ascii="Arial" w:hAnsi="Arial" w:cs="Arial"/>
                <w:spacing w:val="-2"/>
              </w:rPr>
              <w:t>g</w:t>
            </w:r>
            <w:r w:rsidR="00FF20E5" w:rsidRPr="00AE1ED3">
              <w:rPr>
                <w:rFonts w:ascii="Arial" w:hAnsi="Arial" w:cs="Arial"/>
              </w:rPr>
              <w:t xml:space="preserve"> </w:t>
            </w:r>
            <w:r w:rsidR="00A24889" w:rsidRPr="00AE1ED3">
              <w:rPr>
                <w:rFonts w:ascii="Arial" w:hAnsi="Arial" w:cs="Arial"/>
                <w:b/>
                <w:bCs/>
                <w:spacing w:val="-3"/>
              </w:rPr>
              <w:t xml:space="preserve">Production of drama for </w:t>
            </w:r>
          </w:p>
          <w:p w14:paraId="35AD67DB" w14:textId="57E65001" w:rsidR="00FF20E5" w:rsidRPr="00AE1ED3" w:rsidRDefault="00A24889" w:rsidP="00FF20E5">
            <w:pPr>
              <w:pStyle w:val="TableParagraph"/>
              <w:kinsoku w:val="0"/>
              <w:overflowPunct w:val="0"/>
              <w:ind w:left="68"/>
              <w:rPr>
                <w:rFonts w:ascii="Arial" w:hAnsi="Arial" w:cs="Arial"/>
                <w:b/>
                <w:bCs/>
                <w:spacing w:val="-3"/>
              </w:rPr>
            </w:pPr>
            <w:r w:rsidRPr="00AE1ED3">
              <w:rPr>
                <w:rFonts w:ascii="Arial" w:hAnsi="Arial" w:cs="Arial"/>
                <w:b/>
                <w:bCs/>
                <w:spacing w:val="-3"/>
              </w:rPr>
              <w:t xml:space="preserve">Breakthrough ACTION Activity </w:t>
            </w:r>
          </w:p>
          <w:p w14:paraId="39981F57" w14:textId="77777777" w:rsidR="000C2D89" w:rsidRPr="00AE1ED3" w:rsidRDefault="000C2D89" w:rsidP="00FF20E5">
            <w:pPr>
              <w:pStyle w:val="TableParagraph"/>
              <w:kinsoku w:val="0"/>
              <w:overflowPunct w:val="0"/>
              <w:ind w:left="68"/>
              <w:rPr>
                <w:sz w:val="26"/>
                <w:szCs w:val="26"/>
              </w:rPr>
            </w:pPr>
          </w:p>
          <w:p w14:paraId="459631F6" w14:textId="77777777" w:rsidR="00297724" w:rsidRPr="00AE1ED3" w:rsidRDefault="00297724" w:rsidP="005B38E0">
            <w:pPr>
              <w:pStyle w:val="TableParagraph"/>
              <w:kinsoku w:val="0"/>
              <w:overflowPunct w:val="0"/>
              <w:ind w:left="68"/>
              <w:rPr>
                <w:rFonts w:ascii="Arial" w:hAnsi="Arial" w:cs="Arial"/>
              </w:rPr>
            </w:pPr>
            <w:r w:rsidRPr="00AE1ED3">
              <w:rPr>
                <w:rFonts w:ascii="Arial" w:hAnsi="Arial" w:cs="Arial"/>
              </w:rPr>
              <w:t>P</w:t>
            </w:r>
            <w:r w:rsidRPr="00AE1ED3">
              <w:rPr>
                <w:rFonts w:ascii="Arial" w:hAnsi="Arial" w:cs="Arial"/>
                <w:spacing w:val="-1"/>
              </w:rPr>
              <w:t>r</w:t>
            </w:r>
            <w:r w:rsidRPr="00AE1ED3">
              <w:rPr>
                <w:rFonts w:ascii="Arial" w:hAnsi="Arial" w:cs="Arial"/>
              </w:rPr>
              <w:t>opo</w:t>
            </w:r>
            <w:r w:rsidRPr="00AE1ED3">
              <w:rPr>
                <w:rFonts w:ascii="Arial" w:hAnsi="Arial" w:cs="Arial"/>
                <w:spacing w:val="-3"/>
              </w:rPr>
              <w:t>s</w:t>
            </w:r>
            <w:r w:rsidRPr="00AE1ED3">
              <w:rPr>
                <w:rFonts w:ascii="Arial" w:hAnsi="Arial" w:cs="Arial"/>
              </w:rPr>
              <w:t>al en</w:t>
            </w:r>
            <w:r w:rsidRPr="00AE1ED3">
              <w:rPr>
                <w:rFonts w:ascii="Arial" w:hAnsi="Arial" w:cs="Arial"/>
                <w:spacing w:val="-3"/>
              </w:rPr>
              <w:t>v</w:t>
            </w:r>
            <w:r w:rsidRPr="00AE1ED3">
              <w:rPr>
                <w:rFonts w:ascii="Arial" w:hAnsi="Arial" w:cs="Arial"/>
              </w:rPr>
              <w:t>e</w:t>
            </w:r>
            <w:r w:rsidRPr="00AE1ED3">
              <w:rPr>
                <w:rFonts w:ascii="Arial" w:hAnsi="Arial" w:cs="Arial"/>
                <w:spacing w:val="-1"/>
              </w:rPr>
              <w:t>l</w:t>
            </w:r>
            <w:r w:rsidRPr="00AE1ED3">
              <w:rPr>
                <w:rFonts w:ascii="Arial" w:hAnsi="Arial" w:cs="Arial"/>
              </w:rPr>
              <w:t>o</w:t>
            </w:r>
            <w:r w:rsidRPr="00AE1ED3">
              <w:rPr>
                <w:rFonts w:ascii="Arial" w:hAnsi="Arial" w:cs="Arial"/>
                <w:spacing w:val="-2"/>
              </w:rPr>
              <w:t>p</w:t>
            </w:r>
            <w:r w:rsidRPr="00AE1ED3">
              <w:rPr>
                <w:rFonts w:ascii="Arial" w:hAnsi="Arial" w:cs="Arial"/>
              </w:rPr>
              <w:t>e</w:t>
            </w:r>
            <w:r w:rsidRPr="00AE1ED3">
              <w:rPr>
                <w:rFonts w:ascii="Arial" w:hAnsi="Arial" w:cs="Arial"/>
                <w:spacing w:val="1"/>
              </w:rPr>
              <w:t xml:space="preserve"> </w:t>
            </w:r>
            <w:r w:rsidRPr="00AE1ED3">
              <w:rPr>
                <w:rFonts w:ascii="Arial" w:hAnsi="Arial" w:cs="Arial"/>
                <w:spacing w:val="-1"/>
              </w:rPr>
              <w:t>(</w:t>
            </w:r>
            <w:r w:rsidRPr="00AE1ED3">
              <w:rPr>
                <w:rFonts w:ascii="Arial" w:hAnsi="Arial" w:cs="Arial"/>
              </w:rPr>
              <w:t>h</w:t>
            </w:r>
            <w:r w:rsidRPr="00AE1ED3">
              <w:rPr>
                <w:rFonts w:ascii="Arial" w:hAnsi="Arial" w:cs="Arial"/>
                <w:spacing w:val="-2"/>
              </w:rPr>
              <w:t>a</w:t>
            </w:r>
            <w:r w:rsidRPr="00AE1ED3">
              <w:rPr>
                <w:rFonts w:ascii="Arial" w:hAnsi="Arial" w:cs="Arial"/>
                <w:spacing w:val="-1"/>
              </w:rPr>
              <w:t>r</w:t>
            </w:r>
            <w:r w:rsidRPr="00AE1ED3">
              <w:rPr>
                <w:rFonts w:ascii="Arial" w:hAnsi="Arial" w:cs="Arial"/>
              </w:rPr>
              <w:t>d</w:t>
            </w:r>
            <w:r w:rsidRPr="00AE1ED3">
              <w:rPr>
                <w:rFonts w:ascii="Arial" w:hAnsi="Arial" w:cs="Arial"/>
                <w:spacing w:val="1"/>
              </w:rPr>
              <w:t xml:space="preserve"> </w:t>
            </w:r>
            <w:r w:rsidRPr="00AE1ED3">
              <w:rPr>
                <w:rFonts w:ascii="Arial" w:hAnsi="Arial" w:cs="Arial"/>
              </w:rPr>
              <w:t>cop</w:t>
            </w:r>
            <w:r w:rsidRPr="00AE1ED3">
              <w:rPr>
                <w:rFonts w:ascii="Arial" w:hAnsi="Arial" w:cs="Arial"/>
                <w:spacing w:val="-3"/>
              </w:rPr>
              <w:t>y</w:t>
            </w:r>
            <w:r w:rsidRPr="00AE1ED3">
              <w:rPr>
                <w:rFonts w:ascii="Arial" w:hAnsi="Arial" w:cs="Arial"/>
              </w:rPr>
              <w:t>)</w:t>
            </w:r>
            <w:r w:rsidRPr="00AE1ED3">
              <w:rPr>
                <w:rFonts w:ascii="Arial" w:hAnsi="Arial" w:cs="Arial"/>
                <w:spacing w:val="-1"/>
              </w:rPr>
              <w:t xml:space="preserve"> </w:t>
            </w:r>
            <w:r w:rsidRPr="00AE1ED3">
              <w:rPr>
                <w:rFonts w:ascii="Arial" w:hAnsi="Arial" w:cs="Arial"/>
              </w:rPr>
              <w:t>shou</w:t>
            </w:r>
            <w:r w:rsidRPr="00AE1ED3">
              <w:rPr>
                <w:rFonts w:ascii="Arial" w:hAnsi="Arial" w:cs="Arial"/>
                <w:spacing w:val="-1"/>
              </w:rPr>
              <w:t>l</w:t>
            </w:r>
            <w:r w:rsidRPr="00AE1ED3">
              <w:rPr>
                <w:rFonts w:ascii="Arial" w:hAnsi="Arial" w:cs="Arial"/>
              </w:rPr>
              <w:t>d</w:t>
            </w:r>
            <w:r w:rsidRPr="00AE1ED3">
              <w:rPr>
                <w:rFonts w:ascii="Arial" w:hAnsi="Arial" w:cs="Arial"/>
                <w:spacing w:val="-1"/>
              </w:rPr>
              <w:t xml:space="preserve"> </w:t>
            </w:r>
            <w:r w:rsidRPr="00AE1ED3">
              <w:rPr>
                <w:rFonts w:ascii="Arial" w:hAnsi="Arial" w:cs="Arial"/>
              </w:rPr>
              <w:t>be</w:t>
            </w:r>
            <w:r w:rsidRPr="00AE1ED3">
              <w:rPr>
                <w:rFonts w:ascii="Arial" w:hAnsi="Arial" w:cs="Arial"/>
                <w:spacing w:val="1"/>
              </w:rPr>
              <w:t xml:space="preserve"> </w:t>
            </w:r>
            <w:r w:rsidRPr="00AE1ED3">
              <w:rPr>
                <w:rFonts w:ascii="Arial" w:hAnsi="Arial" w:cs="Arial"/>
                <w:spacing w:val="-3"/>
              </w:rPr>
              <w:t>s</w:t>
            </w:r>
            <w:r w:rsidRPr="00AE1ED3">
              <w:rPr>
                <w:rFonts w:ascii="Arial" w:hAnsi="Arial" w:cs="Arial"/>
              </w:rPr>
              <w:t>u</w:t>
            </w:r>
            <w:r w:rsidRPr="00AE1ED3">
              <w:rPr>
                <w:rFonts w:ascii="Arial" w:hAnsi="Arial" w:cs="Arial"/>
                <w:spacing w:val="-2"/>
              </w:rPr>
              <w:t>b</w:t>
            </w:r>
            <w:r w:rsidRPr="00AE1ED3">
              <w:rPr>
                <w:rFonts w:ascii="Arial" w:hAnsi="Arial" w:cs="Arial"/>
                <w:spacing w:val="1"/>
              </w:rPr>
              <w:t>m</w:t>
            </w:r>
            <w:r w:rsidRPr="00AE1ED3">
              <w:rPr>
                <w:rFonts w:ascii="Arial" w:hAnsi="Arial" w:cs="Arial"/>
                <w:spacing w:val="-1"/>
              </w:rPr>
              <w:t>i</w:t>
            </w:r>
            <w:r w:rsidRPr="00AE1ED3">
              <w:rPr>
                <w:rFonts w:ascii="Arial" w:hAnsi="Arial" w:cs="Arial"/>
              </w:rPr>
              <w:t>tt</w:t>
            </w:r>
            <w:r w:rsidRPr="00AE1ED3">
              <w:rPr>
                <w:rFonts w:ascii="Arial" w:hAnsi="Arial" w:cs="Arial"/>
                <w:spacing w:val="-2"/>
              </w:rPr>
              <w:t>e</w:t>
            </w:r>
            <w:r w:rsidRPr="00AE1ED3">
              <w:rPr>
                <w:rFonts w:ascii="Arial" w:hAnsi="Arial" w:cs="Arial"/>
              </w:rPr>
              <w:t>d</w:t>
            </w:r>
            <w:r w:rsidRPr="00AE1ED3">
              <w:rPr>
                <w:rFonts w:ascii="Arial" w:hAnsi="Arial" w:cs="Arial"/>
                <w:spacing w:val="1"/>
              </w:rPr>
              <w:t xml:space="preserve"> </w:t>
            </w:r>
            <w:r w:rsidRPr="00AE1ED3">
              <w:rPr>
                <w:rFonts w:ascii="Arial" w:hAnsi="Arial" w:cs="Arial"/>
              </w:rPr>
              <w:t>t</w:t>
            </w:r>
            <w:r w:rsidRPr="00AE1ED3">
              <w:rPr>
                <w:rFonts w:ascii="Arial" w:hAnsi="Arial" w:cs="Arial"/>
                <w:spacing w:val="-2"/>
              </w:rPr>
              <w:t>o</w:t>
            </w:r>
            <w:r w:rsidRPr="00AE1ED3">
              <w:rPr>
                <w:rFonts w:ascii="Arial" w:hAnsi="Arial" w:cs="Arial"/>
              </w:rPr>
              <w:t>:</w:t>
            </w:r>
          </w:p>
          <w:p w14:paraId="269E575C" w14:textId="23EC8673" w:rsidR="00297724" w:rsidRPr="00AE1ED3" w:rsidRDefault="00297724" w:rsidP="00C2270F">
            <w:pPr>
              <w:pStyle w:val="TableParagraph"/>
              <w:kinsoku w:val="0"/>
              <w:overflowPunct w:val="0"/>
              <w:spacing w:before="43"/>
              <w:ind w:left="68"/>
              <w:rPr>
                <w:rFonts w:ascii="Arial" w:hAnsi="Arial" w:cs="Arial"/>
              </w:rPr>
            </w:pPr>
            <w:r w:rsidRPr="00AE1ED3">
              <w:rPr>
                <w:rFonts w:ascii="Arial" w:hAnsi="Arial" w:cs="Arial"/>
                <w:b/>
                <w:bCs/>
                <w:spacing w:val="-1"/>
              </w:rPr>
              <w:t>M</w:t>
            </w:r>
            <w:r w:rsidRPr="00AE1ED3">
              <w:rPr>
                <w:rFonts w:ascii="Arial" w:hAnsi="Arial" w:cs="Arial"/>
                <w:b/>
                <w:bCs/>
              </w:rPr>
              <w:t xml:space="preserve">r. </w:t>
            </w:r>
            <w:r w:rsidRPr="00AE1ED3">
              <w:rPr>
                <w:rFonts w:ascii="Arial" w:hAnsi="Arial" w:cs="Arial"/>
                <w:b/>
                <w:bCs/>
                <w:spacing w:val="-1"/>
              </w:rPr>
              <w:t>M</w:t>
            </w:r>
            <w:r w:rsidRPr="00AE1ED3">
              <w:rPr>
                <w:rFonts w:ascii="Arial" w:hAnsi="Arial" w:cs="Arial"/>
                <w:b/>
                <w:bCs/>
              </w:rPr>
              <w:t>e</w:t>
            </w:r>
            <w:r w:rsidRPr="00AE1ED3">
              <w:rPr>
                <w:rFonts w:ascii="Arial" w:hAnsi="Arial" w:cs="Arial"/>
                <w:b/>
                <w:bCs/>
                <w:spacing w:val="-1"/>
              </w:rPr>
              <w:t>h</w:t>
            </w:r>
            <w:r w:rsidRPr="00AE1ED3">
              <w:rPr>
                <w:rFonts w:ascii="Arial" w:hAnsi="Arial" w:cs="Arial"/>
                <w:b/>
                <w:bCs/>
              </w:rPr>
              <w:t>e</w:t>
            </w:r>
            <w:r w:rsidRPr="00AE1ED3">
              <w:rPr>
                <w:rFonts w:ascii="Arial" w:hAnsi="Arial" w:cs="Arial"/>
                <w:b/>
                <w:bCs/>
                <w:spacing w:val="-1"/>
              </w:rPr>
              <w:t>d</w:t>
            </w:r>
            <w:r w:rsidRPr="00AE1ED3">
              <w:rPr>
                <w:rFonts w:ascii="Arial" w:hAnsi="Arial" w:cs="Arial"/>
                <w:b/>
                <w:bCs/>
              </w:rPr>
              <w:t xml:space="preserve">i </w:t>
            </w:r>
            <w:r w:rsidRPr="00AE1ED3">
              <w:rPr>
                <w:rFonts w:ascii="Arial" w:hAnsi="Arial" w:cs="Arial"/>
                <w:b/>
                <w:bCs/>
                <w:spacing w:val="-1"/>
              </w:rPr>
              <w:t>H</w:t>
            </w:r>
            <w:r w:rsidRPr="00AE1ED3">
              <w:rPr>
                <w:rFonts w:ascii="Arial" w:hAnsi="Arial" w:cs="Arial"/>
                <w:b/>
                <w:bCs/>
              </w:rPr>
              <w:t>a</w:t>
            </w:r>
            <w:r w:rsidRPr="00AE1ED3">
              <w:rPr>
                <w:rFonts w:ascii="Arial" w:hAnsi="Arial" w:cs="Arial"/>
                <w:b/>
                <w:bCs/>
                <w:spacing w:val="-2"/>
              </w:rPr>
              <w:t>s</w:t>
            </w:r>
            <w:r w:rsidRPr="00AE1ED3">
              <w:rPr>
                <w:rFonts w:ascii="Arial" w:hAnsi="Arial" w:cs="Arial"/>
                <w:b/>
                <w:bCs/>
              </w:rPr>
              <w:t>a</w:t>
            </w:r>
            <w:r w:rsidRPr="00AE1ED3">
              <w:rPr>
                <w:rFonts w:ascii="Arial" w:hAnsi="Arial" w:cs="Arial"/>
                <w:b/>
                <w:bCs/>
                <w:spacing w:val="-1"/>
              </w:rPr>
              <w:t>n</w:t>
            </w:r>
            <w:r w:rsidRPr="00AE1ED3">
              <w:rPr>
                <w:rFonts w:ascii="Arial" w:hAnsi="Arial" w:cs="Arial"/>
                <w:b/>
                <w:bCs/>
              </w:rPr>
              <w:t>,</w:t>
            </w:r>
            <w:r w:rsidR="00C2270F" w:rsidRPr="00AE1ED3">
              <w:rPr>
                <w:rFonts w:ascii="Arial" w:hAnsi="Arial" w:cs="Arial"/>
              </w:rPr>
              <w:t xml:space="preserve"> </w:t>
            </w:r>
            <w:r w:rsidRPr="00AE1ED3">
              <w:rPr>
                <w:rFonts w:ascii="Arial" w:hAnsi="Arial" w:cs="Arial"/>
              </w:rPr>
              <w:t>G</w:t>
            </w:r>
            <w:r w:rsidRPr="00AE1ED3">
              <w:rPr>
                <w:rFonts w:ascii="Arial" w:hAnsi="Arial" w:cs="Arial"/>
                <w:spacing w:val="-1"/>
              </w:rPr>
              <w:t>r</w:t>
            </w:r>
            <w:r w:rsidRPr="00AE1ED3">
              <w:rPr>
                <w:rFonts w:ascii="Arial" w:hAnsi="Arial" w:cs="Arial"/>
              </w:rPr>
              <w:t xml:space="preserve">ants </w:t>
            </w:r>
            <w:r w:rsidRPr="00AE1ED3">
              <w:rPr>
                <w:rFonts w:ascii="Arial" w:hAnsi="Arial" w:cs="Arial"/>
                <w:spacing w:val="-2"/>
              </w:rPr>
              <w:t>a</w:t>
            </w:r>
            <w:r w:rsidRPr="00AE1ED3">
              <w:rPr>
                <w:rFonts w:ascii="Arial" w:hAnsi="Arial" w:cs="Arial"/>
              </w:rPr>
              <w:t>nd</w:t>
            </w:r>
            <w:r w:rsidRPr="00AE1ED3">
              <w:rPr>
                <w:rFonts w:ascii="Arial" w:hAnsi="Arial" w:cs="Arial"/>
                <w:spacing w:val="1"/>
              </w:rPr>
              <w:t xml:space="preserve"> </w:t>
            </w:r>
            <w:r w:rsidRPr="00AE1ED3">
              <w:rPr>
                <w:rFonts w:ascii="Arial" w:hAnsi="Arial" w:cs="Arial"/>
                <w:spacing w:val="-3"/>
              </w:rPr>
              <w:t>C</w:t>
            </w:r>
            <w:r w:rsidRPr="00AE1ED3">
              <w:rPr>
                <w:rFonts w:ascii="Arial" w:hAnsi="Arial" w:cs="Arial"/>
              </w:rPr>
              <w:t>ont</w:t>
            </w:r>
            <w:r w:rsidRPr="00AE1ED3">
              <w:rPr>
                <w:rFonts w:ascii="Arial" w:hAnsi="Arial" w:cs="Arial"/>
                <w:spacing w:val="-1"/>
              </w:rPr>
              <w:t>r</w:t>
            </w:r>
            <w:r w:rsidRPr="00AE1ED3">
              <w:rPr>
                <w:rFonts w:ascii="Arial" w:hAnsi="Arial" w:cs="Arial"/>
              </w:rPr>
              <w:t>acts</w:t>
            </w:r>
            <w:r w:rsidRPr="00AE1ED3">
              <w:rPr>
                <w:rFonts w:ascii="Arial" w:hAnsi="Arial" w:cs="Arial"/>
                <w:spacing w:val="-5"/>
              </w:rPr>
              <w:t xml:space="preserve"> </w:t>
            </w:r>
            <w:r w:rsidRPr="00AE1ED3">
              <w:rPr>
                <w:rFonts w:ascii="Arial" w:hAnsi="Arial" w:cs="Arial"/>
                <w:spacing w:val="-1"/>
              </w:rPr>
              <w:t>Manager</w:t>
            </w:r>
            <w:r w:rsidRPr="00AE1ED3">
              <w:rPr>
                <w:rFonts w:ascii="Arial" w:hAnsi="Arial" w:cs="Arial"/>
              </w:rPr>
              <w:t xml:space="preserve">, </w:t>
            </w:r>
            <w:r w:rsidR="00FF20E5" w:rsidRPr="00AE1ED3">
              <w:rPr>
                <w:rFonts w:ascii="Arial" w:hAnsi="Arial" w:cs="Arial"/>
              </w:rPr>
              <w:t xml:space="preserve">Johns Hopkins </w:t>
            </w:r>
            <w:r w:rsidRPr="00AE1ED3">
              <w:rPr>
                <w:rFonts w:ascii="Arial" w:hAnsi="Arial" w:cs="Arial"/>
                <w:spacing w:val="-1"/>
              </w:rPr>
              <w:t>CC</w:t>
            </w:r>
            <w:r w:rsidRPr="00AE1ED3">
              <w:rPr>
                <w:rFonts w:ascii="Arial" w:hAnsi="Arial" w:cs="Arial"/>
              </w:rPr>
              <w:t xml:space="preserve">P, </w:t>
            </w:r>
            <w:r w:rsidRPr="00AE1ED3">
              <w:rPr>
                <w:rFonts w:ascii="Arial" w:hAnsi="Arial" w:cs="Arial"/>
                <w:spacing w:val="-1"/>
              </w:rPr>
              <w:t>SMC Tower (19</w:t>
            </w:r>
            <w:r w:rsidRPr="00AE1ED3">
              <w:rPr>
                <w:rFonts w:ascii="Arial" w:hAnsi="Arial" w:cs="Arial"/>
                <w:spacing w:val="-1"/>
                <w:vertAlign w:val="superscript"/>
              </w:rPr>
              <w:t>th</w:t>
            </w:r>
            <w:r w:rsidRPr="00AE1ED3">
              <w:rPr>
                <w:rFonts w:ascii="Arial" w:hAnsi="Arial" w:cs="Arial"/>
                <w:spacing w:val="-1"/>
              </w:rPr>
              <w:t xml:space="preserve"> floor), 33 Banani C/A, Dhaka-1213, Bangladesh</w:t>
            </w:r>
          </w:p>
        </w:tc>
      </w:tr>
    </w:tbl>
    <w:p w14:paraId="03F1A229" w14:textId="77777777" w:rsidR="00297724" w:rsidRPr="00AE1ED3" w:rsidRDefault="00297724" w:rsidP="00297724">
      <w:pPr>
        <w:sectPr w:rsidR="00297724" w:rsidRPr="00AE1ED3">
          <w:headerReference w:type="default" r:id="rId9"/>
          <w:footerReference w:type="even" r:id="rId10"/>
          <w:footerReference w:type="default" r:id="rId11"/>
          <w:pgSz w:w="11907" w:h="16840"/>
          <w:pgMar w:top="520" w:right="1220" w:bottom="1220" w:left="1040" w:header="0" w:footer="1029" w:gutter="0"/>
          <w:cols w:space="720" w:equalWidth="0">
            <w:col w:w="9647"/>
          </w:cols>
          <w:noEndnote/>
        </w:sectPr>
      </w:pPr>
    </w:p>
    <w:p w14:paraId="18A2309B" w14:textId="4FED6E97" w:rsidR="00FB7B03" w:rsidRPr="00AE1ED3" w:rsidRDefault="00297724" w:rsidP="00833255">
      <w:pPr>
        <w:kinsoku w:val="0"/>
        <w:overflowPunct w:val="0"/>
        <w:spacing w:before="2" w:line="220" w:lineRule="exact"/>
        <w:rPr>
          <w:u w:val="single"/>
        </w:rPr>
      </w:pPr>
      <w:r w:rsidRPr="00AE1ED3">
        <w:rPr>
          <w:rFonts w:ascii="Arial" w:hAnsi="Arial" w:cs="Arial"/>
          <w:noProof/>
        </w:rPr>
        <w:lastRenderedPageBreak/>
        <mc:AlternateContent>
          <mc:Choice Requires="wpg">
            <w:drawing>
              <wp:anchor distT="0" distB="0" distL="114300" distR="114300" simplePos="0" relativeHeight="251659264" behindDoc="1" locked="0" layoutInCell="0" allowOverlap="1" wp14:anchorId="303F7EE9" wp14:editId="3A334CC3">
                <wp:simplePos x="0" y="0"/>
                <wp:positionH relativeFrom="page">
                  <wp:posOffset>723900</wp:posOffset>
                </wp:positionH>
                <wp:positionV relativeFrom="page">
                  <wp:posOffset>409575</wp:posOffset>
                </wp:positionV>
                <wp:extent cx="6003290" cy="7648575"/>
                <wp:effectExtent l="0" t="0" r="16510" b="952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7648575"/>
                          <a:chOff x="1149" y="642"/>
                          <a:chExt cx="9454" cy="9661"/>
                        </a:xfrm>
                      </wpg:grpSpPr>
                      <wps:wsp>
                        <wps:cNvPr id="2" name="Rectangle 20"/>
                        <wps:cNvSpPr>
                          <a:spLocks/>
                        </wps:cNvSpPr>
                        <wps:spPr bwMode="auto">
                          <a:xfrm>
                            <a:off x="4345" y="642"/>
                            <a:ext cx="336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A0115" w14:textId="77777777" w:rsidR="00297724" w:rsidRDefault="00297724" w:rsidP="00297724">
                              <w:pPr>
                                <w:widowControl/>
                                <w:autoSpaceDE/>
                                <w:autoSpaceDN/>
                                <w:adjustRightInd/>
                                <w:spacing w:line="940" w:lineRule="atLeast"/>
                              </w:pPr>
                            </w:p>
                            <w:p w14:paraId="7DC85E90" w14:textId="77777777" w:rsidR="00297724" w:rsidRDefault="00297724" w:rsidP="00297724"/>
                          </w:txbxContent>
                        </wps:txbx>
                        <wps:bodyPr rot="0" vert="horz" wrap="square" lIns="0" tIns="0" rIns="0" bIns="0" anchor="t" anchorCtr="0" upright="1">
                          <a:noAutofit/>
                        </wps:bodyPr>
                      </wps:wsp>
                      <wps:wsp>
                        <wps:cNvPr id="3" name="Freeform 21"/>
                        <wps:cNvSpPr>
                          <a:spLocks/>
                        </wps:cNvSpPr>
                        <wps:spPr bwMode="auto">
                          <a:xfrm>
                            <a:off x="1149" y="1593"/>
                            <a:ext cx="9437" cy="20"/>
                          </a:xfrm>
                          <a:custGeom>
                            <a:avLst/>
                            <a:gdLst>
                              <a:gd name="T0" fmla="*/ 0 w 9437"/>
                              <a:gd name="T1" fmla="*/ 0 h 20"/>
                              <a:gd name="T2" fmla="*/ 9436 w 9437"/>
                              <a:gd name="T3" fmla="*/ 0 h 20"/>
                            </a:gdLst>
                            <a:ahLst/>
                            <a:cxnLst>
                              <a:cxn ang="0">
                                <a:pos x="T0" y="T1"/>
                              </a:cxn>
                              <a:cxn ang="0">
                                <a:pos x="T2" y="T3"/>
                              </a:cxn>
                            </a:cxnLst>
                            <a:rect l="0" t="0" r="r" b="b"/>
                            <a:pathLst>
                              <a:path w="9437" h="20">
                                <a:moveTo>
                                  <a:pt x="0" y="0"/>
                                </a:moveTo>
                                <a:lnTo>
                                  <a:pt x="9436" y="0"/>
                                </a:lnTo>
                              </a:path>
                            </a:pathLst>
                          </a:custGeom>
                          <a:noFill/>
                          <a:ln w="4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2"/>
                        <wps:cNvSpPr>
                          <a:spLocks/>
                        </wps:cNvSpPr>
                        <wps:spPr bwMode="auto">
                          <a:xfrm>
                            <a:off x="1151" y="1595"/>
                            <a:ext cx="20" cy="8686"/>
                          </a:xfrm>
                          <a:custGeom>
                            <a:avLst/>
                            <a:gdLst>
                              <a:gd name="T0" fmla="*/ 0 w 20"/>
                              <a:gd name="T1" fmla="*/ 0 h 8686"/>
                              <a:gd name="T2" fmla="*/ 0 w 20"/>
                              <a:gd name="T3" fmla="*/ 8685 h 8686"/>
                            </a:gdLst>
                            <a:ahLst/>
                            <a:cxnLst>
                              <a:cxn ang="0">
                                <a:pos x="T0" y="T1"/>
                              </a:cxn>
                              <a:cxn ang="0">
                                <a:pos x="T2" y="T3"/>
                              </a:cxn>
                            </a:cxnLst>
                            <a:rect l="0" t="0" r="r" b="b"/>
                            <a:pathLst>
                              <a:path w="20" h="8686">
                                <a:moveTo>
                                  <a:pt x="0" y="0"/>
                                </a:moveTo>
                                <a:lnTo>
                                  <a:pt x="0" y="8685"/>
                                </a:lnTo>
                              </a:path>
                            </a:pathLst>
                          </a:custGeom>
                          <a:noFill/>
                          <a:ln w="4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3"/>
                        <wps:cNvSpPr>
                          <a:spLocks/>
                        </wps:cNvSpPr>
                        <wps:spPr bwMode="auto">
                          <a:xfrm>
                            <a:off x="10583" y="1595"/>
                            <a:ext cx="20" cy="8686"/>
                          </a:xfrm>
                          <a:custGeom>
                            <a:avLst/>
                            <a:gdLst>
                              <a:gd name="T0" fmla="*/ 0 w 20"/>
                              <a:gd name="T1" fmla="*/ 0 h 8686"/>
                              <a:gd name="T2" fmla="*/ 0 w 20"/>
                              <a:gd name="T3" fmla="*/ 8685 h 8686"/>
                            </a:gdLst>
                            <a:ahLst/>
                            <a:cxnLst>
                              <a:cxn ang="0">
                                <a:pos x="T0" y="T1"/>
                              </a:cxn>
                              <a:cxn ang="0">
                                <a:pos x="T2" y="T3"/>
                              </a:cxn>
                            </a:cxnLst>
                            <a:rect l="0" t="0" r="r" b="b"/>
                            <a:pathLst>
                              <a:path w="20" h="8686">
                                <a:moveTo>
                                  <a:pt x="0" y="0"/>
                                </a:moveTo>
                                <a:lnTo>
                                  <a:pt x="0" y="8685"/>
                                </a:lnTo>
                              </a:path>
                            </a:pathLst>
                          </a:custGeom>
                          <a:noFill/>
                          <a:ln w="4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5"/>
                        <wps:cNvSpPr>
                          <a:spLocks/>
                        </wps:cNvSpPr>
                        <wps:spPr bwMode="auto">
                          <a:xfrm>
                            <a:off x="1149" y="10283"/>
                            <a:ext cx="9437" cy="20"/>
                          </a:xfrm>
                          <a:custGeom>
                            <a:avLst/>
                            <a:gdLst>
                              <a:gd name="T0" fmla="*/ 0 w 9437"/>
                              <a:gd name="T1" fmla="*/ 0 h 20"/>
                              <a:gd name="T2" fmla="*/ 9436 w 9437"/>
                              <a:gd name="T3" fmla="*/ 0 h 20"/>
                            </a:gdLst>
                            <a:ahLst/>
                            <a:cxnLst>
                              <a:cxn ang="0">
                                <a:pos x="T0" y="T1"/>
                              </a:cxn>
                              <a:cxn ang="0">
                                <a:pos x="T2" y="T3"/>
                              </a:cxn>
                            </a:cxnLst>
                            <a:rect l="0" t="0" r="r" b="b"/>
                            <a:pathLst>
                              <a:path w="9437" h="20">
                                <a:moveTo>
                                  <a:pt x="0" y="0"/>
                                </a:moveTo>
                                <a:lnTo>
                                  <a:pt x="943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03F7EE9" id="Group 19" o:spid="_x0000_s1026" style="position:absolute;margin-left:57pt;margin-top:32.25pt;width:472.7pt;height:602.25pt;z-index:-251657216;mso-position-horizontal-relative:page;mso-position-vertical-relative:page" coordorigin="1149,642" coordsize="9454,9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" o:allowincell="f">
                <v:rect id="Rectangle 20" o:spid="_x0000_s1027" style="position:absolute;left:4345;top:642;width:336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" filled="f" stroked="f">
                  <v:path arrowok="t"/>
                  <v:textbox inset="0,0,0,0">
                    <w:txbxContent>
                      <w:p w14:paraId="5FBA0115" w14:textId="77777777" w:rsidR="00297724" w:rsidRDefault="00297724" w:rsidP="00297724">
                        <w:pPr>
                          <w:widowControl/>
                          <w:autoSpaceDE/>
                          <w:autoSpaceDN/>
                          <w:adjustRightInd/>
                          <w:spacing w:line="940" w:lineRule="atLeast"/>
                        </w:pPr>
                      </w:p>
                      <w:p w14:paraId="7DC85E90" w14:textId="77777777" w:rsidR="00297724" w:rsidRDefault="00297724" w:rsidP="00297724"/>
                    </w:txbxContent>
                  </v:textbox>
                </v:rect>
                <v:shape id="Freeform 21" o:spid="_x0000_s1028" style="position:absolute;left:1149;top:1593;width:9437;height:20;visibility:visible;mso-wrap-style:square;v-text-anchor:top" coordsize="9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" path="m,l9436,e" filled="f" strokeweight=".1199mm">
                  <v:path arrowok="t" o:connecttype="custom" o:connectlocs="0,0;9436,0" o:connectangles="0,0"/>
                </v:shape>
                <v:shape id="Freeform 22" o:spid="_x0000_s1029" style="position:absolute;left:1151;top:1595;width:20;height:8686;visibility:visible;mso-wrap-style:square;v-text-anchor:top" coordsize="20,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" path="m,l,8685e" filled="f" strokeweight=".1196mm">
                  <v:path arrowok="t" o:connecttype="custom" o:connectlocs="0,0;0,8685" o:connectangles="0,0"/>
                </v:shape>
                <v:shape id="Freeform 23" o:spid="_x0000_s1030" style="position:absolute;left:10583;top:1595;width:20;height:8686;visibility:visible;mso-wrap-style:square;v-text-anchor:top" coordsize="20,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" path="m,l,8685e" filled="f" strokeweight=".1196mm">
                  <v:path arrowok="t" o:connecttype="custom" o:connectlocs="0,0;0,8685" o:connectangles="0,0"/>
                </v:shape>
                <v:shape id="Freeform 25" o:spid="_x0000_s1031" style="position:absolute;left:1149;top:10283;width:9437;height:20;visibility:visible;mso-wrap-style:square;v-text-anchor:top" coordsize="9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" path="m,l9436,e" filled="f" strokeweight=".34pt">
                  <v:path arrowok="t" o:connecttype="custom" o:connectlocs="0,0;9436,0" o:connectangles="0,0"/>
                </v:shape>
                <w10:wrap anchorx="page" anchory="page"/>
              </v:group>
            </w:pict>
          </mc:Fallback>
        </mc:AlternateContent>
      </w:r>
      <w:r w:rsidR="00FB7B03" w:rsidRPr="00AE1ED3">
        <w:rPr>
          <w:rFonts w:ascii="Arial" w:hAnsi="Arial" w:cs="Arial"/>
        </w:rPr>
        <w:t xml:space="preserve"> </w:t>
      </w:r>
    </w:p>
    <w:p w14:paraId="58792B70" w14:textId="47BB90F9" w:rsidR="00297724" w:rsidRPr="00AE1ED3" w:rsidRDefault="00833255" w:rsidP="00297724">
      <w:pPr>
        <w:pStyle w:val="BodyText"/>
        <w:kinsoku w:val="0"/>
        <w:overflowPunct w:val="0"/>
        <w:spacing w:before="41"/>
        <w:ind w:left="104"/>
        <w:rPr>
          <w:b/>
          <w:bCs/>
        </w:rPr>
      </w:pPr>
      <w:r w:rsidRPr="00AE1ED3">
        <w:rPr>
          <w:b/>
          <w:bCs/>
        </w:rPr>
        <w:t>Requesting only soft copy</w:t>
      </w:r>
      <w:r w:rsidR="00297724" w:rsidRPr="00AE1ED3">
        <w:rPr>
          <w:b/>
          <w:bCs/>
        </w:rPr>
        <w:t>, s</w:t>
      </w:r>
      <w:r w:rsidR="00297724" w:rsidRPr="00AE1ED3">
        <w:rPr>
          <w:b/>
          <w:bCs/>
          <w:spacing w:val="-1"/>
        </w:rPr>
        <w:t>i</w:t>
      </w:r>
      <w:r w:rsidR="00297724" w:rsidRPr="00AE1ED3">
        <w:rPr>
          <w:b/>
          <w:bCs/>
          <w:spacing w:val="-2"/>
        </w:rPr>
        <w:t>g</w:t>
      </w:r>
      <w:r w:rsidR="00297724" w:rsidRPr="00AE1ED3">
        <w:rPr>
          <w:b/>
          <w:bCs/>
        </w:rPr>
        <w:t>ned</w:t>
      </w:r>
      <w:r w:rsidR="00297724" w:rsidRPr="00AE1ED3">
        <w:rPr>
          <w:b/>
          <w:bCs/>
          <w:spacing w:val="-1"/>
        </w:rPr>
        <w:t xml:space="preserve"> </w:t>
      </w:r>
      <w:r w:rsidR="00297724" w:rsidRPr="00AE1ED3">
        <w:rPr>
          <w:b/>
          <w:bCs/>
        </w:rPr>
        <w:t>P</w:t>
      </w:r>
      <w:r w:rsidR="00297724" w:rsidRPr="00AE1ED3">
        <w:rPr>
          <w:b/>
          <w:bCs/>
          <w:spacing w:val="-3"/>
        </w:rPr>
        <w:t>D</w:t>
      </w:r>
      <w:r w:rsidR="00297724" w:rsidRPr="00AE1ED3">
        <w:rPr>
          <w:b/>
          <w:bCs/>
        </w:rPr>
        <w:t>F fo</w:t>
      </w:r>
      <w:r w:rsidR="00297724" w:rsidRPr="00AE1ED3">
        <w:rPr>
          <w:b/>
          <w:bCs/>
          <w:spacing w:val="-1"/>
        </w:rPr>
        <w:t>r</w:t>
      </w:r>
      <w:r w:rsidR="00297724" w:rsidRPr="00AE1ED3">
        <w:rPr>
          <w:b/>
          <w:bCs/>
          <w:spacing w:val="1"/>
        </w:rPr>
        <w:t>m</w:t>
      </w:r>
      <w:r w:rsidR="00297724" w:rsidRPr="00AE1ED3">
        <w:rPr>
          <w:b/>
          <w:bCs/>
          <w:spacing w:val="-2"/>
        </w:rPr>
        <w:t>a</w:t>
      </w:r>
      <w:r w:rsidR="00297724" w:rsidRPr="00AE1ED3">
        <w:rPr>
          <w:b/>
          <w:bCs/>
        </w:rPr>
        <w:t xml:space="preserve">t </w:t>
      </w:r>
      <w:r w:rsidR="00297724" w:rsidRPr="00AE1ED3">
        <w:rPr>
          <w:b/>
          <w:bCs/>
          <w:spacing w:val="-2"/>
        </w:rPr>
        <w:t>o</w:t>
      </w:r>
      <w:r w:rsidR="00297724" w:rsidRPr="00AE1ED3">
        <w:rPr>
          <w:b/>
          <w:bCs/>
        </w:rPr>
        <w:t>f t</w:t>
      </w:r>
      <w:r w:rsidR="00297724" w:rsidRPr="00AE1ED3">
        <w:rPr>
          <w:b/>
          <w:bCs/>
          <w:spacing w:val="-2"/>
        </w:rPr>
        <w:t>h</w:t>
      </w:r>
      <w:r w:rsidR="00297724" w:rsidRPr="00AE1ED3">
        <w:rPr>
          <w:b/>
          <w:bCs/>
        </w:rPr>
        <w:t>e</w:t>
      </w:r>
      <w:r w:rsidR="00297724" w:rsidRPr="00AE1ED3">
        <w:rPr>
          <w:b/>
          <w:bCs/>
          <w:spacing w:val="1"/>
        </w:rPr>
        <w:t xml:space="preserve"> </w:t>
      </w:r>
      <w:r w:rsidR="00297724" w:rsidRPr="00AE1ED3">
        <w:rPr>
          <w:b/>
          <w:bCs/>
        </w:rPr>
        <w:t>p</w:t>
      </w:r>
      <w:r w:rsidR="00297724" w:rsidRPr="00AE1ED3">
        <w:rPr>
          <w:b/>
          <w:bCs/>
          <w:spacing w:val="-1"/>
        </w:rPr>
        <w:t>r</w:t>
      </w:r>
      <w:r w:rsidR="00297724" w:rsidRPr="00AE1ED3">
        <w:rPr>
          <w:b/>
          <w:bCs/>
          <w:spacing w:val="-2"/>
        </w:rPr>
        <w:t>o</w:t>
      </w:r>
      <w:r w:rsidR="00297724" w:rsidRPr="00AE1ED3">
        <w:rPr>
          <w:b/>
          <w:bCs/>
        </w:rPr>
        <w:t>po</w:t>
      </w:r>
      <w:r w:rsidR="00297724" w:rsidRPr="00AE1ED3">
        <w:rPr>
          <w:b/>
          <w:bCs/>
          <w:spacing w:val="-3"/>
        </w:rPr>
        <w:t>s</w:t>
      </w:r>
      <w:r w:rsidR="00297724" w:rsidRPr="00AE1ED3">
        <w:rPr>
          <w:b/>
          <w:bCs/>
        </w:rPr>
        <w:t>al s</w:t>
      </w:r>
      <w:r w:rsidR="00297724" w:rsidRPr="00AE1ED3">
        <w:rPr>
          <w:b/>
          <w:bCs/>
          <w:spacing w:val="-2"/>
        </w:rPr>
        <w:t>u</w:t>
      </w:r>
      <w:r w:rsidR="00297724" w:rsidRPr="00AE1ED3">
        <w:rPr>
          <w:b/>
          <w:bCs/>
        </w:rPr>
        <w:t>b</w:t>
      </w:r>
      <w:r w:rsidR="00297724" w:rsidRPr="00AE1ED3">
        <w:rPr>
          <w:b/>
          <w:bCs/>
          <w:spacing w:val="1"/>
        </w:rPr>
        <w:t>m</w:t>
      </w:r>
      <w:r w:rsidR="00297724" w:rsidRPr="00AE1ED3">
        <w:rPr>
          <w:b/>
          <w:bCs/>
          <w:spacing w:val="-1"/>
        </w:rPr>
        <w:t>i</w:t>
      </w:r>
      <w:r w:rsidR="00297724" w:rsidRPr="00AE1ED3">
        <w:rPr>
          <w:b/>
          <w:bCs/>
          <w:spacing w:val="-2"/>
        </w:rPr>
        <w:t>t</w:t>
      </w:r>
      <w:r w:rsidR="00297724" w:rsidRPr="00AE1ED3">
        <w:rPr>
          <w:b/>
          <w:bCs/>
        </w:rPr>
        <w:t>ted</w:t>
      </w:r>
      <w:r w:rsidR="00297724" w:rsidRPr="00AE1ED3">
        <w:rPr>
          <w:b/>
          <w:bCs/>
          <w:spacing w:val="-1"/>
        </w:rPr>
        <w:t xml:space="preserve"> </w:t>
      </w:r>
      <w:r w:rsidR="00297724" w:rsidRPr="00AE1ED3">
        <w:rPr>
          <w:b/>
          <w:bCs/>
          <w:spacing w:val="-3"/>
        </w:rPr>
        <w:t>v</w:t>
      </w:r>
      <w:r w:rsidR="00297724" w:rsidRPr="00AE1ED3">
        <w:rPr>
          <w:b/>
          <w:bCs/>
          <w:spacing w:val="-1"/>
        </w:rPr>
        <w:t>i</w:t>
      </w:r>
      <w:r w:rsidR="00297724" w:rsidRPr="00AE1ED3">
        <w:rPr>
          <w:b/>
          <w:bCs/>
        </w:rPr>
        <w:t>a</w:t>
      </w:r>
      <w:r w:rsidR="00297724" w:rsidRPr="00AE1ED3">
        <w:rPr>
          <w:b/>
          <w:bCs/>
          <w:spacing w:val="1"/>
        </w:rPr>
        <w:t xml:space="preserve"> </w:t>
      </w:r>
      <w:r w:rsidR="00297724" w:rsidRPr="00AE1ED3">
        <w:rPr>
          <w:b/>
          <w:bCs/>
        </w:rPr>
        <w:t>e</w:t>
      </w:r>
      <w:r w:rsidR="00297724" w:rsidRPr="00AE1ED3">
        <w:rPr>
          <w:b/>
          <w:bCs/>
          <w:spacing w:val="1"/>
        </w:rPr>
        <w:t>m</w:t>
      </w:r>
      <w:r w:rsidR="00297724" w:rsidRPr="00AE1ED3">
        <w:rPr>
          <w:b/>
          <w:bCs/>
        </w:rPr>
        <w:t>a</w:t>
      </w:r>
      <w:r w:rsidR="00297724" w:rsidRPr="00AE1ED3">
        <w:rPr>
          <w:b/>
          <w:bCs/>
          <w:spacing w:val="-1"/>
        </w:rPr>
        <w:t>i</w:t>
      </w:r>
      <w:r w:rsidR="00297724" w:rsidRPr="00AE1ED3">
        <w:rPr>
          <w:b/>
          <w:bCs/>
        </w:rPr>
        <w:t>l</w:t>
      </w:r>
      <w:r w:rsidR="00297724" w:rsidRPr="00AE1ED3">
        <w:rPr>
          <w:b/>
          <w:bCs/>
          <w:spacing w:val="-1"/>
        </w:rPr>
        <w:t xml:space="preserve"> </w:t>
      </w:r>
      <w:r w:rsidR="00297724" w:rsidRPr="00AE1ED3">
        <w:rPr>
          <w:b/>
          <w:bCs/>
        </w:rPr>
        <w:t>at</w:t>
      </w:r>
    </w:p>
    <w:p w14:paraId="3B84402E" w14:textId="0469A73B" w:rsidR="00297724" w:rsidRPr="00AE1ED3" w:rsidRDefault="00623B5C" w:rsidP="00297724">
      <w:pPr>
        <w:pStyle w:val="Heading2"/>
        <w:kinsoku w:val="0"/>
        <w:overflowPunct w:val="0"/>
        <w:spacing w:before="41"/>
        <w:ind w:left="104"/>
        <w:rPr>
          <w:rFonts w:ascii="Times New Roman" w:hAnsi="Times New Roman" w:cs="Vrinda"/>
        </w:rPr>
      </w:pPr>
      <w:hyperlink r:id="rId12" w:history="1">
        <w:r w:rsidR="00297724" w:rsidRPr="00AE1ED3">
          <w:rPr>
            <w:rStyle w:val="Hyperlink"/>
            <w:rFonts w:cs="Arial"/>
            <w:spacing w:val="-1"/>
          </w:rPr>
          <w:t>mehedi.hasan</w:t>
        </w:r>
        <w:r w:rsidR="00297724" w:rsidRPr="00AE1ED3">
          <w:rPr>
            <w:rStyle w:val="Hyperlink"/>
            <w:rFonts w:cs="Arial"/>
            <w:spacing w:val="1"/>
          </w:rPr>
          <w:t>@</w:t>
        </w:r>
        <w:r w:rsidR="00297724" w:rsidRPr="00AE1ED3">
          <w:rPr>
            <w:rStyle w:val="Hyperlink"/>
            <w:rFonts w:cs="Arial"/>
            <w:spacing w:val="-1"/>
          </w:rPr>
          <w:t>jhuccpbd</w:t>
        </w:r>
        <w:r w:rsidR="00297724" w:rsidRPr="00AE1ED3">
          <w:rPr>
            <w:rStyle w:val="Hyperlink"/>
            <w:rFonts w:cs="Arial"/>
          </w:rPr>
          <w:t>.c</w:t>
        </w:r>
        <w:r w:rsidR="00297724" w:rsidRPr="00AE1ED3">
          <w:rPr>
            <w:rStyle w:val="Hyperlink"/>
            <w:rFonts w:cs="Arial"/>
            <w:spacing w:val="-1"/>
          </w:rPr>
          <w:t>o</w:t>
        </w:r>
        <w:r w:rsidR="00297724" w:rsidRPr="00AE1ED3">
          <w:rPr>
            <w:rStyle w:val="Hyperlink"/>
            <w:rFonts w:cs="Arial"/>
          </w:rPr>
          <w:t>m</w:t>
        </w:r>
      </w:hyperlink>
      <w:r w:rsidR="00297724" w:rsidRPr="00AE1ED3">
        <w:rPr>
          <w:rFonts w:ascii="Times New Roman" w:hAnsi="Times New Roman" w:cs="Vrinda"/>
        </w:rPr>
        <w:t xml:space="preserve"> </w:t>
      </w:r>
    </w:p>
    <w:p w14:paraId="64413EE6" w14:textId="77777777" w:rsidR="007D178E" w:rsidRPr="00AE1ED3" w:rsidRDefault="007D178E" w:rsidP="007D178E"/>
    <w:p w14:paraId="5B9EEC0B" w14:textId="1EA1A45C" w:rsidR="00297724" w:rsidRPr="00AE1ED3" w:rsidRDefault="00297724" w:rsidP="00297724">
      <w:pPr>
        <w:pStyle w:val="BodyText"/>
        <w:kinsoku w:val="0"/>
        <w:overflowPunct w:val="0"/>
        <w:spacing w:before="41" w:line="277" w:lineRule="auto"/>
        <w:ind w:left="104" w:right="167"/>
      </w:pPr>
      <w:r w:rsidRPr="00AE1ED3">
        <w:t>Sepa</w:t>
      </w:r>
      <w:r w:rsidRPr="00AE1ED3">
        <w:rPr>
          <w:spacing w:val="-4"/>
        </w:rPr>
        <w:t>r</w:t>
      </w:r>
      <w:r w:rsidRPr="00AE1ED3">
        <w:t>ate</w:t>
      </w:r>
      <w:r w:rsidRPr="00AE1ED3">
        <w:rPr>
          <w:spacing w:val="-1"/>
        </w:rPr>
        <w:t xml:space="preserve"> </w:t>
      </w:r>
      <w:r w:rsidRPr="00AE1ED3">
        <w:rPr>
          <w:spacing w:val="2"/>
        </w:rPr>
        <w:t>f</w:t>
      </w:r>
      <w:r w:rsidRPr="00AE1ED3">
        <w:rPr>
          <w:spacing w:val="-1"/>
        </w:rPr>
        <w:t>il</w:t>
      </w:r>
      <w:r w:rsidRPr="00AE1ED3">
        <w:t>es</w:t>
      </w:r>
      <w:r w:rsidRPr="00AE1ED3">
        <w:rPr>
          <w:spacing w:val="-2"/>
        </w:rPr>
        <w:t xml:space="preserve"> </w:t>
      </w:r>
      <w:r w:rsidRPr="00AE1ED3">
        <w:t>c</w:t>
      </w:r>
      <w:r w:rsidRPr="00AE1ED3">
        <w:rPr>
          <w:spacing w:val="-1"/>
        </w:rPr>
        <w:t>l</w:t>
      </w:r>
      <w:r w:rsidRPr="00AE1ED3">
        <w:t>ea</w:t>
      </w:r>
      <w:r w:rsidRPr="00AE1ED3">
        <w:rPr>
          <w:spacing w:val="-1"/>
        </w:rPr>
        <w:t>rl</w:t>
      </w:r>
      <w:r w:rsidRPr="00AE1ED3">
        <w:t>y</w:t>
      </w:r>
      <w:r w:rsidRPr="00AE1ED3">
        <w:rPr>
          <w:spacing w:val="-2"/>
        </w:rPr>
        <w:t xml:space="preserve"> </w:t>
      </w:r>
      <w:r w:rsidRPr="00AE1ED3">
        <w:t>na</w:t>
      </w:r>
      <w:r w:rsidRPr="00AE1ED3">
        <w:rPr>
          <w:spacing w:val="1"/>
        </w:rPr>
        <w:t>m</w:t>
      </w:r>
      <w:r w:rsidRPr="00AE1ED3">
        <w:rPr>
          <w:spacing w:val="-2"/>
        </w:rPr>
        <w:t>e</w:t>
      </w:r>
      <w:r w:rsidRPr="00AE1ED3">
        <w:t>d</w:t>
      </w:r>
      <w:r w:rsidRPr="00AE1ED3">
        <w:rPr>
          <w:spacing w:val="1"/>
        </w:rPr>
        <w:t xml:space="preserve"> </w:t>
      </w:r>
      <w:r w:rsidRPr="00AE1ED3">
        <w:t>as</w:t>
      </w:r>
      <w:r w:rsidRPr="00AE1ED3">
        <w:rPr>
          <w:spacing w:val="-2"/>
        </w:rPr>
        <w:t xml:space="preserve"> </w:t>
      </w:r>
      <w:r w:rsidRPr="00AE1ED3">
        <w:rPr>
          <w:spacing w:val="-1"/>
        </w:rPr>
        <w:t>“T</w:t>
      </w:r>
      <w:r w:rsidRPr="00AE1ED3">
        <w:t>echn</w:t>
      </w:r>
      <w:r w:rsidRPr="00AE1ED3">
        <w:rPr>
          <w:spacing w:val="-1"/>
        </w:rPr>
        <w:t>i</w:t>
      </w:r>
      <w:r w:rsidRPr="00AE1ED3">
        <w:rPr>
          <w:spacing w:val="-3"/>
        </w:rPr>
        <w:t>c</w:t>
      </w:r>
      <w:r w:rsidRPr="00AE1ED3">
        <w:t>al P</w:t>
      </w:r>
      <w:r w:rsidRPr="00AE1ED3">
        <w:rPr>
          <w:spacing w:val="-4"/>
        </w:rPr>
        <w:t>r</w:t>
      </w:r>
      <w:r w:rsidRPr="00AE1ED3">
        <w:t>opo</w:t>
      </w:r>
      <w:r w:rsidRPr="00AE1ED3">
        <w:rPr>
          <w:spacing w:val="-3"/>
        </w:rPr>
        <w:t>s</w:t>
      </w:r>
      <w:r w:rsidRPr="00AE1ED3">
        <w:t>a</w:t>
      </w:r>
      <w:r w:rsidRPr="00AE1ED3">
        <w:rPr>
          <w:spacing w:val="-1"/>
        </w:rPr>
        <w:t>l</w:t>
      </w:r>
      <w:r w:rsidRPr="00AE1ED3">
        <w:t>”</w:t>
      </w:r>
      <w:r w:rsidRPr="00AE1ED3">
        <w:rPr>
          <w:spacing w:val="-1"/>
        </w:rPr>
        <w:t xml:space="preserve"> </w:t>
      </w:r>
      <w:r w:rsidRPr="00AE1ED3">
        <w:t>and</w:t>
      </w:r>
      <w:r w:rsidRPr="00AE1ED3">
        <w:rPr>
          <w:spacing w:val="-1"/>
        </w:rPr>
        <w:t xml:space="preserve"> “Fi</w:t>
      </w:r>
      <w:r w:rsidRPr="00AE1ED3">
        <w:t>nanc</w:t>
      </w:r>
      <w:r w:rsidRPr="00AE1ED3">
        <w:rPr>
          <w:spacing w:val="-1"/>
        </w:rPr>
        <w:t>i</w:t>
      </w:r>
      <w:r w:rsidRPr="00AE1ED3">
        <w:t>al</w:t>
      </w:r>
      <w:r w:rsidRPr="00AE1ED3">
        <w:rPr>
          <w:spacing w:val="-3"/>
        </w:rPr>
        <w:t xml:space="preserve"> </w:t>
      </w:r>
      <w:r w:rsidRPr="00AE1ED3">
        <w:t>P</w:t>
      </w:r>
      <w:r w:rsidRPr="00AE1ED3">
        <w:rPr>
          <w:spacing w:val="-1"/>
        </w:rPr>
        <w:t>r</w:t>
      </w:r>
      <w:r w:rsidRPr="00AE1ED3">
        <w:t>opo</w:t>
      </w:r>
      <w:r w:rsidRPr="00AE1ED3">
        <w:rPr>
          <w:spacing w:val="-3"/>
        </w:rPr>
        <w:t>s</w:t>
      </w:r>
      <w:r w:rsidRPr="00AE1ED3">
        <w:t>a</w:t>
      </w:r>
      <w:r w:rsidRPr="00AE1ED3">
        <w:rPr>
          <w:spacing w:val="-1"/>
        </w:rPr>
        <w:t>l</w:t>
      </w:r>
      <w:r w:rsidRPr="00AE1ED3">
        <w:t>”</w:t>
      </w:r>
      <w:r w:rsidRPr="00AE1ED3">
        <w:rPr>
          <w:spacing w:val="-1"/>
        </w:rPr>
        <w:t xml:space="preserve"> </w:t>
      </w:r>
      <w:r w:rsidRPr="00AE1ED3">
        <w:rPr>
          <w:spacing w:val="1"/>
        </w:rPr>
        <w:t>m</w:t>
      </w:r>
      <w:r w:rsidRPr="00AE1ED3">
        <w:t>ust be</w:t>
      </w:r>
      <w:r w:rsidRPr="00AE1ED3">
        <w:rPr>
          <w:spacing w:val="1"/>
        </w:rPr>
        <w:t xml:space="preserve"> </w:t>
      </w:r>
      <w:r w:rsidRPr="00AE1ED3">
        <w:t>s</w:t>
      </w:r>
      <w:r w:rsidRPr="00AE1ED3">
        <w:rPr>
          <w:spacing w:val="-2"/>
        </w:rPr>
        <w:t>u</w:t>
      </w:r>
      <w:r w:rsidRPr="00AE1ED3">
        <w:t>b</w:t>
      </w:r>
      <w:r w:rsidRPr="00AE1ED3">
        <w:rPr>
          <w:spacing w:val="1"/>
        </w:rPr>
        <w:t>m</w:t>
      </w:r>
      <w:r w:rsidRPr="00AE1ED3">
        <w:rPr>
          <w:spacing w:val="-1"/>
        </w:rPr>
        <w:t>i</w:t>
      </w:r>
      <w:r w:rsidRPr="00AE1ED3">
        <w:rPr>
          <w:spacing w:val="-2"/>
        </w:rPr>
        <w:t>t</w:t>
      </w:r>
      <w:r w:rsidRPr="00AE1ED3">
        <w:t>ted</w:t>
      </w:r>
      <w:r w:rsidRPr="00AE1ED3">
        <w:rPr>
          <w:spacing w:val="-1"/>
        </w:rPr>
        <w:t xml:space="preserve"> </w:t>
      </w:r>
      <w:r w:rsidRPr="00AE1ED3">
        <w:t>as</w:t>
      </w:r>
      <w:r w:rsidRPr="00AE1ED3">
        <w:rPr>
          <w:spacing w:val="-2"/>
        </w:rPr>
        <w:t xml:space="preserve"> </w:t>
      </w:r>
      <w:r w:rsidRPr="00AE1ED3">
        <w:t>atta</w:t>
      </w:r>
      <w:r w:rsidRPr="00AE1ED3">
        <w:rPr>
          <w:spacing w:val="-3"/>
        </w:rPr>
        <w:t>c</w:t>
      </w:r>
      <w:r w:rsidRPr="00AE1ED3">
        <w:rPr>
          <w:spacing w:val="-2"/>
        </w:rPr>
        <w:t>h</w:t>
      </w:r>
      <w:r w:rsidRPr="00AE1ED3">
        <w:rPr>
          <w:spacing w:val="1"/>
        </w:rPr>
        <w:t>m</w:t>
      </w:r>
      <w:r w:rsidRPr="00AE1ED3">
        <w:t>e</w:t>
      </w:r>
      <w:r w:rsidRPr="00AE1ED3">
        <w:rPr>
          <w:spacing w:val="-2"/>
        </w:rPr>
        <w:t>n</w:t>
      </w:r>
      <w:r w:rsidRPr="00AE1ED3">
        <w:t xml:space="preserve">ts </w:t>
      </w:r>
      <w:r w:rsidRPr="00AE1ED3">
        <w:rPr>
          <w:spacing w:val="-3"/>
        </w:rPr>
        <w:t>v</w:t>
      </w:r>
      <w:r w:rsidRPr="00AE1ED3">
        <w:rPr>
          <w:spacing w:val="-1"/>
        </w:rPr>
        <w:t>i</w:t>
      </w:r>
      <w:r w:rsidRPr="00AE1ED3">
        <w:t>a</w:t>
      </w:r>
      <w:r w:rsidRPr="00AE1ED3">
        <w:rPr>
          <w:spacing w:val="1"/>
        </w:rPr>
        <w:t xml:space="preserve"> </w:t>
      </w:r>
      <w:r w:rsidRPr="00AE1ED3">
        <w:t>the</w:t>
      </w:r>
      <w:r w:rsidRPr="00AE1ED3">
        <w:rPr>
          <w:spacing w:val="1"/>
        </w:rPr>
        <w:t xml:space="preserve"> </w:t>
      </w:r>
      <w:r w:rsidRPr="00AE1ED3">
        <w:rPr>
          <w:spacing w:val="-3"/>
        </w:rPr>
        <w:t>s</w:t>
      </w:r>
      <w:r w:rsidRPr="00AE1ED3">
        <w:rPr>
          <w:spacing w:val="-2"/>
        </w:rPr>
        <w:t>a</w:t>
      </w:r>
      <w:r w:rsidRPr="00AE1ED3">
        <w:rPr>
          <w:spacing w:val="1"/>
        </w:rPr>
        <w:t>m</w:t>
      </w:r>
      <w:r w:rsidRPr="00AE1ED3">
        <w:t>e</w:t>
      </w:r>
      <w:r w:rsidRPr="00AE1ED3">
        <w:rPr>
          <w:spacing w:val="1"/>
        </w:rPr>
        <w:t xml:space="preserve"> </w:t>
      </w:r>
      <w:r w:rsidRPr="00AE1ED3">
        <w:rPr>
          <w:spacing w:val="-2"/>
        </w:rPr>
        <w:t>e</w:t>
      </w:r>
      <w:r w:rsidRPr="00AE1ED3">
        <w:rPr>
          <w:spacing w:val="1"/>
        </w:rPr>
        <w:t>m</w:t>
      </w:r>
      <w:r w:rsidRPr="00AE1ED3">
        <w:t>a</w:t>
      </w:r>
      <w:r w:rsidRPr="00AE1ED3">
        <w:rPr>
          <w:spacing w:val="-1"/>
        </w:rPr>
        <w:t>i</w:t>
      </w:r>
      <w:r w:rsidRPr="00AE1ED3">
        <w:t>l by</w:t>
      </w:r>
      <w:r w:rsidRPr="00AE1ED3">
        <w:rPr>
          <w:spacing w:val="-2"/>
        </w:rPr>
        <w:t xml:space="preserve"> </w:t>
      </w:r>
      <w:r w:rsidR="005C0F6C" w:rsidRPr="00AE1ED3">
        <w:rPr>
          <w:b/>
          <w:bCs/>
          <w:u w:val="single"/>
        </w:rPr>
        <w:t xml:space="preserve">June </w:t>
      </w:r>
      <w:r w:rsidR="00833255" w:rsidRPr="00AE1ED3">
        <w:rPr>
          <w:b/>
          <w:bCs/>
          <w:u w:val="single"/>
        </w:rPr>
        <w:t xml:space="preserve">10 </w:t>
      </w:r>
      <w:r w:rsidR="005C0F6C" w:rsidRPr="00AE1ED3">
        <w:rPr>
          <w:b/>
          <w:bCs/>
          <w:u w:val="single"/>
        </w:rPr>
        <w:t xml:space="preserve">2020; 05:00 p.m. </w:t>
      </w:r>
    </w:p>
    <w:p w14:paraId="7AD238D6" w14:textId="77777777" w:rsidR="00297724" w:rsidRPr="00AE1ED3" w:rsidRDefault="00297724" w:rsidP="00297724">
      <w:pPr>
        <w:kinsoku w:val="0"/>
        <w:overflowPunct w:val="0"/>
        <w:spacing w:before="15" w:line="260" w:lineRule="exact"/>
        <w:rPr>
          <w:sz w:val="26"/>
          <w:szCs w:val="26"/>
        </w:rPr>
      </w:pPr>
    </w:p>
    <w:p w14:paraId="6DDB5796" w14:textId="5AA115D7" w:rsidR="00297724" w:rsidRPr="00AE1ED3" w:rsidRDefault="00297724" w:rsidP="00297724">
      <w:pPr>
        <w:pStyle w:val="Heading2"/>
        <w:kinsoku w:val="0"/>
        <w:overflowPunct w:val="0"/>
        <w:ind w:left="104"/>
        <w:rPr>
          <w:spacing w:val="-1"/>
        </w:rPr>
      </w:pPr>
      <w:r w:rsidRPr="00AE1ED3">
        <w:t>Pr</w:t>
      </w:r>
      <w:r w:rsidRPr="00AE1ED3">
        <w:rPr>
          <w:spacing w:val="-1"/>
        </w:rPr>
        <w:t>opo</w:t>
      </w:r>
      <w:r w:rsidRPr="00AE1ED3">
        <w:t>sals</w:t>
      </w:r>
      <w:r w:rsidRPr="00AE1ED3">
        <w:rPr>
          <w:spacing w:val="-1"/>
        </w:rPr>
        <w:t xml:space="preserve"> </w:t>
      </w:r>
      <w:r w:rsidRPr="00AE1ED3">
        <w:t>s</w:t>
      </w:r>
      <w:r w:rsidRPr="00AE1ED3">
        <w:rPr>
          <w:spacing w:val="-1"/>
        </w:rPr>
        <w:t>ub</w:t>
      </w:r>
      <w:r w:rsidRPr="00AE1ED3">
        <w:t>mi</w:t>
      </w:r>
      <w:r w:rsidRPr="00AE1ED3">
        <w:rPr>
          <w:spacing w:val="-1"/>
        </w:rPr>
        <w:t>tt</w:t>
      </w:r>
      <w:r w:rsidRPr="00AE1ED3">
        <w:t>ed</w:t>
      </w:r>
      <w:r w:rsidRPr="00AE1ED3">
        <w:rPr>
          <w:spacing w:val="-3"/>
        </w:rPr>
        <w:t xml:space="preserve"> </w:t>
      </w:r>
      <w:r w:rsidRPr="00AE1ED3">
        <w:rPr>
          <w:spacing w:val="1"/>
        </w:rPr>
        <w:t>a</w:t>
      </w:r>
      <w:r w:rsidRPr="00AE1ED3">
        <w:rPr>
          <w:spacing w:val="-1"/>
        </w:rPr>
        <w:t>ft</w:t>
      </w:r>
      <w:r w:rsidRPr="00AE1ED3">
        <w:t xml:space="preserve">er </w:t>
      </w:r>
      <w:r w:rsidRPr="00AE1ED3">
        <w:rPr>
          <w:spacing w:val="-1"/>
        </w:rPr>
        <w:t>th</w:t>
      </w:r>
      <w:r w:rsidRPr="00AE1ED3">
        <w:t>e</w:t>
      </w:r>
      <w:r w:rsidRPr="00AE1ED3">
        <w:rPr>
          <w:spacing w:val="1"/>
        </w:rPr>
        <w:t xml:space="preserve"> </w:t>
      </w:r>
      <w:r w:rsidRPr="00AE1ED3">
        <w:rPr>
          <w:spacing w:val="-1"/>
        </w:rPr>
        <w:t>d</w:t>
      </w:r>
      <w:r w:rsidRPr="00AE1ED3">
        <w:t>ea</w:t>
      </w:r>
      <w:r w:rsidRPr="00AE1ED3">
        <w:rPr>
          <w:spacing w:val="-1"/>
        </w:rPr>
        <w:t>d</w:t>
      </w:r>
      <w:r w:rsidRPr="00AE1ED3">
        <w:rPr>
          <w:spacing w:val="-2"/>
        </w:rPr>
        <w:t>l</w:t>
      </w:r>
      <w:r w:rsidRPr="00AE1ED3">
        <w:t>i</w:t>
      </w:r>
      <w:r w:rsidRPr="00AE1ED3">
        <w:rPr>
          <w:spacing w:val="-1"/>
        </w:rPr>
        <w:t>n</w:t>
      </w:r>
      <w:r w:rsidRPr="00AE1ED3">
        <w:t>e</w:t>
      </w:r>
      <w:r w:rsidRPr="00AE1ED3">
        <w:rPr>
          <w:spacing w:val="-1"/>
        </w:rPr>
        <w:t xml:space="preserve"> </w:t>
      </w:r>
      <w:r w:rsidRPr="00AE1ED3">
        <w:rPr>
          <w:spacing w:val="2"/>
        </w:rPr>
        <w:t>w</w:t>
      </w:r>
      <w:r w:rsidRPr="00AE1ED3">
        <w:rPr>
          <w:spacing w:val="-2"/>
        </w:rPr>
        <w:t>i</w:t>
      </w:r>
      <w:r w:rsidRPr="00AE1ED3">
        <w:t>ll</w:t>
      </w:r>
      <w:r w:rsidRPr="00AE1ED3">
        <w:rPr>
          <w:spacing w:val="-2"/>
        </w:rPr>
        <w:t xml:space="preserve"> </w:t>
      </w:r>
      <w:r w:rsidRPr="00AE1ED3">
        <w:rPr>
          <w:spacing w:val="-1"/>
        </w:rPr>
        <w:t>no</w:t>
      </w:r>
      <w:r w:rsidRPr="00AE1ED3">
        <w:t>t</w:t>
      </w:r>
      <w:r w:rsidRPr="00AE1ED3">
        <w:rPr>
          <w:spacing w:val="-1"/>
        </w:rPr>
        <w:t xml:space="preserve"> b</w:t>
      </w:r>
      <w:r w:rsidRPr="00AE1ED3">
        <w:t>e</w:t>
      </w:r>
      <w:r w:rsidRPr="00AE1ED3">
        <w:rPr>
          <w:spacing w:val="1"/>
        </w:rPr>
        <w:t xml:space="preserve"> </w:t>
      </w:r>
      <w:r w:rsidRPr="00AE1ED3">
        <w:t>c</w:t>
      </w:r>
      <w:r w:rsidRPr="00AE1ED3">
        <w:rPr>
          <w:spacing w:val="-1"/>
        </w:rPr>
        <w:t>on</w:t>
      </w:r>
      <w:r w:rsidRPr="00AE1ED3">
        <w:t>si</w:t>
      </w:r>
      <w:r w:rsidRPr="00AE1ED3">
        <w:rPr>
          <w:spacing w:val="-3"/>
        </w:rPr>
        <w:t>d</w:t>
      </w:r>
      <w:r w:rsidRPr="00AE1ED3">
        <w:t>ere</w:t>
      </w:r>
      <w:r w:rsidRPr="00AE1ED3">
        <w:rPr>
          <w:spacing w:val="-1"/>
        </w:rPr>
        <w:t>d.</w:t>
      </w:r>
    </w:p>
    <w:p w14:paraId="70CFB291" w14:textId="77777777" w:rsidR="008F3645" w:rsidRPr="00AE1ED3" w:rsidRDefault="008F3645" w:rsidP="008F3645"/>
    <w:p w14:paraId="12BBFA6C" w14:textId="5700EB04" w:rsidR="00297724" w:rsidRPr="00AE1ED3" w:rsidRDefault="00297724" w:rsidP="00297724">
      <w:pPr>
        <w:pStyle w:val="BodyText"/>
        <w:kinsoku w:val="0"/>
        <w:overflowPunct w:val="0"/>
        <w:spacing w:before="41"/>
        <w:ind w:left="104"/>
      </w:pPr>
      <w:r w:rsidRPr="00AE1ED3">
        <w:rPr>
          <w:spacing w:val="-1"/>
        </w:rPr>
        <w:t>F</w:t>
      </w:r>
      <w:r w:rsidRPr="00AE1ED3">
        <w:t>or</w:t>
      </w:r>
      <w:r w:rsidRPr="00AE1ED3">
        <w:rPr>
          <w:spacing w:val="-1"/>
        </w:rPr>
        <w:t xml:space="preserve"> </w:t>
      </w:r>
      <w:r w:rsidRPr="00AE1ED3">
        <w:t>any</w:t>
      </w:r>
      <w:r w:rsidRPr="00AE1ED3">
        <w:rPr>
          <w:spacing w:val="-2"/>
        </w:rPr>
        <w:t xml:space="preserve"> q</w:t>
      </w:r>
      <w:r w:rsidRPr="00AE1ED3">
        <w:t>ue</w:t>
      </w:r>
      <w:r w:rsidRPr="00AE1ED3">
        <w:rPr>
          <w:spacing w:val="-1"/>
        </w:rPr>
        <w:t>r</w:t>
      </w:r>
      <w:r w:rsidRPr="00AE1ED3">
        <w:t>y</w:t>
      </w:r>
      <w:r w:rsidRPr="00AE1ED3">
        <w:rPr>
          <w:spacing w:val="-2"/>
        </w:rPr>
        <w:t xml:space="preserve"> </w:t>
      </w:r>
      <w:r w:rsidRPr="00AE1ED3">
        <w:t xml:space="preserve">about </w:t>
      </w:r>
      <w:r w:rsidRPr="00AE1ED3">
        <w:rPr>
          <w:spacing w:val="-2"/>
        </w:rPr>
        <w:t>th</w:t>
      </w:r>
      <w:r w:rsidRPr="00AE1ED3">
        <w:rPr>
          <w:spacing w:val="-1"/>
        </w:rPr>
        <w:t>i</w:t>
      </w:r>
      <w:r w:rsidRPr="00AE1ED3">
        <w:t xml:space="preserve">s </w:t>
      </w:r>
      <w:r w:rsidRPr="00AE1ED3">
        <w:rPr>
          <w:spacing w:val="-1"/>
        </w:rPr>
        <w:t>RF</w:t>
      </w:r>
      <w:r w:rsidR="008C1568" w:rsidRPr="00AE1ED3">
        <w:t>Q</w:t>
      </w:r>
      <w:r w:rsidRPr="00AE1ED3">
        <w:t>, p</w:t>
      </w:r>
      <w:r w:rsidRPr="00AE1ED3">
        <w:rPr>
          <w:spacing w:val="-1"/>
        </w:rPr>
        <w:t>l</w:t>
      </w:r>
      <w:r w:rsidRPr="00AE1ED3">
        <w:t>ea</w:t>
      </w:r>
      <w:r w:rsidRPr="00AE1ED3">
        <w:rPr>
          <w:spacing w:val="-3"/>
        </w:rPr>
        <w:t>s</w:t>
      </w:r>
      <w:r w:rsidRPr="00AE1ED3">
        <w:t>e</w:t>
      </w:r>
      <w:r w:rsidRPr="00AE1ED3">
        <w:rPr>
          <w:spacing w:val="1"/>
        </w:rPr>
        <w:t xml:space="preserve"> </w:t>
      </w:r>
      <w:r w:rsidRPr="00AE1ED3">
        <w:t>c</w:t>
      </w:r>
      <w:r w:rsidRPr="00AE1ED3">
        <w:rPr>
          <w:spacing w:val="-2"/>
        </w:rPr>
        <w:t>o</w:t>
      </w:r>
      <w:r w:rsidRPr="00AE1ED3">
        <w:t>ntac</w:t>
      </w:r>
      <w:r w:rsidRPr="00AE1ED3">
        <w:rPr>
          <w:spacing w:val="-2"/>
        </w:rPr>
        <w:t>t</w:t>
      </w:r>
      <w:r w:rsidRPr="00AE1ED3">
        <w:t>:</w:t>
      </w:r>
    </w:p>
    <w:p w14:paraId="536E272A" w14:textId="77777777" w:rsidR="00896653" w:rsidRPr="00AE1ED3" w:rsidRDefault="00896653" w:rsidP="00896653">
      <w:pPr>
        <w:pStyle w:val="BodyText"/>
        <w:kinsoku w:val="0"/>
        <w:overflowPunct w:val="0"/>
        <w:spacing w:before="43" w:line="275" w:lineRule="auto"/>
        <w:ind w:left="104" w:right="5097"/>
        <w:rPr>
          <w:b/>
          <w:bCs/>
          <w:spacing w:val="-1"/>
        </w:rPr>
      </w:pPr>
      <w:r w:rsidRPr="00AE1ED3">
        <w:rPr>
          <w:b/>
          <w:bCs/>
          <w:spacing w:val="-1"/>
        </w:rPr>
        <w:t xml:space="preserve">Mohammad Maruf Hossain </w:t>
      </w:r>
      <w:r w:rsidR="0088362B" w:rsidRPr="00AE1ED3">
        <w:rPr>
          <w:b/>
          <w:bCs/>
          <w:spacing w:val="-1"/>
        </w:rPr>
        <w:t xml:space="preserve"> </w:t>
      </w:r>
    </w:p>
    <w:p w14:paraId="45384F4D" w14:textId="5E8EFD3B" w:rsidR="00297724" w:rsidRPr="00AE1ED3" w:rsidRDefault="00297724" w:rsidP="00297724">
      <w:pPr>
        <w:pStyle w:val="BodyText"/>
        <w:kinsoku w:val="0"/>
        <w:overflowPunct w:val="0"/>
        <w:spacing w:before="43" w:line="275" w:lineRule="auto"/>
        <w:ind w:left="104" w:right="6574"/>
      </w:pPr>
      <w:r w:rsidRPr="00AE1ED3">
        <w:t>P</w:t>
      </w:r>
      <w:r w:rsidRPr="00AE1ED3">
        <w:rPr>
          <w:spacing w:val="-1"/>
        </w:rPr>
        <w:t>r</w:t>
      </w:r>
      <w:r w:rsidRPr="00AE1ED3">
        <w:t>oduct</w:t>
      </w:r>
      <w:r w:rsidRPr="00AE1ED3">
        <w:rPr>
          <w:spacing w:val="-3"/>
        </w:rPr>
        <w:t>i</w:t>
      </w:r>
      <w:r w:rsidRPr="00AE1ED3">
        <w:t>on</w:t>
      </w:r>
      <w:r w:rsidRPr="00AE1ED3">
        <w:rPr>
          <w:spacing w:val="1"/>
        </w:rPr>
        <w:t xml:space="preserve"> </w:t>
      </w:r>
      <w:r w:rsidR="00896653" w:rsidRPr="00AE1ED3">
        <w:rPr>
          <w:spacing w:val="-1"/>
        </w:rPr>
        <w:t>Manager</w:t>
      </w:r>
      <w:r w:rsidRPr="00AE1ED3">
        <w:t xml:space="preserve"> </w:t>
      </w:r>
    </w:p>
    <w:p w14:paraId="759CBA7E" w14:textId="38BBC367" w:rsidR="008F3645" w:rsidRPr="00AE1ED3" w:rsidRDefault="008F3645" w:rsidP="00297724">
      <w:pPr>
        <w:pStyle w:val="BodyText"/>
        <w:kinsoku w:val="0"/>
        <w:overflowPunct w:val="0"/>
        <w:spacing w:before="43" w:line="275" w:lineRule="auto"/>
        <w:ind w:left="104" w:right="6574"/>
        <w:rPr>
          <w:spacing w:val="-2"/>
        </w:rPr>
      </w:pPr>
      <w:r w:rsidRPr="00AE1ED3">
        <w:rPr>
          <w:spacing w:val="-1"/>
        </w:rPr>
        <w:t>C</w:t>
      </w:r>
      <w:r w:rsidRPr="00AE1ED3">
        <w:t>e</w:t>
      </w:r>
      <w:r w:rsidRPr="00AE1ED3">
        <w:rPr>
          <w:spacing w:val="-1"/>
        </w:rPr>
        <w:t>ll</w:t>
      </w:r>
      <w:r w:rsidRPr="00AE1ED3">
        <w:t xml:space="preserve">: </w:t>
      </w:r>
      <w:r w:rsidR="00454DE3" w:rsidRPr="00AE1ED3">
        <w:t>01819 483801</w:t>
      </w:r>
    </w:p>
    <w:p w14:paraId="1C47182A" w14:textId="77777777" w:rsidR="00297724" w:rsidRPr="00AE1ED3" w:rsidRDefault="00297724" w:rsidP="00297724">
      <w:pPr>
        <w:kinsoku w:val="0"/>
        <w:overflowPunct w:val="0"/>
        <w:spacing w:before="10" w:line="200" w:lineRule="exact"/>
        <w:rPr>
          <w:sz w:val="20"/>
          <w:szCs w:val="20"/>
        </w:rPr>
      </w:pPr>
    </w:p>
    <w:p w14:paraId="6E76B8E7" w14:textId="77777777" w:rsidR="00297724" w:rsidRPr="00AE1ED3" w:rsidRDefault="00297724" w:rsidP="00297724">
      <w:pPr>
        <w:pStyle w:val="Heading2"/>
        <w:kinsoku w:val="0"/>
        <w:overflowPunct w:val="0"/>
        <w:spacing w:before="69"/>
        <w:ind w:left="104"/>
        <w:rPr>
          <w:b w:val="0"/>
          <w:bCs w:val="0"/>
        </w:rPr>
      </w:pPr>
      <w:r w:rsidRPr="00AE1ED3">
        <w:t>Ge</w:t>
      </w:r>
      <w:r w:rsidRPr="00AE1ED3">
        <w:rPr>
          <w:spacing w:val="-1"/>
        </w:rPr>
        <w:t>n</w:t>
      </w:r>
      <w:r w:rsidRPr="00AE1ED3">
        <w:t>er</w:t>
      </w:r>
      <w:r w:rsidRPr="00AE1ED3">
        <w:rPr>
          <w:spacing w:val="-2"/>
        </w:rPr>
        <w:t>a</w:t>
      </w:r>
      <w:r w:rsidRPr="00AE1ED3">
        <w:t xml:space="preserve">l </w:t>
      </w:r>
      <w:r w:rsidRPr="00AE1ED3">
        <w:rPr>
          <w:spacing w:val="-1"/>
        </w:rPr>
        <w:t>T</w:t>
      </w:r>
      <w:r w:rsidRPr="00AE1ED3">
        <w:t>er</w:t>
      </w:r>
      <w:r w:rsidRPr="00AE1ED3">
        <w:rPr>
          <w:spacing w:val="-3"/>
        </w:rPr>
        <w:t>m</w:t>
      </w:r>
      <w:r w:rsidRPr="00AE1ED3">
        <w:t>s</w:t>
      </w:r>
      <w:r w:rsidRPr="00AE1ED3">
        <w:rPr>
          <w:spacing w:val="1"/>
        </w:rPr>
        <w:t xml:space="preserve"> </w:t>
      </w:r>
      <w:r w:rsidRPr="00AE1ED3">
        <w:t xml:space="preserve">&amp; </w:t>
      </w:r>
      <w:r w:rsidRPr="00AE1ED3">
        <w:rPr>
          <w:spacing w:val="-1"/>
        </w:rPr>
        <w:t>Cond</w:t>
      </w:r>
      <w:r w:rsidRPr="00AE1ED3">
        <w:t>i</w:t>
      </w:r>
      <w:r w:rsidRPr="00AE1ED3">
        <w:rPr>
          <w:spacing w:val="-1"/>
        </w:rPr>
        <w:t>t</w:t>
      </w:r>
      <w:r w:rsidRPr="00AE1ED3">
        <w:t>i</w:t>
      </w:r>
      <w:r w:rsidRPr="00AE1ED3">
        <w:rPr>
          <w:spacing w:val="-1"/>
        </w:rPr>
        <w:t>on</w:t>
      </w:r>
      <w:r w:rsidRPr="00AE1ED3">
        <w:t>s:</w:t>
      </w:r>
    </w:p>
    <w:p w14:paraId="5BA07838" w14:textId="77777777" w:rsidR="00297724" w:rsidRPr="00AE1ED3" w:rsidRDefault="00297724" w:rsidP="00297724">
      <w:pPr>
        <w:kinsoku w:val="0"/>
        <w:overflowPunct w:val="0"/>
        <w:spacing w:before="18" w:line="260" w:lineRule="exact"/>
        <w:rPr>
          <w:sz w:val="26"/>
          <w:szCs w:val="26"/>
        </w:rPr>
      </w:pPr>
    </w:p>
    <w:p w14:paraId="3630D163" w14:textId="77777777" w:rsidR="00297724" w:rsidRPr="00AE1ED3" w:rsidRDefault="00297724" w:rsidP="00297724">
      <w:pPr>
        <w:pStyle w:val="BodyText"/>
        <w:numPr>
          <w:ilvl w:val="0"/>
          <w:numId w:val="9"/>
        </w:numPr>
        <w:tabs>
          <w:tab w:val="left" w:pos="370"/>
        </w:tabs>
        <w:kinsoku w:val="0"/>
        <w:overflowPunct w:val="0"/>
        <w:ind w:left="104" w:firstLine="0"/>
      </w:pPr>
      <w:r w:rsidRPr="00AE1ED3">
        <w:rPr>
          <w:spacing w:val="2"/>
        </w:rPr>
        <w:t>T</w:t>
      </w:r>
      <w:r w:rsidRPr="00AE1ED3">
        <w:t>he</w:t>
      </w:r>
      <w:r w:rsidRPr="00AE1ED3">
        <w:rPr>
          <w:spacing w:val="-1"/>
        </w:rPr>
        <w:t xml:space="preserve"> </w:t>
      </w:r>
      <w:r w:rsidRPr="00AE1ED3">
        <w:t>b</w:t>
      </w:r>
      <w:r w:rsidRPr="00AE1ED3">
        <w:rPr>
          <w:spacing w:val="-1"/>
        </w:rPr>
        <w:t>i</w:t>
      </w:r>
      <w:r w:rsidRPr="00AE1ED3">
        <w:rPr>
          <w:spacing w:val="-2"/>
        </w:rPr>
        <w:t>d</w:t>
      </w:r>
      <w:r w:rsidRPr="00AE1ED3">
        <w:t>der</w:t>
      </w:r>
      <w:r w:rsidRPr="00AE1ED3">
        <w:rPr>
          <w:spacing w:val="-1"/>
        </w:rPr>
        <w:t xml:space="preserve"> </w:t>
      </w:r>
      <w:r w:rsidRPr="00AE1ED3">
        <w:t>s</w:t>
      </w:r>
      <w:r w:rsidRPr="00AE1ED3">
        <w:rPr>
          <w:spacing w:val="-2"/>
        </w:rPr>
        <w:t>h</w:t>
      </w:r>
      <w:r w:rsidRPr="00AE1ED3">
        <w:t>a</w:t>
      </w:r>
      <w:r w:rsidRPr="00AE1ED3">
        <w:rPr>
          <w:spacing w:val="-1"/>
        </w:rPr>
        <w:t>l</w:t>
      </w:r>
      <w:r w:rsidRPr="00AE1ED3">
        <w:t xml:space="preserve">l </w:t>
      </w:r>
      <w:r w:rsidRPr="00AE1ED3">
        <w:rPr>
          <w:spacing w:val="-2"/>
        </w:rPr>
        <w:t>q</w:t>
      </w:r>
      <w:r w:rsidRPr="00AE1ED3">
        <w:t>u</w:t>
      </w:r>
      <w:r w:rsidRPr="00AE1ED3">
        <w:rPr>
          <w:spacing w:val="-2"/>
        </w:rPr>
        <w:t>o</w:t>
      </w:r>
      <w:r w:rsidRPr="00AE1ED3">
        <w:t>te</w:t>
      </w:r>
      <w:r w:rsidRPr="00AE1ED3">
        <w:rPr>
          <w:spacing w:val="1"/>
        </w:rPr>
        <w:t xml:space="preserve"> </w:t>
      </w:r>
      <w:r w:rsidRPr="00AE1ED3">
        <w:t>ac</w:t>
      </w:r>
      <w:r w:rsidRPr="00AE1ED3">
        <w:rPr>
          <w:spacing w:val="-3"/>
        </w:rPr>
        <w:t>c</w:t>
      </w:r>
      <w:r w:rsidRPr="00AE1ED3">
        <w:t>o</w:t>
      </w:r>
      <w:r w:rsidRPr="00AE1ED3">
        <w:rPr>
          <w:spacing w:val="-1"/>
        </w:rPr>
        <w:t>r</w:t>
      </w:r>
      <w:r w:rsidRPr="00AE1ED3">
        <w:t>d</w:t>
      </w:r>
      <w:r w:rsidRPr="00AE1ED3">
        <w:rPr>
          <w:spacing w:val="-1"/>
        </w:rPr>
        <w:t>i</w:t>
      </w:r>
      <w:r w:rsidRPr="00AE1ED3">
        <w:t>ng</w:t>
      </w:r>
      <w:r w:rsidRPr="00AE1ED3">
        <w:rPr>
          <w:spacing w:val="-1"/>
        </w:rPr>
        <w:t xml:space="preserve"> </w:t>
      </w:r>
      <w:r w:rsidRPr="00AE1ED3">
        <w:t>to</w:t>
      </w:r>
      <w:r w:rsidRPr="00AE1ED3">
        <w:rPr>
          <w:spacing w:val="1"/>
        </w:rPr>
        <w:t xml:space="preserve"> </w:t>
      </w:r>
      <w:r w:rsidRPr="00AE1ED3">
        <w:rPr>
          <w:spacing w:val="-2"/>
        </w:rPr>
        <w:t>t</w:t>
      </w:r>
      <w:r w:rsidRPr="00AE1ED3">
        <w:t>he</w:t>
      </w:r>
      <w:r w:rsidRPr="00AE1ED3">
        <w:rPr>
          <w:spacing w:val="-1"/>
        </w:rPr>
        <w:t xml:space="preserve"> T</w:t>
      </w:r>
      <w:r w:rsidRPr="00AE1ED3">
        <w:t>e</w:t>
      </w:r>
      <w:r w:rsidRPr="00AE1ED3">
        <w:rPr>
          <w:spacing w:val="-1"/>
        </w:rPr>
        <w:t>r</w:t>
      </w:r>
      <w:r w:rsidRPr="00AE1ED3">
        <w:rPr>
          <w:spacing w:val="1"/>
        </w:rPr>
        <w:t>m</w:t>
      </w:r>
      <w:r w:rsidRPr="00AE1ED3">
        <w:t xml:space="preserve">s </w:t>
      </w:r>
      <w:r w:rsidRPr="00AE1ED3">
        <w:rPr>
          <w:spacing w:val="-2"/>
        </w:rPr>
        <w:t>o</w:t>
      </w:r>
      <w:r w:rsidRPr="00AE1ED3">
        <w:t xml:space="preserve">f </w:t>
      </w:r>
      <w:r w:rsidRPr="00AE1ED3">
        <w:rPr>
          <w:spacing w:val="-1"/>
        </w:rPr>
        <w:t>R</w:t>
      </w:r>
      <w:r w:rsidRPr="00AE1ED3">
        <w:rPr>
          <w:spacing w:val="-2"/>
        </w:rPr>
        <w:t>e</w:t>
      </w:r>
      <w:r w:rsidRPr="00AE1ED3">
        <w:rPr>
          <w:spacing w:val="2"/>
        </w:rPr>
        <w:t>f</w:t>
      </w:r>
      <w:r w:rsidRPr="00AE1ED3">
        <w:t>e</w:t>
      </w:r>
      <w:r w:rsidRPr="00AE1ED3">
        <w:rPr>
          <w:spacing w:val="-4"/>
        </w:rPr>
        <w:t>r</w:t>
      </w:r>
      <w:r w:rsidRPr="00AE1ED3">
        <w:t>enc</w:t>
      </w:r>
      <w:r w:rsidRPr="00AE1ED3">
        <w:rPr>
          <w:spacing w:val="-2"/>
        </w:rPr>
        <w:t>e</w:t>
      </w:r>
      <w:r w:rsidRPr="00AE1ED3">
        <w:t>.</w:t>
      </w:r>
    </w:p>
    <w:p w14:paraId="09DDA307" w14:textId="6FFA71E4" w:rsidR="00297724" w:rsidRPr="00AE1ED3" w:rsidRDefault="00297724" w:rsidP="00297724">
      <w:pPr>
        <w:pStyle w:val="BodyText"/>
        <w:numPr>
          <w:ilvl w:val="0"/>
          <w:numId w:val="9"/>
        </w:numPr>
        <w:tabs>
          <w:tab w:val="left" w:pos="370"/>
        </w:tabs>
        <w:kinsoku w:val="0"/>
        <w:overflowPunct w:val="0"/>
        <w:spacing w:before="41" w:line="277" w:lineRule="auto"/>
        <w:ind w:left="104" w:right="102" w:firstLine="0"/>
      </w:pPr>
      <w:r w:rsidRPr="00AE1ED3">
        <w:rPr>
          <w:spacing w:val="2"/>
        </w:rPr>
        <w:t>T</w:t>
      </w:r>
      <w:r w:rsidRPr="00AE1ED3">
        <w:t>he</w:t>
      </w:r>
      <w:r w:rsidRPr="00AE1ED3">
        <w:rPr>
          <w:spacing w:val="-1"/>
        </w:rPr>
        <w:t xml:space="preserve"> </w:t>
      </w:r>
      <w:r w:rsidRPr="00AE1ED3">
        <w:rPr>
          <w:spacing w:val="-2"/>
        </w:rPr>
        <w:t>o</w:t>
      </w:r>
      <w:r w:rsidRPr="00AE1ED3">
        <w:t>ffer</w:t>
      </w:r>
      <w:r w:rsidRPr="00AE1ED3">
        <w:rPr>
          <w:spacing w:val="-1"/>
        </w:rPr>
        <w:t xml:space="preserve"> </w:t>
      </w:r>
      <w:r w:rsidRPr="00AE1ED3">
        <w:t>s</w:t>
      </w:r>
      <w:r w:rsidRPr="00AE1ED3">
        <w:rPr>
          <w:spacing w:val="-2"/>
        </w:rPr>
        <w:t>h</w:t>
      </w:r>
      <w:r w:rsidRPr="00AE1ED3">
        <w:t>ou</w:t>
      </w:r>
      <w:r w:rsidRPr="00AE1ED3">
        <w:rPr>
          <w:spacing w:val="-1"/>
        </w:rPr>
        <w:t>l</w:t>
      </w:r>
      <w:r w:rsidRPr="00AE1ED3">
        <w:t>d</w:t>
      </w:r>
      <w:r w:rsidRPr="00AE1ED3">
        <w:rPr>
          <w:spacing w:val="-1"/>
        </w:rPr>
        <w:t xml:space="preserve"> </w:t>
      </w:r>
      <w:r w:rsidRPr="00AE1ED3">
        <w:t>be</w:t>
      </w:r>
      <w:r w:rsidRPr="00AE1ED3">
        <w:rPr>
          <w:spacing w:val="-1"/>
        </w:rPr>
        <w:t xml:space="preserve"> </w:t>
      </w:r>
      <w:r w:rsidRPr="00AE1ED3">
        <w:rPr>
          <w:spacing w:val="-3"/>
        </w:rPr>
        <w:t>v</w:t>
      </w:r>
      <w:r w:rsidRPr="00AE1ED3">
        <w:t>a</w:t>
      </w:r>
      <w:r w:rsidRPr="00AE1ED3">
        <w:rPr>
          <w:spacing w:val="-1"/>
        </w:rPr>
        <w:t>li</w:t>
      </w:r>
      <w:r w:rsidRPr="00AE1ED3">
        <w:t>d</w:t>
      </w:r>
      <w:r w:rsidRPr="00AE1ED3">
        <w:rPr>
          <w:spacing w:val="1"/>
        </w:rPr>
        <w:t xml:space="preserve"> </w:t>
      </w:r>
      <w:r w:rsidRPr="00AE1ED3">
        <w:rPr>
          <w:spacing w:val="2"/>
        </w:rPr>
        <w:t>f</w:t>
      </w:r>
      <w:r w:rsidRPr="00AE1ED3">
        <w:t>or</w:t>
      </w:r>
      <w:r w:rsidRPr="00AE1ED3">
        <w:rPr>
          <w:spacing w:val="-1"/>
        </w:rPr>
        <w:t xml:space="preserve"> </w:t>
      </w:r>
      <w:r w:rsidRPr="00AE1ED3">
        <w:t>c</w:t>
      </w:r>
      <w:r w:rsidRPr="00AE1ED3">
        <w:rPr>
          <w:spacing w:val="-2"/>
        </w:rPr>
        <w:t>o</w:t>
      </w:r>
      <w:r w:rsidRPr="00AE1ED3">
        <w:rPr>
          <w:spacing w:val="1"/>
        </w:rPr>
        <w:t>m</w:t>
      </w:r>
      <w:r w:rsidRPr="00AE1ED3">
        <w:t>p</w:t>
      </w:r>
      <w:r w:rsidRPr="00AE1ED3">
        <w:rPr>
          <w:spacing w:val="-3"/>
        </w:rPr>
        <w:t>l</w:t>
      </w:r>
      <w:r w:rsidRPr="00AE1ED3">
        <w:t>et</w:t>
      </w:r>
      <w:r w:rsidRPr="00AE1ED3">
        <w:rPr>
          <w:spacing w:val="-1"/>
        </w:rPr>
        <w:t>i</w:t>
      </w:r>
      <w:r w:rsidRPr="00AE1ED3">
        <w:t>on</w:t>
      </w:r>
      <w:r w:rsidRPr="00AE1ED3">
        <w:rPr>
          <w:spacing w:val="-1"/>
        </w:rPr>
        <w:t xml:space="preserve"> </w:t>
      </w:r>
      <w:r w:rsidRPr="00AE1ED3">
        <w:rPr>
          <w:spacing w:val="-2"/>
        </w:rPr>
        <w:t>o</w:t>
      </w:r>
      <w:r w:rsidRPr="00AE1ED3">
        <w:t>f the</w:t>
      </w:r>
      <w:r w:rsidRPr="00AE1ED3">
        <w:rPr>
          <w:spacing w:val="-1"/>
        </w:rPr>
        <w:t xml:space="preserve"> </w:t>
      </w:r>
      <w:r w:rsidRPr="00AE1ED3">
        <w:rPr>
          <w:spacing w:val="2"/>
        </w:rPr>
        <w:t>f</w:t>
      </w:r>
      <w:r w:rsidRPr="00AE1ED3">
        <w:rPr>
          <w:spacing w:val="-1"/>
        </w:rPr>
        <w:t>i</w:t>
      </w:r>
      <w:r w:rsidRPr="00AE1ED3">
        <w:rPr>
          <w:spacing w:val="-3"/>
        </w:rPr>
        <w:t>l</w:t>
      </w:r>
      <w:r w:rsidRPr="00AE1ED3">
        <w:rPr>
          <w:spacing w:val="1"/>
        </w:rPr>
        <w:t>m</w:t>
      </w:r>
      <w:r w:rsidRPr="00AE1ED3">
        <w:rPr>
          <w:spacing w:val="-1"/>
        </w:rPr>
        <w:t>i</w:t>
      </w:r>
      <w:r w:rsidRPr="00AE1ED3">
        <w:t>ng</w:t>
      </w:r>
      <w:r w:rsidRPr="00AE1ED3">
        <w:rPr>
          <w:spacing w:val="-1"/>
        </w:rPr>
        <w:t xml:space="preserve"> </w:t>
      </w:r>
      <w:r w:rsidRPr="00AE1ED3">
        <w:t>or</w:t>
      </w:r>
      <w:r w:rsidRPr="00AE1ED3">
        <w:rPr>
          <w:spacing w:val="-1"/>
        </w:rPr>
        <w:t xml:space="preserve"> </w:t>
      </w:r>
      <w:r w:rsidRPr="00AE1ED3">
        <w:t>t</w:t>
      </w:r>
      <w:r w:rsidRPr="00AE1ED3">
        <w:rPr>
          <w:spacing w:val="-2"/>
        </w:rPr>
        <w:t>h</w:t>
      </w:r>
      <w:r w:rsidRPr="00AE1ED3">
        <w:t>e</w:t>
      </w:r>
      <w:r w:rsidRPr="00AE1ED3">
        <w:rPr>
          <w:spacing w:val="1"/>
        </w:rPr>
        <w:t xml:space="preserve"> </w:t>
      </w:r>
      <w:r w:rsidRPr="00AE1ED3">
        <w:t>t</w:t>
      </w:r>
      <w:r w:rsidRPr="00AE1ED3">
        <w:rPr>
          <w:spacing w:val="-3"/>
        </w:rPr>
        <w:t>i</w:t>
      </w:r>
      <w:r w:rsidRPr="00AE1ED3">
        <w:rPr>
          <w:spacing w:val="1"/>
        </w:rPr>
        <w:t>m</w:t>
      </w:r>
      <w:r w:rsidRPr="00AE1ED3">
        <w:t>e</w:t>
      </w:r>
      <w:r w:rsidRPr="00AE1ED3">
        <w:rPr>
          <w:spacing w:val="-1"/>
        </w:rPr>
        <w:t>li</w:t>
      </w:r>
      <w:r w:rsidRPr="00AE1ED3">
        <w:t>ne</w:t>
      </w:r>
      <w:r w:rsidRPr="00AE1ED3">
        <w:rPr>
          <w:spacing w:val="1"/>
        </w:rPr>
        <w:t xml:space="preserve"> </w:t>
      </w:r>
      <w:r w:rsidRPr="00AE1ED3">
        <w:rPr>
          <w:spacing w:val="-3"/>
        </w:rPr>
        <w:t>w</w:t>
      </w:r>
      <w:r w:rsidRPr="00AE1ED3">
        <w:t>h</w:t>
      </w:r>
      <w:r w:rsidRPr="00AE1ED3">
        <w:rPr>
          <w:spacing w:val="-1"/>
        </w:rPr>
        <w:t>i</w:t>
      </w:r>
      <w:r w:rsidRPr="00AE1ED3">
        <w:t>che</w:t>
      </w:r>
      <w:r w:rsidRPr="00AE1ED3">
        <w:rPr>
          <w:spacing w:val="-3"/>
        </w:rPr>
        <w:t>v</w:t>
      </w:r>
      <w:r w:rsidRPr="00AE1ED3">
        <w:t>er</w:t>
      </w:r>
      <w:r w:rsidRPr="00AE1ED3">
        <w:rPr>
          <w:spacing w:val="-1"/>
        </w:rPr>
        <w:t xml:space="preserve"> i</w:t>
      </w:r>
      <w:r w:rsidRPr="00AE1ED3">
        <w:t xml:space="preserve">s </w:t>
      </w:r>
      <w:r w:rsidRPr="00AE1ED3">
        <w:rPr>
          <w:spacing w:val="-1"/>
        </w:rPr>
        <w:t>l</w:t>
      </w:r>
      <w:r w:rsidRPr="00AE1ED3">
        <w:t>ate</w:t>
      </w:r>
      <w:r w:rsidRPr="00AE1ED3">
        <w:rPr>
          <w:spacing w:val="-1"/>
        </w:rPr>
        <w:t>r</w:t>
      </w:r>
      <w:r w:rsidRPr="00AE1ED3">
        <w:t>.</w:t>
      </w:r>
    </w:p>
    <w:p w14:paraId="16C3F1C7" w14:textId="77777777" w:rsidR="00297724" w:rsidRPr="00AE1ED3" w:rsidRDefault="00297724" w:rsidP="00297724">
      <w:pPr>
        <w:pStyle w:val="BodyText"/>
        <w:numPr>
          <w:ilvl w:val="0"/>
          <w:numId w:val="9"/>
        </w:numPr>
        <w:tabs>
          <w:tab w:val="left" w:pos="358"/>
        </w:tabs>
        <w:kinsoku w:val="0"/>
        <w:overflowPunct w:val="0"/>
        <w:spacing w:line="275" w:lineRule="exact"/>
        <w:ind w:left="358" w:hanging="255"/>
      </w:pPr>
      <w:r w:rsidRPr="00AE1ED3">
        <w:t>Inc</w:t>
      </w:r>
      <w:r w:rsidRPr="00AE1ED3">
        <w:rPr>
          <w:spacing w:val="-2"/>
        </w:rPr>
        <w:t>o</w:t>
      </w:r>
      <w:r w:rsidRPr="00AE1ED3">
        <w:rPr>
          <w:spacing w:val="1"/>
        </w:rPr>
        <w:t>m</w:t>
      </w:r>
      <w:r w:rsidRPr="00AE1ED3">
        <w:t>e</w:t>
      </w:r>
      <w:r w:rsidRPr="00AE1ED3">
        <w:rPr>
          <w:spacing w:val="-1"/>
        </w:rPr>
        <w:t xml:space="preserve"> </w:t>
      </w:r>
      <w:r w:rsidRPr="00AE1ED3">
        <w:t>tax</w:t>
      </w:r>
      <w:r w:rsidRPr="00AE1ED3">
        <w:rPr>
          <w:spacing w:val="-2"/>
        </w:rPr>
        <w:t xml:space="preserve"> </w:t>
      </w:r>
      <w:r w:rsidRPr="00AE1ED3">
        <w:rPr>
          <w:spacing w:val="-1"/>
        </w:rPr>
        <w:t>(i</w:t>
      </w:r>
      <w:r w:rsidRPr="00AE1ED3">
        <w:t>f a</w:t>
      </w:r>
      <w:r w:rsidRPr="00AE1ED3">
        <w:rPr>
          <w:spacing w:val="-2"/>
        </w:rPr>
        <w:t>p</w:t>
      </w:r>
      <w:r w:rsidRPr="00AE1ED3">
        <w:t>p</w:t>
      </w:r>
      <w:r w:rsidRPr="00AE1ED3">
        <w:rPr>
          <w:spacing w:val="-1"/>
        </w:rPr>
        <w:t>li</w:t>
      </w:r>
      <w:r w:rsidRPr="00AE1ED3">
        <w:t>cab</w:t>
      </w:r>
      <w:r w:rsidRPr="00AE1ED3">
        <w:rPr>
          <w:spacing w:val="-1"/>
        </w:rPr>
        <w:t>l</w:t>
      </w:r>
      <w:r w:rsidRPr="00AE1ED3">
        <w:t>e)</w:t>
      </w:r>
      <w:r w:rsidRPr="00AE1ED3">
        <w:rPr>
          <w:spacing w:val="-1"/>
        </w:rPr>
        <w:t xml:space="preserve"> </w:t>
      </w:r>
      <w:r w:rsidRPr="00AE1ED3">
        <w:rPr>
          <w:spacing w:val="-3"/>
        </w:rPr>
        <w:t>w</w:t>
      </w:r>
      <w:r w:rsidRPr="00AE1ED3">
        <w:rPr>
          <w:spacing w:val="-1"/>
        </w:rPr>
        <w:t>il</w:t>
      </w:r>
      <w:r w:rsidRPr="00AE1ED3">
        <w:t>l be</w:t>
      </w:r>
      <w:r w:rsidRPr="00AE1ED3">
        <w:rPr>
          <w:spacing w:val="1"/>
        </w:rPr>
        <w:t xml:space="preserve"> </w:t>
      </w:r>
      <w:r w:rsidRPr="00AE1ED3">
        <w:t>de</w:t>
      </w:r>
      <w:r w:rsidRPr="00AE1ED3">
        <w:rPr>
          <w:spacing w:val="-2"/>
        </w:rPr>
        <w:t>d</w:t>
      </w:r>
      <w:r w:rsidRPr="00AE1ED3">
        <w:t>uct</w:t>
      </w:r>
      <w:r w:rsidRPr="00AE1ED3">
        <w:rPr>
          <w:spacing w:val="-2"/>
        </w:rPr>
        <w:t>e</w:t>
      </w:r>
      <w:r w:rsidRPr="00AE1ED3">
        <w:t>d</w:t>
      </w:r>
      <w:r w:rsidRPr="00AE1ED3">
        <w:rPr>
          <w:spacing w:val="-1"/>
        </w:rPr>
        <w:t xml:space="preserve"> </w:t>
      </w:r>
      <w:r w:rsidRPr="00AE1ED3">
        <w:t>f</w:t>
      </w:r>
      <w:r w:rsidRPr="00AE1ED3">
        <w:rPr>
          <w:spacing w:val="-1"/>
        </w:rPr>
        <w:t>r</w:t>
      </w:r>
      <w:r w:rsidRPr="00AE1ED3">
        <w:t>om</w:t>
      </w:r>
      <w:r w:rsidRPr="00AE1ED3">
        <w:rPr>
          <w:spacing w:val="2"/>
        </w:rPr>
        <w:t xml:space="preserve"> </w:t>
      </w:r>
      <w:r w:rsidRPr="00AE1ED3">
        <w:rPr>
          <w:spacing w:val="-1"/>
        </w:rPr>
        <w:t>i</w:t>
      </w:r>
      <w:r w:rsidRPr="00AE1ED3">
        <w:t>n</w:t>
      </w:r>
      <w:r w:rsidRPr="00AE1ED3">
        <w:rPr>
          <w:spacing w:val="-3"/>
        </w:rPr>
        <w:t>v</w:t>
      </w:r>
      <w:r w:rsidRPr="00AE1ED3">
        <w:t>o</w:t>
      </w:r>
      <w:r w:rsidRPr="00AE1ED3">
        <w:rPr>
          <w:spacing w:val="-1"/>
        </w:rPr>
        <w:t>i</w:t>
      </w:r>
      <w:r w:rsidRPr="00AE1ED3">
        <w:t>ce/b</w:t>
      </w:r>
      <w:r w:rsidRPr="00AE1ED3">
        <w:rPr>
          <w:spacing w:val="-1"/>
        </w:rPr>
        <w:t>ill</w:t>
      </w:r>
      <w:r w:rsidRPr="00AE1ED3">
        <w:t>s as</w:t>
      </w:r>
      <w:r w:rsidRPr="00AE1ED3">
        <w:rPr>
          <w:spacing w:val="-2"/>
        </w:rPr>
        <w:t xml:space="preserve"> </w:t>
      </w:r>
      <w:r w:rsidRPr="00AE1ED3">
        <w:t>per</w:t>
      </w:r>
      <w:r w:rsidRPr="00AE1ED3">
        <w:rPr>
          <w:spacing w:val="-3"/>
        </w:rPr>
        <w:t xml:space="preserve"> </w:t>
      </w:r>
      <w:r w:rsidRPr="00AE1ED3">
        <w:t>GoB</w:t>
      </w:r>
      <w:r w:rsidRPr="00AE1ED3">
        <w:rPr>
          <w:spacing w:val="1"/>
        </w:rPr>
        <w:t xml:space="preserve"> </w:t>
      </w:r>
      <w:r w:rsidRPr="00AE1ED3">
        <w:rPr>
          <w:spacing w:val="-1"/>
        </w:rPr>
        <w:t>r</w:t>
      </w:r>
      <w:r w:rsidRPr="00AE1ED3">
        <w:t>u</w:t>
      </w:r>
      <w:r w:rsidRPr="00AE1ED3">
        <w:rPr>
          <w:spacing w:val="-3"/>
        </w:rPr>
        <w:t>l</w:t>
      </w:r>
      <w:r w:rsidRPr="00AE1ED3">
        <w:t>es.</w:t>
      </w:r>
    </w:p>
    <w:p w14:paraId="761F158A" w14:textId="77777777" w:rsidR="00297724" w:rsidRPr="00AE1ED3" w:rsidRDefault="00297724" w:rsidP="00297724">
      <w:pPr>
        <w:pStyle w:val="BodyText"/>
        <w:kinsoku w:val="0"/>
        <w:overflowPunct w:val="0"/>
        <w:spacing w:before="41" w:line="275" w:lineRule="auto"/>
        <w:ind w:left="104" w:right="1113" w:firstLine="67"/>
      </w:pPr>
      <w:r w:rsidRPr="00AE1ED3">
        <w:t>and</w:t>
      </w:r>
      <w:r w:rsidRPr="00AE1ED3">
        <w:rPr>
          <w:spacing w:val="-1"/>
        </w:rPr>
        <w:t xml:space="preserve"> </w:t>
      </w:r>
      <w:r w:rsidRPr="00AE1ED3">
        <w:t>V</w:t>
      </w:r>
      <w:r w:rsidRPr="00AE1ED3">
        <w:rPr>
          <w:spacing w:val="-2"/>
        </w:rPr>
        <w:t>A</w:t>
      </w:r>
      <w:r w:rsidRPr="00AE1ED3">
        <w:t>T E</w:t>
      </w:r>
      <w:r w:rsidRPr="00AE1ED3">
        <w:rPr>
          <w:spacing w:val="-3"/>
        </w:rPr>
        <w:t>x</w:t>
      </w:r>
      <w:r w:rsidRPr="00AE1ED3">
        <w:t>e</w:t>
      </w:r>
      <w:r w:rsidRPr="00AE1ED3">
        <w:rPr>
          <w:spacing w:val="1"/>
        </w:rPr>
        <w:t>m</w:t>
      </w:r>
      <w:r w:rsidRPr="00AE1ED3">
        <w:t>pt</w:t>
      </w:r>
      <w:r w:rsidRPr="00AE1ED3">
        <w:rPr>
          <w:spacing w:val="-1"/>
        </w:rPr>
        <w:t>i</w:t>
      </w:r>
      <w:r w:rsidRPr="00AE1ED3">
        <w:rPr>
          <w:spacing w:val="-2"/>
        </w:rPr>
        <w:t>o</w:t>
      </w:r>
      <w:r w:rsidRPr="00AE1ED3">
        <w:t>n</w:t>
      </w:r>
      <w:r w:rsidRPr="00AE1ED3">
        <w:rPr>
          <w:spacing w:val="1"/>
        </w:rPr>
        <w:t xml:space="preserve"> </w:t>
      </w:r>
      <w:r w:rsidRPr="00AE1ED3">
        <w:rPr>
          <w:spacing w:val="-3"/>
        </w:rPr>
        <w:t>C</w:t>
      </w:r>
      <w:r w:rsidRPr="00AE1ED3">
        <w:t>ou</w:t>
      </w:r>
      <w:r w:rsidRPr="00AE1ED3">
        <w:rPr>
          <w:spacing w:val="-2"/>
        </w:rPr>
        <w:t>p</w:t>
      </w:r>
      <w:r w:rsidRPr="00AE1ED3">
        <w:t>on</w:t>
      </w:r>
      <w:r w:rsidRPr="00AE1ED3">
        <w:rPr>
          <w:spacing w:val="1"/>
        </w:rPr>
        <w:t xml:space="preserve"> </w:t>
      </w:r>
      <w:r w:rsidRPr="00AE1ED3">
        <w:rPr>
          <w:spacing w:val="-3"/>
        </w:rPr>
        <w:t>w</w:t>
      </w:r>
      <w:r w:rsidRPr="00AE1ED3">
        <w:rPr>
          <w:spacing w:val="-1"/>
        </w:rPr>
        <w:t>il</w:t>
      </w:r>
      <w:r w:rsidRPr="00AE1ED3">
        <w:t>l be</w:t>
      </w:r>
      <w:r w:rsidRPr="00AE1ED3">
        <w:rPr>
          <w:spacing w:val="1"/>
        </w:rPr>
        <w:t xml:space="preserve"> </w:t>
      </w:r>
      <w:r w:rsidRPr="00AE1ED3">
        <w:t>p</w:t>
      </w:r>
      <w:r w:rsidRPr="00AE1ED3">
        <w:rPr>
          <w:spacing w:val="-1"/>
        </w:rPr>
        <w:t>r</w:t>
      </w:r>
      <w:r w:rsidRPr="00AE1ED3">
        <w:t>o</w:t>
      </w:r>
      <w:r w:rsidRPr="00AE1ED3">
        <w:rPr>
          <w:spacing w:val="-3"/>
        </w:rPr>
        <w:t>v</w:t>
      </w:r>
      <w:r w:rsidRPr="00AE1ED3">
        <w:rPr>
          <w:spacing w:val="-1"/>
        </w:rPr>
        <w:t>i</w:t>
      </w:r>
      <w:r w:rsidRPr="00AE1ED3">
        <w:t>ded</w:t>
      </w:r>
      <w:r w:rsidRPr="00AE1ED3">
        <w:rPr>
          <w:spacing w:val="-1"/>
        </w:rPr>
        <w:t xml:space="preserve"> </w:t>
      </w:r>
      <w:r w:rsidRPr="00AE1ED3">
        <w:t>by</w:t>
      </w:r>
      <w:r w:rsidRPr="00AE1ED3">
        <w:rPr>
          <w:spacing w:val="-2"/>
        </w:rPr>
        <w:t xml:space="preserve"> </w:t>
      </w:r>
      <w:r w:rsidRPr="00AE1ED3">
        <w:t xml:space="preserve">Johns </w:t>
      </w:r>
      <w:r w:rsidRPr="00AE1ED3">
        <w:rPr>
          <w:spacing w:val="-1"/>
        </w:rPr>
        <w:t>H</w:t>
      </w:r>
      <w:r w:rsidRPr="00AE1ED3">
        <w:t>opk</w:t>
      </w:r>
      <w:r w:rsidRPr="00AE1ED3">
        <w:rPr>
          <w:spacing w:val="-3"/>
        </w:rPr>
        <w:t>i</w:t>
      </w:r>
      <w:r w:rsidRPr="00AE1ED3">
        <w:t xml:space="preserve">ns </w:t>
      </w:r>
      <w:r w:rsidRPr="00AE1ED3">
        <w:rPr>
          <w:spacing w:val="-1"/>
        </w:rPr>
        <w:t>C</w:t>
      </w:r>
      <w:r w:rsidRPr="00AE1ED3">
        <w:t>e</w:t>
      </w:r>
      <w:r w:rsidRPr="00AE1ED3">
        <w:rPr>
          <w:spacing w:val="-2"/>
        </w:rPr>
        <w:t>n</w:t>
      </w:r>
      <w:r w:rsidRPr="00AE1ED3">
        <w:t>ter</w:t>
      </w:r>
      <w:r w:rsidRPr="00AE1ED3">
        <w:rPr>
          <w:spacing w:val="-3"/>
        </w:rPr>
        <w:t xml:space="preserve"> </w:t>
      </w:r>
      <w:r w:rsidRPr="00AE1ED3">
        <w:rPr>
          <w:spacing w:val="2"/>
        </w:rPr>
        <w:t>f</w:t>
      </w:r>
      <w:r w:rsidRPr="00AE1ED3">
        <w:t xml:space="preserve">or </w:t>
      </w:r>
      <w:r w:rsidRPr="00AE1ED3">
        <w:rPr>
          <w:spacing w:val="-1"/>
        </w:rPr>
        <w:t>C</w:t>
      </w:r>
      <w:r w:rsidRPr="00AE1ED3">
        <w:t>o</w:t>
      </w:r>
      <w:r w:rsidRPr="00AE1ED3">
        <w:rPr>
          <w:spacing w:val="-1"/>
        </w:rPr>
        <w:t>m</w:t>
      </w:r>
      <w:r w:rsidRPr="00AE1ED3">
        <w:rPr>
          <w:spacing w:val="1"/>
        </w:rPr>
        <w:t>m</w:t>
      </w:r>
      <w:r w:rsidRPr="00AE1ED3">
        <w:t>un</w:t>
      </w:r>
      <w:r w:rsidRPr="00AE1ED3">
        <w:rPr>
          <w:spacing w:val="-1"/>
        </w:rPr>
        <w:t>i</w:t>
      </w:r>
      <w:r w:rsidRPr="00AE1ED3">
        <w:t>c</w:t>
      </w:r>
      <w:r w:rsidRPr="00AE1ED3">
        <w:rPr>
          <w:spacing w:val="-2"/>
        </w:rPr>
        <w:t>a</w:t>
      </w:r>
      <w:r w:rsidRPr="00AE1ED3">
        <w:t>t</w:t>
      </w:r>
      <w:r w:rsidRPr="00AE1ED3">
        <w:rPr>
          <w:spacing w:val="-1"/>
        </w:rPr>
        <w:t>i</w:t>
      </w:r>
      <w:r w:rsidRPr="00AE1ED3">
        <w:t>on</w:t>
      </w:r>
      <w:r w:rsidRPr="00AE1ED3">
        <w:rPr>
          <w:spacing w:val="-1"/>
        </w:rPr>
        <w:t xml:space="preserve"> </w:t>
      </w:r>
      <w:r w:rsidRPr="00AE1ED3">
        <w:t>P</w:t>
      </w:r>
      <w:r w:rsidRPr="00AE1ED3">
        <w:rPr>
          <w:spacing w:val="-1"/>
        </w:rPr>
        <w:t>r</w:t>
      </w:r>
      <w:r w:rsidRPr="00AE1ED3">
        <w:t>o</w:t>
      </w:r>
      <w:r w:rsidRPr="00AE1ED3">
        <w:rPr>
          <w:spacing w:val="-2"/>
        </w:rPr>
        <w:t>g</w:t>
      </w:r>
      <w:r w:rsidRPr="00AE1ED3">
        <w:rPr>
          <w:spacing w:val="-1"/>
        </w:rPr>
        <w:t>r</w:t>
      </w:r>
      <w:r w:rsidRPr="00AE1ED3">
        <w:t>a</w:t>
      </w:r>
      <w:r w:rsidRPr="00AE1ED3">
        <w:rPr>
          <w:spacing w:val="1"/>
        </w:rPr>
        <w:t>m</w:t>
      </w:r>
      <w:r w:rsidRPr="00AE1ED3">
        <w:t xml:space="preserve">s </w:t>
      </w:r>
      <w:r w:rsidRPr="00AE1ED3">
        <w:rPr>
          <w:spacing w:val="-1"/>
        </w:rPr>
        <w:t>i</w:t>
      </w:r>
      <w:r w:rsidRPr="00AE1ED3">
        <w:t>ns</w:t>
      </w:r>
      <w:r w:rsidRPr="00AE1ED3">
        <w:rPr>
          <w:spacing w:val="-2"/>
        </w:rPr>
        <w:t>t</w:t>
      </w:r>
      <w:r w:rsidRPr="00AE1ED3">
        <w:t>ead</w:t>
      </w:r>
      <w:r w:rsidRPr="00AE1ED3">
        <w:rPr>
          <w:spacing w:val="-1"/>
        </w:rPr>
        <w:t xml:space="preserve"> </w:t>
      </w:r>
      <w:r w:rsidRPr="00AE1ED3">
        <w:rPr>
          <w:spacing w:val="-2"/>
        </w:rPr>
        <w:t>o</w:t>
      </w:r>
      <w:r w:rsidRPr="00AE1ED3">
        <w:t>f V</w:t>
      </w:r>
      <w:r w:rsidRPr="00AE1ED3">
        <w:rPr>
          <w:spacing w:val="-2"/>
        </w:rPr>
        <w:t>A</w:t>
      </w:r>
      <w:r w:rsidRPr="00AE1ED3">
        <w:t>T</w:t>
      </w:r>
      <w:r w:rsidRPr="00AE1ED3">
        <w:rPr>
          <w:spacing w:val="2"/>
        </w:rPr>
        <w:t xml:space="preserve"> </w:t>
      </w:r>
      <w:r w:rsidRPr="00AE1ED3">
        <w:rPr>
          <w:spacing w:val="-1"/>
        </w:rPr>
        <w:t>C</w:t>
      </w:r>
      <w:r w:rsidRPr="00AE1ED3">
        <w:rPr>
          <w:spacing w:val="-2"/>
        </w:rPr>
        <w:t>h</w:t>
      </w:r>
      <w:r w:rsidRPr="00AE1ED3">
        <w:t>a</w:t>
      </w:r>
      <w:r w:rsidRPr="00AE1ED3">
        <w:rPr>
          <w:spacing w:val="-1"/>
        </w:rPr>
        <w:t>ll</w:t>
      </w:r>
      <w:r w:rsidRPr="00AE1ED3">
        <w:t>an.</w:t>
      </w:r>
    </w:p>
    <w:p w14:paraId="218A3C75" w14:textId="77777777" w:rsidR="00297724" w:rsidRPr="00AE1ED3" w:rsidRDefault="00297724" w:rsidP="00297724">
      <w:pPr>
        <w:pStyle w:val="BodyText"/>
        <w:numPr>
          <w:ilvl w:val="0"/>
          <w:numId w:val="9"/>
        </w:numPr>
        <w:tabs>
          <w:tab w:val="left" w:pos="372"/>
        </w:tabs>
        <w:kinsoku w:val="0"/>
        <w:overflowPunct w:val="0"/>
        <w:spacing w:before="3"/>
        <w:ind w:left="372" w:hanging="269"/>
      </w:pPr>
      <w:r w:rsidRPr="00AE1ED3">
        <w:t>Pa</w:t>
      </w:r>
      <w:r w:rsidRPr="00AE1ED3">
        <w:rPr>
          <w:spacing w:val="-3"/>
        </w:rPr>
        <w:t>y</w:t>
      </w:r>
      <w:r w:rsidRPr="00AE1ED3">
        <w:rPr>
          <w:spacing w:val="-1"/>
        </w:rPr>
        <w:t>m</w:t>
      </w:r>
      <w:r w:rsidRPr="00AE1ED3">
        <w:t xml:space="preserve">ent </w:t>
      </w:r>
      <w:r w:rsidRPr="00AE1ED3">
        <w:rPr>
          <w:spacing w:val="-3"/>
        </w:rPr>
        <w:t>w</w:t>
      </w:r>
      <w:r w:rsidRPr="00AE1ED3">
        <w:rPr>
          <w:spacing w:val="-1"/>
        </w:rPr>
        <w:t>il</w:t>
      </w:r>
      <w:r w:rsidRPr="00AE1ED3">
        <w:t>l be</w:t>
      </w:r>
      <w:r w:rsidRPr="00AE1ED3">
        <w:rPr>
          <w:spacing w:val="1"/>
        </w:rPr>
        <w:t xml:space="preserve"> </w:t>
      </w:r>
      <w:r w:rsidRPr="00AE1ED3">
        <w:rPr>
          <w:spacing w:val="-1"/>
        </w:rPr>
        <w:t>m</w:t>
      </w:r>
      <w:r w:rsidRPr="00AE1ED3">
        <w:rPr>
          <w:spacing w:val="-2"/>
        </w:rPr>
        <w:t>a</w:t>
      </w:r>
      <w:r w:rsidRPr="00AE1ED3">
        <w:t>de</w:t>
      </w:r>
      <w:r w:rsidRPr="00AE1ED3">
        <w:rPr>
          <w:spacing w:val="1"/>
        </w:rPr>
        <w:t xml:space="preserve"> </w:t>
      </w:r>
      <w:r w:rsidRPr="00AE1ED3">
        <w:rPr>
          <w:spacing w:val="-2"/>
        </w:rPr>
        <w:t>t</w:t>
      </w:r>
      <w:r w:rsidRPr="00AE1ED3">
        <w:t>h</w:t>
      </w:r>
      <w:r w:rsidRPr="00AE1ED3">
        <w:rPr>
          <w:spacing w:val="-1"/>
        </w:rPr>
        <w:t>r</w:t>
      </w:r>
      <w:r w:rsidRPr="00AE1ED3">
        <w:t>ou</w:t>
      </w:r>
      <w:r w:rsidRPr="00AE1ED3">
        <w:rPr>
          <w:spacing w:val="-2"/>
        </w:rPr>
        <w:t>g</w:t>
      </w:r>
      <w:r w:rsidRPr="00AE1ED3">
        <w:t>h</w:t>
      </w:r>
      <w:r w:rsidRPr="00AE1ED3">
        <w:rPr>
          <w:spacing w:val="1"/>
        </w:rPr>
        <w:t xml:space="preserve"> </w:t>
      </w:r>
      <w:r w:rsidRPr="00AE1ED3">
        <w:t>Ac</w:t>
      </w:r>
      <w:r w:rsidRPr="00AE1ED3">
        <w:rPr>
          <w:spacing w:val="-3"/>
        </w:rPr>
        <w:t>c</w:t>
      </w:r>
      <w:r w:rsidRPr="00AE1ED3">
        <w:t>ou</w:t>
      </w:r>
      <w:r w:rsidRPr="00AE1ED3">
        <w:rPr>
          <w:spacing w:val="-2"/>
        </w:rPr>
        <w:t>n</w:t>
      </w:r>
      <w:r w:rsidRPr="00AE1ED3">
        <w:t xml:space="preserve">t </w:t>
      </w:r>
      <w:r w:rsidRPr="00AE1ED3">
        <w:rPr>
          <w:spacing w:val="-2"/>
        </w:rPr>
        <w:t>Pa</w:t>
      </w:r>
      <w:r w:rsidRPr="00AE1ED3">
        <w:rPr>
          <w:spacing w:val="-3"/>
        </w:rPr>
        <w:t>y</w:t>
      </w:r>
      <w:r w:rsidRPr="00AE1ED3">
        <w:t>ee</w:t>
      </w:r>
      <w:r w:rsidRPr="00AE1ED3">
        <w:rPr>
          <w:spacing w:val="1"/>
        </w:rPr>
        <w:t xml:space="preserve"> </w:t>
      </w:r>
      <w:r w:rsidRPr="00AE1ED3">
        <w:rPr>
          <w:spacing w:val="-1"/>
        </w:rPr>
        <w:t>C</w:t>
      </w:r>
      <w:r w:rsidRPr="00AE1ED3">
        <w:t>he</w:t>
      </w:r>
      <w:r w:rsidRPr="00AE1ED3">
        <w:rPr>
          <w:spacing w:val="-2"/>
        </w:rPr>
        <w:t>q</w:t>
      </w:r>
      <w:r w:rsidRPr="00AE1ED3">
        <w:t>ue</w:t>
      </w:r>
      <w:r w:rsidRPr="00AE1ED3">
        <w:rPr>
          <w:spacing w:val="1"/>
        </w:rPr>
        <w:t xml:space="preserve"> </w:t>
      </w:r>
      <w:r w:rsidRPr="00AE1ED3">
        <w:t>or</w:t>
      </w:r>
      <w:r w:rsidRPr="00AE1ED3">
        <w:rPr>
          <w:spacing w:val="-3"/>
        </w:rPr>
        <w:t xml:space="preserve"> </w:t>
      </w:r>
      <w:r w:rsidRPr="00AE1ED3">
        <w:t>e</w:t>
      </w:r>
      <w:r w:rsidRPr="00AE1ED3">
        <w:rPr>
          <w:spacing w:val="-1"/>
        </w:rPr>
        <w:t>l</w:t>
      </w:r>
      <w:r w:rsidRPr="00AE1ED3">
        <w:t>ect</w:t>
      </w:r>
      <w:r w:rsidRPr="00AE1ED3">
        <w:rPr>
          <w:spacing w:val="-1"/>
        </w:rPr>
        <w:t>r</w:t>
      </w:r>
      <w:r w:rsidRPr="00AE1ED3">
        <w:rPr>
          <w:spacing w:val="-2"/>
        </w:rPr>
        <w:t>o</w:t>
      </w:r>
      <w:r w:rsidRPr="00AE1ED3">
        <w:t>n</w:t>
      </w:r>
      <w:r w:rsidRPr="00AE1ED3">
        <w:rPr>
          <w:spacing w:val="-1"/>
        </w:rPr>
        <w:t>i</w:t>
      </w:r>
      <w:r w:rsidRPr="00AE1ED3">
        <w:t>c t</w:t>
      </w:r>
      <w:r w:rsidRPr="00AE1ED3">
        <w:rPr>
          <w:spacing w:val="-1"/>
        </w:rPr>
        <w:t>r</w:t>
      </w:r>
      <w:r w:rsidRPr="00AE1ED3">
        <w:t>an</w:t>
      </w:r>
      <w:r w:rsidRPr="00AE1ED3">
        <w:rPr>
          <w:spacing w:val="-3"/>
        </w:rPr>
        <w:t>s</w:t>
      </w:r>
      <w:r w:rsidRPr="00AE1ED3">
        <w:t>fe</w:t>
      </w:r>
      <w:r w:rsidRPr="00AE1ED3">
        <w:rPr>
          <w:spacing w:val="-1"/>
        </w:rPr>
        <w:t>r</w:t>
      </w:r>
      <w:r w:rsidRPr="00AE1ED3">
        <w:t>.</w:t>
      </w:r>
    </w:p>
    <w:p w14:paraId="4F3E0894" w14:textId="77777777" w:rsidR="00297724" w:rsidRPr="00AE1ED3" w:rsidRDefault="00297724" w:rsidP="00297724">
      <w:pPr>
        <w:pStyle w:val="BodyText"/>
        <w:numPr>
          <w:ilvl w:val="0"/>
          <w:numId w:val="9"/>
        </w:numPr>
        <w:tabs>
          <w:tab w:val="left" w:pos="370"/>
        </w:tabs>
        <w:kinsoku w:val="0"/>
        <w:overflowPunct w:val="0"/>
        <w:spacing w:before="41"/>
        <w:ind w:left="370"/>
      </w:pPr>
      <w:r w:rsidRPr="00AE1ED3">
        <w:rPr>
          <w:spacing w:val="2"/>
        </w:rPr>
        <w:t>T</w:t>
      </w:r>
      <w:r w:rsidRPr="00AE1ED3">
        <w:t>he</w:t>
      </w:r>
      <w:r w:rsidRPr="00AE1ED3">
        <w:rPr>
          <w:spacing w:val="-1"/>
        </w:rPr>
        <w:t xml:space="preserve"> </w:t>
      </w:r>
      <w:r w:rsidRPr="00AE1ED3">
        <w:t>S</w:t>
      </w:r>
      <w:r w:rsidRPr="00AE1ED3">
        <w:rPr>
          <w:spacing w:val="-2"/>
        </w:rPr>
        <w:t>u</w:t>
      </w:r>
      <w:r w:rsidRPr="00AE1ED3">
        <w:t>pp</w:t>
      </w:r>
      <w:r w:rsidRPr="00AE1ED3">
        <w:rPr>
          <w:spacing w:val="-1"/>
        </w:rPr>
        <w:t>li</w:t>
      </w:r>
      <w:r w:rsidRPr="00AE1ED3">
        <w:t>er</w:t>
      </w:r>
      <w:r w:rsidRPr="00AE1ED3">
        <w:rPr>
          <w:spacing w:val="-1"/>
        </w:rPr>
        <w:t xml:space="preserve"> </w:t>
      </w:r>
      <w:r w:rsidRPr="00AE1ED3">
        <w:t>s</w:t>
      </w:r>
      <w:r w:rsidRPr="00AE1ED3">
        <w:rPr>
          <w:spacing w:val="-2"/>
        </w:rPr>
        <w:t>h</w:t>
      </w:r>
      <w:r w:rsidRPr="00AE1ED3">
        <w:t>a</w:t>
      </w:r>
      <w:r w:rsidRPr="00AE1ED3">
        <w:rPr>
          <w:spacing w:val="-1"/>
        </w:rPr>
        <w:t>l</w:t>
      </w:r>
      <w:r w:rsidRPr="00AE1ED3">
        <w:t>l a</w:t>
      </w:r>
      <w:r w:rsidRPr="00AE1ED3">
        <w:rPr>
          <w:spacing w:val="-2"/>
        </w:rPr>
        <w:t>t</w:t>
      </w:r>
      <w:r w:rsidRPr="00AE1ED3">
        <w:t>tach</w:t>
      </w:r>
      <w:r w:rsidRPr="00AE1ED3">
        <w:rPr>
          <w:spacing w:val="1"/>
        </w:rPr>
        <w:t xml:space="preserve"> </w:t>
      </w:r>
      <w:r w:rsidRPr="00AE1ED3">
        <w:rPr>
          <w:spacing w:val="-2"/>
        </w:rPr>
        <w:t>t</w:t>
      </w:r>
      <w:r w:rsidRPr="00AE1ED3">
        <w:t>he</w:t>
      </w:r>
      <w:r w:rsidRPr="00AE1ED3">
        <w:rPr>
          <w:spacing w:val="-1"/>
        </w:rPr>
        <w:t xml:space="preserve"> </w:t>
      </w:r>
      <w:r w:rsidRPr="00AE1ED3">
        <w:t>fo</w:t>
      </w:r>
      <w:r w:rsidRPr="00AE1ED3">
        <w:rPr>
          <w:spacing w:val="-1"/>
        </w:rPr>
        <w:t>ll</w:t>
      </w:r>
      <w:r w:rsidRPr="00AE1ED3">
        <w:t>o</w:t>
      </w:r>
      <w:r w:rsidRPr="00AE1ED3">
        <w:rPr>
          <w:spacing w:val="-3"/>
        </w:rPr>
        <w:t>w</w:t>
      </w:r>
      <w:r w:rsidRPr="00AE1ED3">
        <w:rPr>
          <w:spacing w:val="-1"/>
        </w:rPr>
        <w:t>i</w:t>
      </w:r>
      <w:r w:rsidRPr="00AE1ED3">
        <w:t>ng</w:t>
      </w:r>
      <w:r w:rsidRPr="00AE1ED3">
        <w:rPr>
          <w:spacing w:val="-1"/>
        </w:rPr>
        <w:t xml:space="preserve"> </w:t>
      </w:r>
      <w:r w:rsidRPr="00AE1ED3">
        <w:t>doc</w:t>
      </w:r>
      <w:r w:rsidRPr="00AE1ED3">
        <w:rPr>
          <w:spacing w:val="-2"/>
        </w:rPr>
        <w:t>u</w:t>
      </w:r>
      <w:r w:rsidRPr="00AE1ED3">
        <w:rPr>
          <w:spacing w:val="1"/>
        </w:rPr>
        <w:t>m</w:t>
      </w:r>
      <w:r w:rsidRPr="00AE1ED3">
        <w:t>e</w:t>
      </w:r>
      <w:r w:rsidRPr="00AE1ED3">
        <w:rPr>
          <w:spacing w:val="-2"/>
        </w:rPr>
        <w:t>n</w:t>
      </w:r>
      <w:r w:rsidRPr="00AE1ED3">
        <w:t>ts to</w:t>
      </w:r>
      <w:r w:rsidRPr="00AE1ED3">
        <w:rPr>
          <w:spacing w:val="-1"/>
        </w:rPr>
        <w:t xml:space="preserve"> i</w:t>
      </w:r>
      <w:r w:rsidRPr="00AE1ED3">
        <w:t>ts p</w:t>
      </w:r>
      <w:r w:rsidRPr="00AE1ED3">
        <w:rPr>
          <w:spacing w:val="-1"/>
        </w:rPr>
        <w:t>r</w:t>
      </w:r>
      <w:r w:rsidRPr="00AE1ED3">
        <w:rPr>
          <w:spacing w:val="-2"/>
        </w:rPr>
        <w:t>o</w:t>
      </w:r>
      <w:r w:rsidRPr="00AE1ED3">
        <w:t>posal</w:t>
      </w:r>
      <w:r w:rsidRPr="00AE1ED3">
        <w:rPr>
          <w:spacing w:val="-3"/>
        </w:rPr>
        <w:t xml:space="preserve"> </w:t>
      </w:r>
      <w:r w:rsidRPr="00AE1ED3">
        <w:t>/</w:t>
      </w:r>
      <w:r w:rsidRPr="00AE1ED3">
        <w:rPr>
          <w:spacing w:val="-2"/>
        </w:rPr>
        <w:t xml:space="preserve"> q</w:t>
      </w:r>
      <w:r w:rsidRPr="00AE1ED3">
        <w:t>uotat</w:t>
      </w:r>
      <w:r w:rsidRPr="00AE1ED3">
        <w:rPr>
          <w:spacing w:val="-1"/>
        </w:rPr>
        <w:t>i</w:t>
      </w:r>
      <w:r w:rsidRPr="00AE1ED3">
        <w:t>on</w:t>
      </w:r>
      <w:r w:rsidRPr="00AE1ED3">
        <w:rPr>
          <w:spacing w:val="-1"/>
        </w:rPr>
        <w:t xml:space="preserve"> </w:t>
      </w:r>
      <w:r w:rsidRPr="00AE1ED3">
        <w:t>/</w:t>
      </w:r>
      <w:r w:rsidRPr="00AE1ED3">
        <w:rPr>
          <w:spacing w:val="-2"/>
        </w:rPr>
        <w:t xml:space="preserve"> </w:t>
      </w:r>
      <w:r w:rsidRPr="00AE1ED3">
        <w:t>b</w:t>
      </w:r>
      <w:r w:rsidRPr="00AE1ED3">
        <w:rPr>
          <w:spacing w:val="-1"/>
        </w:rPr>
        <w:t>i</w:t>
      </w:r>
      <w:r w:rsidRPr="00AE1ED3">
        <w:t>d:</w:t>
      </w:r>
    </w:p>
    <w:p w14:paraId="19DBF8D3" w14:textId="2EABFD07" w:rsidR="00297724" w:rsidRPr="00AE1ED3" w:rsidRDefault="00297724" w:rsidP="00297724">
      <w:pPr>
        <w:pStyle w:val="BodyText"/>
        <w:numPr>
          <w:ilvl w:val="0"/>
          <w:numId w:val="8"/>
        </w:numPr>
        <w:tabs>
          <w:tab w:val="left" w:pos="305"/>
        </w:tabs>
        <w:kinsoku w:val="0"/>
        <w:overflowPunct w:val="0"/>
        <w:spacing w:before="41"/>
        <w:ind w:left="305"/>
      </w:pPr>
      <w:r w:rsidRPr="00AE1ED3">
        <w:rPr>
          <w:spacing w:val="-1"/>
        </w:rPr>
        <w:t>C</w:t>
      </w:r>
      <w:r w:rsidRPr="00AE1ED3">
        <w:t>opy</w:t>
      </w:r>
      <w:r w:rsidRPr="00AE1ED3">
        <w:rPr>
          <w:spacing w:val="-2"/>
        </w:rPr>
        <w:t xml:space="preserve"> o</w:t>
      </w:r>
      <w:r w:rsidRPr="00AE1ED3">
        <w:t xml:space="preserve">f </w:t>
      </w:r>
      <w:r w:rsidRPr="00AE1ED3">
        <w:rPr>
          <w:spacing w:val="-3"/>
        </w:rPr>
        <w:t>v</w:t>
      </w:r>
      <w:r w:rsidRPr="00AE1ED3">
        <w:t>a</w:t>
      </w:r>
      <w:r w:rsidRPr="00AE1ED3">
        <w:rPr>
          <w:spacing w:val="-1"/>
        </w:rPr>
        <w:t>li</w:t>
      </w:r>
      <w:r w:rsidRPr="00AE1ED3">
        <w:t>d</w:t>
      </w:r>
      <w:r w:rsidRPr="00AE1ED3">
        <w:rPr>
          <w:spacing w:val="-1"/>
        </w:rPr>
        <w:t xml:space="preserve"> </w:t>
      </w:r>
      <w:r w:rsidRPr="00AE1ED3">
        <w:rPr>
          <w:spacing w:val="2"/>
        </w:rPr>
        <w:t>T</w:t>
      </w:r>
      <w:r w:rsidRPr="00AE1ED3">
        <w:rPr>
          <w:spacing w:val="-1"/>
        </w:rPr>
        <w:t>r</w:t>
      </w:r>
      <w:r w:rsidRPr="00AE1ED3">
        <w:t>a</w:t>
      </w:r>
      <w:r w:rsidRPr="00AE1ED3">
        <w:rPr>
          <w:spacing w:val="-2"/>
        </w:rPr>
        <w:t>d</w:t>
      </w:r>
      <w:r w:rsidRPr="00AE1ED3">
        <w:t>e</w:t>
      </w:r>
      <w:r w:rsidRPr="00AE1ED3">
        <w:rPr>
          <w:spacing w:val="-1"/>
        </w:rPr>
        <w:t xml:space="preserve"> </w:t>
      </w:r>
      <w:r w:rsidRPr="00AE1ED3">
        <w:t>L</w:t>
      </w:r>
      <w:r w:rsidRPr="00AE1ED3">
        <w:rPr>
          <w:spacing w:val="-1"/>
        </w:rPr>
        <w:t>i</w:t>
      </w:r>
      <w:r w:rsidRPr="00AE1ED3">
        <w:t>cense</w:t>
      </w:r>
      <w:r w:rsidR="00167112" w:rsidRPr="00AE1ED3">
        <w:t>/RJSC certificate</w:t>
      </w:r>
    </w:p>
    <w:p w14:paraId="26E56F13" w14:textId="77777777" w:rsidR="00297724" w:rsidRPr="00AE1ED3" w:rsidRDefault="00297724" w:rsidP="00297724">
      <w:pPr>
        <w:pStyle w:val="BodyText"/>
        <w:numPr>
          <w:ilvl w:val="0"/>
          <w:numId w:val="8"/>
        </w:numPr>
        <w:tabs>
          <w:tab w:val="left" w:pos="372"/>
        </w:tabs>
        <w:kinsoku w:val="0"/>
        <w:overflowPunct w:val="0"/>
        <w:spacing w:before="41"/>
        <w:ind w:left="372" w:hanging="269"/>
      </w:pPr>
      <w:r w:rsidRPr="00AE1ED3">
        <w:rPr>
          <w:spacing w:val="-1"/>
        </w:rPr>
        <w:t>C</w:t>
      </w:r>
      <w:r w:rsidRPr="00AE1ED3">
        <w:t>opy</w:t>
      </w:r>
      <w:r w:rsidRPr="00AE1ED3">
        <w:rPr>
          <w:spacing w:val="-2"/>
        </w:rPr>
        <w:t xml:space="preserve"> o</w:t>
      </w:r>
      <w:r w:rsidRPr="00AE1ED3">
        <w:t>f</w:t>
      </w:r>
      <w:r w:rsidRPr="00AE1ED3">
        <w:rPr>
          <w:spacing w:val="1"/>
        </w:rPr>
        <w:t xml:space="preserve"> </w:t>
      </w:r>
      <w:r w:rsidRPr="00AE1ED3">
        <w:rPr>
          <w:spacing w:val="-3"/>
        </w:rPr>
        <w:t>v</w:t>
      </w:r>
      <w:r w:rsidRPr="00AE1ED3">
        <w:t>a</w:t>
      </w:r>
      <w:r w:rsidRPr="00AE1ED3">
        <w:rPr>
          <w:spacing w:val="-1"/>
        </w:rPr>
        <w:t>li</w:t>
      </w:r>
      <w:r w:rsidRPr="00AE1ED3">
        <w:t>d</w:t>
      </w:r>
      <w:r w:rsidRPr="00AE1ED3">
        <w:rPr>
          <w:spacing w:val="1"/>
        </w:rPr>
        <w:t xml:space="preserve"> </w:t>
      </w:r>
      <w:r w:rsidRPr="00AE1ED3">
        <w:rPr>
          <w:spacing w:val="2"/>
        </w:rPr>
        <w:t>T</w:t>
      </w:r>
      <w:r w:rsidRPr="00AE1ED3">
        <w:t xml:space="preserve">IN </w:t>
      </w:r>
      <w:r w:rsidRPr="00AE1ED3">
        <w:rPr>
          <w:spacing w:val="-3"/>
        </w:rPr>
        <w:t>C</w:t>
      </w:r>
      <w:r w:rsidRPr="00AE1ED3">
        <w:t>e</w:t>
      </w:r>
      <w:r w:rsidRPr="00AE1ED3">
        <w:rPr>
          <w:spacing w:val="-1"/>
        </w:rPr>
        <w:t>r</w:t>
      </w:r>
      <w:r w:rsidRPr="00AE1ED3">
        <w:t>t</w:t>
      </w:r>
      <w:r w:rsidRPr="00AE1ED3">
        <w:rPr>
          <w:spacing w:val="-1"/>
        </w:rPr>
        <w:t>i</w:t>
      </w:r>
      <w:r w:rsidRPr="00AE1ED3">
        <w:rPr>
          <w:spacing w:val="2"/>
        </w:rPr>
        <w:t>f</w:t>
      </w:r>
      <w:r w:rsidRPr="00AE1ED3">
        <w:rPr>
          <w:spacing w:val="-1"/>
        </w:rPr>
        <w:t>i</w:t>
      </w:r>
      <w:r w:rsidRPr="00AE1ED3">
        <w:t>c</w:t>
      </w:r>
      <w:r w:rsidRPr="00AE1ED3">
        <w:rPr>
          <w:spacing w:val="-2"/>
        </w:rPr>
        <w:t>a</w:t>
      </w:r>
      <w:r w:rsidRPr="00AE1ED3">
        <w:t>te</w:t>
      </w:r>
    </w:p>
    <w:p w14:paraId="4AE2FD20" w14:textId="77777777" w:rsidR="00297724" w:rsidRPr="00AE1ED3" w:rsidRDefault="00297724" w:rsidP="00297724">
      <w:pPr>
        <w:pStyle w:val="BodyText"/>
        <w:numPr>
          <w:ilvl w:val="0"/>
          <w:numId w:val="8"/>
        </w:numPr>
        <w:tabs>
          <w:tab w:val="left" w:pos="440"/>
        </w:tabs>
        <w:kinsoku w:val="0"/>
        <w:overflowPunct w:val="0"/>
        <w:spacing w:before="41"/>
        <w:ind w:left="440" w:hanging="336"/>
      </w:pPr>
      <w:r w:rsidRPr="00AE1ED3">
        <w:rPr>
          <w:spacing w:val="-1"/>
        </w:rPr>
        <w:t>C</w:t>
      </w:r>
      <w:r w:rsidRPr="00AE1ED3">
        <w:rPr>
          <w:spacing w:val="-2"/>
        </w:rPr>
        <w:t>o</w:t>
      </w:r>
      <w:r w:rsidRPr="00AE1ED3">
        <w:t>py</w:t>
      </w:r>
      <w:r w:rsidRPr="00AE1ED3">
        <w:rPr>
          <w:spacing w:val="-2"/>
        </w:rPr>
        <w:t xml:space="preserve"> </w:t>
      </w:r>
      <w:r w:rsidRPr="00AE1ED3">
        <w:t xml:space="preserve">of </w:t>
      </w:r>
      <w:r w:rsidRPr="00AE1ED3">
        <w:rPr>
          <w:spacing w:val="-3"/>
        </w:rPr>
        <w:t>v</w:t>
      </w:r>
      <w:r w:rsidRPr="00AE1ED3">
        <w:t>a</w:t>
      </w:r>
      <w:r w:rsidRPr="00AE1ED3">
        <w:rPr>
          <w:spacing w:val="-1"/>
        </w:rPr>
        <w:t>li</w:t>
      </w:r>
      <w:r w:rsidRPr="00AE1ED3">
        <w:t>d</w:t>
      </w:r>
      <w:r w:rsidRPr="00AE1ED3">
        <w:rPr>
          <w:spacing w:val="1"/>
        </w:rPr>
        <w:t xml:space="preserve"> </w:t>
      </w:r>
      <w:r w:rsidRPr="00AE1ED3">
        <w:t>V</w:t>
      </w:r>
      <w:r w:rsidRPr="00AE1ED3">
        <w:rPr>
          <w:spacing w:val="-2"/>
        </w:rPr>
        <w:t>A</w:t>
      </w:r>
      <w:r w:rsidRPr="00AE1ED3">
        <w:t xml:space="preserve">T </w:t>
      </w:r>
      <w:r w:rsidRPr="00AE1ED3">
        <w:rPr>
          <w:spacing w:val="-1"/>
        </w:rPr>
        <w:t>R</w:t>
      </w:r>
      <w:r w:rsidRPr="00AE1ED3">
        <w:t>e</w:t>
      </w:r>
      <w:r w:rsidRPr="00AE1ED3">
        <w:rPr>
          <w:spacing w:val="-2"/>
        </w:rPr>
        <w:t>g</w:t>
      </w:r>
      <w:r w:rsidRPr="00AE1ED3">
        <w:rPr>
          <w:spacing w:val="-1"/>
        </w:rPr>
        <w:t>i</w:t>
      </w:r>
      <w:r w:rsidRPr="00AE1ED3">
        <w:t>st</w:t>
      </w:r>
      <w:r w:rsidRPr="00AE1ED3">
        <w:rPr>
          <w:spacing w:val="-1"/>
        </w:rPr>
        <w:t>r</w:t>
      </w:r>
      <w:r w:rsidRPr="00AE1ED3">
        <w:t>at</w:t>
      </w:r>
      <w:r w:rsidRPr="00AE1ED3">
        <w:rPr>
          <w:spacing w:val="-1"/>
        </w:rPr>
        <w:t>i</w:t>
      </w:r>
      <w:r w:rsidRPr="00AE1ED3">
        <w:t>on</w:t>
      </w:r>
    </w:p>
    <w:p w14:paraId="01158A92" w14:textId="77777777" w:rsidR="00297724" w:rsidRPr="00AE1ED3" w:rsidRDefault="00297724" w:rsidP="00297724">
      <w:pPr>
        <w:pStyle w:val="BodyText"/>
        <w:numPr>
          <w:ilvl w:val="0"/>
          <w:numId w:val="8"/>
        </w:numPr>
        <w:tabs>
          <w:tab w:val="left" w:pos="440"/>
        </w:tabs>
        <w:kinsoku w:val="0"/>
        <w:overflowPunct w:val="0"/>
        <w:spacing w:before="41"/>
        <w:ind w:left="440" w:hanging="336"/>
        <w:sectPr w:rsidR="00297724" w:rsidRPr="00AE1ED3">
          <w:headerReference w:type="default" r:id="rId13"/>
          <w:footerReference w:type="default" r:id="rId14"/>
          <w:pgSz w:w="11907" w:h="16840"/>
          <w:pgMar w:top="1560" w:right="1640" w:bottom="1220" w:left="1120" w:header="0" w:footer="1029" w:gutter="0"/>
          <w:pgNumType w:start="3"/>
          <w:cols w:space="720" w:equalWidth="0">
            <w:col w:w="9147"/>
          </w:cols>
          <w:noEndnote/>
        </w:sectPr>
      </w:pPr>
    </w:p>
    <w:p w14:paraId="3271C3A1" w14:textId="77777777" w:rsidR="00297724" w:rsidRPr="00AE1ED3" w:rsidRDefault="00297724" w:rsidP="00297724">
      <w:pPr>
        <w:kinsoku w:val="0"/>
        <w:overflowPunct w:val="0"/>
        <w:spacing w:before="7" w:line="240" w:lineRule="exact"/>
      </w:pPr>
    </w:p>
    <w:p w14:paraId="516AC0FE" w14:textId="174CA3EB" w:rsidR="00297724" w:rsidRPr="00AE1ED3" w:rsidRDefault="00297724" w:rsidP="00297724">
      <w:pPr>
        <w:pStyle w:val="BodyText"/>
        <w:kinsoku w:val="0"/>
        <w:overflowPunct w:val="0"/>
        <w:spacing w:before="69" w:line="275" w:lineRule="auto"/>
        <w:ind w:right="107"/>
        <w:jc w:val="both"/>
      </w:pPr>
      <w:r w:rsidRPr="00AE1ED3">
        <w:rPr>
          <w:spacing w:val="2"/>
        </w:rPr>
        <w:t>T</w:t>
      </w:r>
      <w:r w:rsidRPr="00AE1ED3">
        <w:rPr>
          <w:spacing w:val="-2"/>
        </w:rPr>
        <w:t>h</w:t>
      </w:r>
      <w:r w:rsidRPr="00AE1ED3">
        <w:t>e</w:t>
      </w:r>
      <w:r w:rsidRPr="00AE1ED3">
        <w:rPr>
          <w:spacing w:val="34"/>
        </w:rPr>
        <w:t xml:space="preserve"> </w:t>
      </w:r>
      <w:r w:rsidRPr="00AE1ED3">
        <w:t>Johns</w:t>
      </w:r>
      <w:r w:rsidRPr="00AE1ED3">
        <w:rPr>
          <w:spacing w:val="34"/>
        </w:rPr>
        <w:t xml:space="preserve"> </w:t>
      </w:r>
      <w:r w:rsidRPr="00AE1ED3">
        <w:rPr>
          <w:spacing w:val="-1"/>
        </w:rPr>
        <w:t>H</w:t>
      </w:r>
      <w:r w:rsidRPr="00AE1ED3">
        <w:t>opk</w:t>
      </w:r>
      <w:r w:rsidRPr="00AE1ED3">
        <w:rPr>
          <w:spacing w:val="-3"/>
        </w:rPr>
        <w:t>i</w:t>
      </w:r>
      <w:r w:rsidRPr="00AE1ED3">
        <w:t>ns</w:t>
      </w:r>
      <w:r w:rsidRPr="00AE1ED3">
        <w:rPr>
          <w:spacing w:val="34"/>
        </w:rPr>
        <w:t xml:space="preserve"> </w:t>
      </w:r>
      <w:r w:rsidRPr="00AE1ED3">
        <w:rPr>
          <w:spacing w:val="-1"/>
        </w:rPr>
        <w:t>C</w:t>
      </w:r>
      <w:r w:rsidRPr="00AE1ED3">
        <w:t>enter</w:t>
      </w:r>
      <w:r w:rsidRPr="00AE1ED3">
        <w:rPr>
          <w:spacing w:val="30"/>
        </w:rPr>
        <w:t xml:space="preserve"> </w:t>
      </w:r>
      <w:r w:rsidRPr="00AE1ED3">
        <w:rPr>
          <w:spacing w:val="2"/>
        </w:rPr>
        <w:t>f</w:t>
      </w:r>
      <w:r w:rsidRPr="00AE1ED3">
        <w:t>or</w:t>
      </w:r>
      <w:r w:rsidRPr="00AE1ED3">
        <w:rPr>
          <w:spacing w:val="33"/>
        </w:rPr>
        <w:t xml:space="preserve"> </w:t>
      </w:r>
      <w:r w:rsidRPr="00AE1ED3">
        <w:rPr>
          <w:spacing w:val="-1"/>
        </w:rPr>
        <w:t>C</w:t>
      </w:r>
      <w:r w:rsidRPr="00AE1ED3">
        <w:t>o</w:t>
      </w:r>
      <w:r w:rsidRPr="00AE1ED3">
        <w:rPr>
          <w:spacing w:val="-1"/>
        </w:rPr>
        <w:t>m</w:t>
      </w:r>
      <w:r w:rsidRPr="00AE1ED3">
        <w:rPr>
          <w:spacing w:val="1"/>
        </w:rPr>
        <w:t>m</w:t>
      </w:r>
      <w:r w:rsidRPr="00AE1ED3">
        <w:rPr>
          <w:spacing w:val="-2"/>
        </w:rPr>
        <w:t>u</w:t>
      </w:r>
      <w:r w:rsidRPr="00AE1ED3">
        <w:t>n</w:t>
      </w:r>
      <w:r w:rsidRPr="00AE1ED3">
        <w:rPr>
          <w:spacing w:val="-1"/>
        </w:rPr>
        <w:t>i</w:t>
      </w:r>
      <w:r w:rsidRPr="00AE1ED3">
        <w:t>cat</w:t>
      </w:r>
      <w:r w:rsidRPr="00AE1ED3">
        <w:rPr>
          <w:spacing w:val="-3"/>
        </w:rPr>
        <w:t>i</w:t>
      </w:r>
      <w:r w:rsidRPr="00AE1ED3">
        <w:t>on</w:t>
      </w:r>
      <w:r w:rsidRPr="00AE1ED3">
        <w:rPr>
          <w:spacing w:val="34"/>
        </w:rPr>
        <w:t xml:space="preserve"> </w:t>
      </w:r>
      <w:r w:rsidRPr="00AE1ED3">
        <w:t>P</w:t>
      </w:r>
      <w:r w:rsidRPr="00AE1ED3">
        <w:rPr>
          <w:spacing w:val="-1"/>
        </w:rPr>
        <w:t>r</w:t>
      </w:r>
      <w:r w:rsidRPr="00AE1ED3">
        <w:t>o</w:t>
      </w:r>
      <w:r w:rsidRPr="00AE1ED3">
        <w:rPr>
          <w:spacing w:val="-2"/>
        </w:rPr>
        <w:t>g</w:t>
      </w:r>
      <w:r w:rsidRPr="00AE1ED3">
        <w:rPr>
          <w:spacing w:val="-1"/>
        </w:rPr>
        <w:t>r</w:t>
      </w:r>
      <w:r w:rsidRPr="00AE1ED3">
        <w:t>a</w:t>
      </w:r>
      <w:r w:rsidRPr="00AE1ED3">
        <w:rPr>
          <w:spacing w:val="1"/>
        </w:rPr>
        <w:t>m</w:t>
      </w:r>
      <w:r w:rsidRPr="00AE1ED3">
        <w:t>s</w:t>
      </w:r>
      <w:r w:rsidRPr="00AE1ED3">
        <w:rPr>
          <w:spacing w:val="34"/>
        </w:rPr>
        <w:t xml:space="preserve"> </w:t>
      </w:r>
      <w:r w:rsidRPr="00AE1ED3">
        <w:rPr>
          <w:spacing w:val="-1"/>
        </w:rPr>
        <w:t>(CC</w:t>
      </w:r>
      <w:r w:rsidRPr="00AE1ED3">
        <w:t>P)</w:t>
      </w:r>
      <w:r w:rsidRPr="00AE1ED3">
        <w:rPr>
          <w:spacing w:val="33"/>
        </w:rPr>
        <w:t xml:space="preserve"> </w:t>
      </w:r>
      <w:r w:rsidRPr="00AE1ED3">
        <w:rPr>
          <w:spacing w:val="-1"/>
        </w:rPr>
        <w:t>i</w:t>
      </w:r>
      <w:r w:rsidRPr="00AE1ED3">
        <w:t>s</w:t>
      </w:r>
      <w:r w:rsidRPr="00AE1ED3">
        <w:rPr>
          <w:spacing w:val="36"/>
        </w:rPr>
        <w:t xml:space="preserve"> </w:t>
      </w:r>
      <w:r w:rsidRPr="00AE1ED3">
        <w:rPr>
          <w:spacing w:val="-1"/>
        </w:rPr>
        <w:t>i</w:t>
      </w:r>
      <w:r w:rsidRPr="00AE1ED3">
        <w:t>ssu</w:t>
      </w:r>
      <w:r w:rsidRPr="00AE1ED3">
        <w:rPr>
          <w:spacing w:val="-1"/>
        </w:rPr>
        <w:t>i</w:t>
      </w:r>
      <w:r w:rsidRPr="00AE1ED3">
        <w:t>ng</w:t>
      </w:r>
      <w:r w:rsidRPr="00AE1ED3">
        <w:rPr>
          <w:spacing w:val="32"/>
        </w:rPr>
        <w:t xml:space="preserve"> </w:t>
      </w:r>
      <w:r w:rsidRPr="00AE1ED3">
        <w:t>a</w:t>
      </w:r>
      <w:r w:rsidRPr="00AE1ED3">
        <w:rPr>
          <w:spacing w:val="37"/>
        </w:rPr>
        <w:t xml:space="preserve"> </w:t>
      </w:r>
      <w:r w:rsidRPr="00AE1ED3">
        <w:rPr>
          <w:spacing w:val="-1"/>
        </w:rPr>
        <w:t>R</w:t>
      </w:r>
      <w:r w:rsidRPr="00AE1ED3">
        <w:t>e</w:t>
      </w:r>
      <w:r w:rsidRPr="00AE1ED3">
        <w:rPr>
          <w:spacing w:val="-2"/>
        </w:rPr>
        <w:t>q</w:t>
      </w:r>
      <w:r w:rsidRPr="00AE1ED3">
        <w:t>uest</w:t>
      </w:r>
      <w:r w:rsidRPr="00AE1ED3">
        <w:rPr>
          <w:spacing w:val="33"/>
        </w:rPr>
        <w:t xml:space="preserve"> </w:t>
      </w:r>
      <w:r w:rsidRPr="00AE1ED3">
        <w:rPr>
          <w:spacing w:val="2"/>
        </w:rPr>
        <w:t>f</w:t>
      </w:r>
      <w:r w:rsidRPr="00AE1ED3">
        <w:rPr>
          <w:spacing w:val="-2"/>
        </w:rPr>
        <w:t>o</w:t>
      </w:r>
      <w:r w:rsidRPr="00AE1ED3">
        <w:t xml:space="preserve">r </w:t>
      </w:r>
      <w:r w:rsidR="00654061" w:rsidRPr="00AE1ED3">
        <w:t>Quotations</w:t>
      </w:r>
      <w:r w:rsidRPr="00AE1ED3">
        <w:rPr>
          <w:spacing w:val="17"/>
        </w:rPr>
        <w:t xml:space="preserve"> </w:t>
      </w:r>
      <w:r w:rsidRPr="00AE1ED3">
        <w:rPr>
          <w:spacing w:val="-1"/>
        </w:rPr>
        <w:t>(RF</w:t>
      </w:r>
      <w:r w:rsidR="00654061" w:rsidRPr="00AE1ED3">
        <w:t>Qs</w:t>
      </w:r>
      <w:r w:rsidRPr="00AE1ED3">
        <w:t>)</w:t>
      </w:r>
      <w:r w:rsidRPr="00AE1ED3">
        <w:rPr>
          <w:spacing w:val="16"/>
        </w:rPr>
        <w:t xml:space="preserve"> </w:t>
      </w:r>
      <w:r w:rsidRPr="00AE1ED3">
        <w:rPr>
          <w:spacing w:val="2"/>
        </w:rPr>
        <w:t>f</w:t>
      </w:r>
      <w:r w:rsidRPr="00AE1ED3">
        <w:rPr>
          <w:spacing w:val="-1"/>
        </w:rPr>
        <w:t>r</w:t>
      </w:r>
      <w:r w:rsidRPr="00AE1ED3">
        <w:rPr>
          <w:spacing w:val="-2"/>
        </w:rPr>
        <w:t>o</w:t>
      </w:r>
      <w:r w:rsidRPr="00AE1ED3">
        <w:t>m</w:t>
      </w:r>
      <w:r w:rsidRPr="00AE1ED3">
        <w:rPr>
          <w:spacing w:val="16"/>
        </w:rPr>
        <w:t xml:space="preserve"> </w:t>
      </w:r>
      <w:r w:rsidR="008464FE" w:rsidRPr="00AE1ED3">
        <w:t>fu</w:t>
      </w:r>
      <w:r w:rsidR="008464FE" w:rsidRPr="00AE1ED3">
        <w:rPr>
          <w:spacing w:val="-1"/>
        </w:rPr>
        <w:t>l</w:t>
      </w:r>
      <w:r w:rsidR="008464FE" w:rsidRPr="00AE1ED3">
        <w:t>l</w:t>
      </w:r>
      <w:r w:rsidR="008464FE" w:rsidRPr="00AE1ED3">
        <w:rPr>
          <w:spacing w:val="16"/>
        </w:rPr>
        <w:t>-service</w:t>
      </w:r>
      <w:r w:rsidRPr="00AE1ED3">
        <w:rPr>
          <w:spacing w:val="18"/>
        </w:rPr>
        <w:t xml:space="preserve"> </w:t>
      </w:r>
      <w:r w:rsidRPr="00AE1ED3">
        <w:t>p</w:t>
      </w:r>
      <w:r w:rsidRPr="00AE1ED3">
        <w:rPr>
          <w:spacing w:val="-1"/>
        </w:rPr>
        <w:t>r</w:t>
      </w:r>
      <w:r w:rsidRPr="00AE1ED3">
        <w:t>oduct</w:t>
      </w:r>
      <w:r w:rsidRPr="00AE1ED3">
        <w:rPr>
          <w:spacing w:val="-1"/>
        </w:rPr>
        <w:t>i</w:t>
      </w:r>
      <w:r w:rsidRPr="00AE1ED3">
        <w:rPr>
          <w:spacing w:val="-2"/>
        </w:rPr>
        <w:t>o</w:t>
      </w:r>
      <w:r w:rsidRPr="00AE1ED3">
        <w:t>n</w:t>
      </w:r>
      <w:r w:rsidRPr="00AE1ED3">
        <w:rPr>
          <w:spacing w:val="15"/>
        </w:rPr>
        <w:t xml:space="preserve"> </w:t>
      </w:r>
      <w:r w:rsidRPr="00AE1ED3">
        <w:t>co</w:t>
      </w:r>
      <w:r w:rsidRPr="00AE1ED3">
        <w:rPr>
          <w:spacing w:val="1"/>
        </w:rPr>
        <w:t>m</w:t>
      </w:r>
      <w:r w:rsidRPr="00AE1ED3">
        <w:rPr>
          <w:spacing w:val="-2"/>
        </w:rPr>
        <w:t>p</w:t>
      </w:r>
      <w:r w:rsidRPr="00AE1ED3">
        <w:t>an</w:t>
      </w:r>
      <w:r w:rsidR="00D80B8F" w:rsidRPr="00AE1ED3">
        <w:rPr>
          <w:spacing w:val="-3"/>
        </w:rPr>
        <w:t>ies</w:t>
      </w:r>
      <w:r w:rsidRPr="00AE1ED3">
        <w:rPr>
          <w:spacing w:val="-2"/>
        </w:rPr>
        <w:t>/</w:t>
      </w:r>
      <w:r w:rsidR="00D80B8F" w:rsidRPr="00AE1ED3">
        <w:rPr>
          <w:spacing w:val="2"/>
        </w:rPr>
        <w:t>TV channels</w:t>
      </w:r>
      <w:r w:rsidRPr="00AE1ED3">
        <w:rPr>
          <w:spacing w:val="18"/>
        </w:rPr>
        <w:t xml:space="preserve"> </w:t>
      </w:r>
      <w:r w:rsidRPr="00AE1ED3">
        <w:rPr>
          <w:spacing w:val="-1"/>
        </w:rPr>
        <w:t>i</w:t>
      </w:r>
      <w:r w:rsidRPr="00AE1ED3">
        <w:t>n</w:t>
      </w:r>
      <w:r w:rsidRPr="00AE1ED3">
        <w:rPr>
          <w:spacing w:val="-2"/>
        </w:rPr>
        <w:t>t</w:t>
      </w:r>
      <w:r w:rsidRPr="00AE1ED3">
        <w:t>e</w:t>
      </w:r>
      <w:r w:rsidRPr="00AE1ED3">
        <w:rPr>
          <w:spacing w:val="-1"/>
        </w:rPr>
        <w:t>r</w:t>
      </w:r>
      <w:r w:rsidRPr="00AE1ED3">
        <w:t>est</w:t>
      </w:r>
      <w:r w:rsidRPr="00AE1ED3">
        <w:rPr>
          <w:spacing w:val="-2"/>
        </w:rPr>
        <w:t>e</w:t>
      </w:r>
      <w:r w:rsidRPr="00AE1ED3">
        <w:t>d</w:t>
      </w:r>
      <w:r w:rsidRPr="00AE1ED3">
        <w:rPr>
          <w:spacing w:val="18"/>
        </w:rPr>
        <w:t xml:space="preserve"> </w:t>
      </w:r>
      <w:r w:rsidRPr="00AE1ED3">
        <w:rPr>
          <w:spacing w:val="-1"/>
        </w:rPr>
        <w:t>i</w:t>
      </w:r>
      <w:r w:rsidRPr="00AE1ED3">
        <w:t>n</w:t>
      </w:r>
      <w:r w:rsidRPr="00AE1ED3">
        <w:rPr>
          <w:spacing w:val="18"/>
        </w:rPr>
        <w:t xml:space="preserve"> </w:t>
      </w:r>
      <w:r w:rsidRPr="00AE1ED3">
        <w:t>p</w:t>
      </w:r>
      <w:r w:rsidRPr="00AE1ED3">
        <w:rPr>
          <w:spacing w:val="-1"/>
        </w:rPr>
        <w:t>r</w:t>
      </w:r>
      <w:r w:rsidRPr="00AE1ED3">
        <w:t>o</w:t>
      </w:r>
      <w:r w:rsidRPr="00AE1ED3">
        <w:rPr>
          <w:spacing w:val="-3"/>
        </w:rPr>
        <w:t>v</w:t>
      </w:r>
      <w:r w:rsidRPr="00AE1ED3">
        <w:rPr>
          <w:spacing w:val="-1"/>
        </w:rPr>
        <w:t>i</w:t>
      </w:r>
      <w:r w:rsidRPr="00AE1ED3">
        <w:t>d</w:t>
      </w:r>
      <w:r w:rsidRPr="00AE1ED3">
        <w:rPr>
          <w:spacing w:val="-1"/>
        </w:rPr>
        <w:t>i</w:t>
      </w:r>
      <w:r w:rsidRPr="00AE1ED3">
        <w:t>ng</w:t>
      </w:r>
      <w:r w:rsidRPr="00AE1ED3">
        <w:rPr>
          <w:spacing w:val="15"/>
        </w:rPr>
        <w:t xml:space="preserve"> </w:t>
      </w:r>
      <w:r w:rsidRPr="00AE1ED3">
        <w:t>se</w:t>
      </w:r>
      <w:r w:rsidRPr="00AE1ED3">
        <w:rPr>
          <w:spacing w:val="-1"/>
        </w:rPr>
        <w:t>r</w:t>
      </w:r>
      <w:r w:rsidRPr="00AE1ED3">
        <w:rPr>
          <w:spacing w:val="-3"/>
        </w:rPr>
        <w:t>v</w:t>
      </w:r>
      <w:r w:rsidRPr="00AE1ED3">
        <w:rPr>
          <w:spacing w:val="-1"/>
        </w:rPr>
        <w:t>i</w:t>
      </w:r>
      <w:r w:rsidRPr="00AE1ED3">
        <w:t>ces to</w:t>
      </w:r>
      <w:r w:rsidRPr="00AE1ED3">
        <w:rPr>
          <w:spacing w:val="1"/>
        </w:rPr>
        <w:t xml:space="preserve"> </w:t>
      </w:r>
      <w:r w:rsidRPr="00AE1ED3">
        <w:t>th</w:t>
      </w:r>
      <w:r w:rsidRPr="00AE1ED3">
        <w:rPr>
          <w:spacing w:val="-1"/>
        </w:rPr>
        <w:t>i</w:t>
      </w:r>
      <w:r w:rsidRPr="00AE1ED3">
        <w:t>s</w:t>
      </w:r>
      <w:r w:rsidRPr="00AE1ED3">
        <w:rPr>
          <w:spacing w:val="-2"/>
        </w:rPr>
        <w:t xml:space="preserve"> </w:t>
      </w:r>
      <w:r w:rsidRPr="00AE1ED3">
        <w:t>p</w:t>
      </w:r>
      <w:r w:rsidRPr="00AE1ED3">
        <w:rPr>
          <w:spacing w:val="-1"/>
        </w:rPr>
        <w:t>r</w:t>
      </w:r>
      <w:r w:rsidRPr="00AE1ED3">
        <w:t>o</w:t>
      </w:r>
      <w:r w:rsidRPr="00AE1ED3">
        <w:rPr>
          <w:spacing w:val="-1"/>
        </w:rPr>
        <w:t>j</w:t>
      </w:r>
      <w:r w:rsidRPr="00AE1ED3">
        <w:t xml:space="preserve">ect </w:t>
      </w:r>
      <w:r w:rsidRPr="00AE1ED3">
        <w:rPr>
          <w:spacing w:val="-3"/>
        </w:rPr>
        <w:t>i</w:t>
      </w:r>
      <w:r w:rsidRPr="00AE1ED3">
        <w:t>n</w:t>
      </w:r>
      <w:r w:rsidRPr="00AE1ED3">
        <w:rPr>
          <w:spacing w:val="1"/>
        </w:rPr>
        <w:t xml:space="preserve"> </w:t>
      </w:r>
      <w:r w:rsidRPr="00AE1ED3">
        <w:t>s</w:t>
      </w:r>
      <w:r w:rsidRPr="00AE1ED3">
        <w:rPr>
          <w:spacing w:val="-2"/>
        </w:rPr>
        <w:t>u</w:t>
      </w:r>
      <w:r w:rsidRPr="00AE1ED3">
        <w:t>pp</w:t>
      </w:r>
      <w:r w:rsidRPr="00AE1ED3">
        <w:rPr>
          <w:spacing w:val="-2"/>
        </w:rPr>
        <w:t>o</w:t>
      </w:r>
      <w:r w:rsidRPr="00AE1ED3">
        <w:rPr>
          <w:spacing w:val="-1"/>
        </w:rPr>
        <w:t>r</w:t>
      </w:r>
      <w:r w:rsidRPr="00AE1ED3">
        <w:t xml:space="preserve">t </w:t>
      </w:r>
      <w:r w:rsidRPr="00AE1ED3">
        <w:rPr>
          <w:spacing w:val="-2"/>
        </w:rPr>
        <w:t>o</w:t>
      </w:r>
      <w:r w:rsidRPr="00AE1ED3">
        <w:t>f</w:t>
      </w:r>
      <w:r w:rsidRPr="00AE1ED3">
        <w:rPr>
          <w:spacing w:val="3"/>
        </w:rPr>
        <w:t xml:space="preserve"> </w:t>
      </w:r>
      <w:r w:rsidRPr="00AE1ED3">
        <w:rPr>
          <w:spacing w:val="-1"/>
        </w:rPr>
        <w:t>i</w:t>
      </w:r>
      <w:r w:rsidRPr="00AE1ED3">
        <w:t xml:space="preserve">ts </w:t>
      </w:r>
      <w:r w:rsidR="009A03B5" w:rsidRPr="00AE1ED3">
        <w:rPr>
          <w:spacing w:val="-3"/>
        </w:rPr>
        <w:t>COVID-19 activities</w:t>
      </w:r>
      <w:r w:rsidRPr="00AE1ED3">
        <w:t>.</w:t>
      </w:r>
    </w:p>
    <w:p w14:paraId="077ABCE3" w14:textId="77777777" w:rsidR="00297724" w:rsidRPr="00AE1ED3" w:rsidRDefault="00297724" w:rsidP="00297724">
      <w:pPr>
        <w:kinsoku w:val="0"/>
        <w:overflowPunct w:val="0"/>
        <w:spacing w:before="17" w:line="260" w:lineRule="exact"/>
        <w:rPr>
          <w:sz w:val="26"/>
          <w:szCs w:val="26"/>
        </w:rPr>
      </w:pPr>
    </w:p>
    <w:p w14:paraId="0AACFBC7" w14:textId="1AF6B3AE" w:rsidR="00297724" w:rsidRPr="00AE1ED3" w:rsidRDefault="00297724" w:rsidP="00297724">
      <w:pPr>
        <w:pStyle w:val="BodyText"/>
        <w:kinsoku w:val="0"/>
        <w:overflowPunct w:val="0"/>
        <w:spacing w:line="276" w:lineRule="auto"/>
        <w:ind w:right="115"/>
        <w:jc w:val="both"/>
      </w:pPr>
      <w:r w:rsidRPr="00AE1ED3">
        <w:rPr>
          <w:spacing w:val="2"/>
        </w:rPr>
        <w:t>T</w:t>
      </w:r>
      <w:r w:rsidRPr="00AE1ED3">
        <w:rPr>
          <w:spacing w:val="-2"/>
        </w:rPr>
        <w:t>h</w:t>
      </w:r>
      <w:r w:rsidRPr="00AE1ED3">
        <w:t>e</w:t>
      </w:r>
      <w:r w:rsidRPr="00AE1ED3">
        <w:rPr>
          <w:spacing w:val="8"/>
        </w:rPr>
        <w:t xml:space="preserve"> </w:t>
      </w:r>
      <w:r w:rsidR="00CF04C4" w:rsidRPr="00AE1ED3">
        <w:t>p</w:t>
      </w:r>
      <w:r w:rsidR="00CF04C4" w:rsidRPr="00AE1ED3">
        <w:rPr>
          <w:spacing w:val="-1"/>
        </w:rPr>
        <w:t>r</w:t>
      </w:r>
      <w:r w:rsidR="00CF04C4" w:rsidRPr="00AE1ED3">
        <w:t>oduct</w:t>
      </w:r>
      <w:r w:rsidR="00CF04C4" w:rsidRPr="00AE1ED3">
        <w:rPr>
          <w:spacing w:val="-1"/>
        </w:rPr>
        <w:t>i</w:t>
      </w:r>
      <w:r w:rsidR="00CF04C4" w:rsidRPr="00AE1ED3">
        <w:rPr>
          <w:spacing w:val="-2"/>
        </w:rPr>
        <w:t>o</w:t>
      </w:r>
      <w:r w:rsidR="00CF04C4" w:rsidRPr="00AE1ED3">
        <w:t>n</w:t>
      </w:r>
      <w:r w:rsidR="00CF04C4" w:rsidRPr="00AE1ED3">
        <w:rPr>
          <w:spacing w:val="15"/>
        </w:rPr>
        <w:t xml:space="preserve"> </w:t>
      </w:r>
      <w:r w:rsidR="00CF04C4" w:rsidRPr="00AE1ED3">
        <w:t>co</w:t>
      </w:r>
      <w:r w:rsidR="00CF04C4" w:rsidRPr="00AE1ED3">
        <w:rPr>
          <w:spacing w:val="1"/>
        </w:rPr>
        <w:t>m</w:t>
      </w:r>
      <w:r w:rsidR="00CF04C4" w:rsidRPr="00AE1ED3">
        <w:rPr>
          <w:spacing w:val="-2"/>
        </w:rPr>
        <w:t>p</w:t>
      </w:r>
      <w:r w:rsidR="00CF04C4" w:rsidRPr="00AE1ED3">
        <w:t>an</w:t>
      </w:r>
      <w:r w:rsidR="00CF04C4" w:rsidRPr="00AE1ED3">
        <w:rPr>
          <w:spacing w:val="-3"/>
        </w:rPr>
        <w:t>ies</w:t>
      </w:r>
      <w:r w:rsidR="00CF04C4" w:rsidRPr="00AE1ED3">
        <w:rPr>
          <w:spacing w:val="-2"/>
        </w:rPr>
        <w:t>/</w:t>
      </w:r>
      <w:r w:rsidR="00CF04C4" w:rsidRPr="00AE1ED3">
        <w:rPr>
          <w:spacing w:val="2"/>
        </w:rPr>
        <w:t>TV channels</w:t>
      </w:r>
      <w:r w:rsidR="00CF04C4" w:rsidRPr="00AE1ED3">
        <w:rPr>
          <w:spacing w:val="18"/>
        </w:rPr>
        <w:t xml:space="preserve"> </w:t>
      </w:r>
      <w:r w:rsidRPr="00AE1ED3">
        <w:rPr>
          <w:spacing w:val="-3"/>
        </w:rPr>
        <w:t>c</w:t>
      </w:r>
      <w:r w:rsidRPr="00AE1ED3">
        <w:t>ont</w:t>
      </w:r>
      <w:r w:rsidRPr="00AE1ED3">
        <w:rPr>
          <w:spacing w:val="-1"/>
        </w:rPr>
        <w:t>r</w:t>
      </w:r>
      <w:r w:rsidRPr="00AE1ED3">
        <w:t>a</w:t>
      </w:r>
      <w:r w:rsidRPr="00AE1ED3">
        <w:rPr>
          <w:spacing w:val="-3"/>
        </w:rPr>
        <w:t>c</w:t>
      </w:r>
      <w:r w:rsidRPr="00AE1ED3">
        <w:t>t</w:t>
      </w:r>
      <w:r w:rsidRPr="00AE1ED3">
        <w:rPr>
          <w:spacing w:val="8"/>
        </w:rPr>
        <w:t xml:space="preserve"> </w:t>
      </w:r>
      <w:r w:rsidRPr="00AE1ED3">
        <w:rPr>
          <w:spacing w:val="-1"/>
        </w:rPr>
        <w:t>r</w:t>
      </w:r>
      <w:r w:rsidRPr="00AE1ED3">
        <w:t>esu</w:t>
      </w:r>
      <w:r w:rsidRPr="00AE1ED3">
        <w:rPr>
          <w:spacing w:val="-1"/>
        </w:rPr>
        <w:t>l</w:t>
      </w:r>
      <w:r w:rsidRPr="00AE1ED3">
        <w:t>t</w:t>
      </w:r>
      <w:r w:rsidRPr="00AE1ED3">
        <w:rPr>
          <w:spacing w:val="-3"/>
        </w:rPr>
        <w:t>i</w:t>
      </w:r>
      <w:r w:rsidRPr="00AE1ED3">
        <w:t>ng</w:t>
      </w:r>
      <w:r w:rsidRPr="00AE1ED3">
        <w:rPr>
          <w:spacing w:val="6"/>
        </w:rPr>
        <w:t xml:space="preserve"> </w:t>
      </w:r>
      <w:r w:rsidRPr="00AE1ED3">
        <w:rPr>
          <w:spacing w:val="2"/>
        </w:rPr>
        <w:t>f</w:t>
      </w:r>
      <w:r w:rsidRPr="00AE1ED3">
        <w:rPr>
          <w:spacing w:val="-1"/>
        </w:rPr>
        <w:t>r</w:t>
      </w:r>
      <w:r w:rsidRPr="00AE1ED3">
        <w:rPr>
          <w:spacing w:val="-2"/>
        </w:rPr>
        <w:t>o</w:t>
      </w:r>
      <w:r w:rsidRPr="00AE1ED3">
        <w:t>m</w:t>
      </w:r>
      <w:r w:rsidRPr="00AE1ED3">
        <w:rPr>
          <w:spacing w:val="7"/>
        </w:rPr>
        <w:t xml:space="preserve"> </w:t>
      </w:r>
      <w:r w:rsidRPr="00AE1ED3">
        <w:t>th</w:t>
      </w:r>
      <w:r w:rsidRPr="00AE1ED3">
        <w:rPr>
          <w:spacing w:val="-1"/>
        </w:rPr>
        <w:t>i</w:t>
      </w:r>
      <w:r w:rsidRPr="00AE1ED3">
        <w:t>s</w:t>
      </w:r>
      <w:r w:rsidRPr="00AE1ED3">
        <w:rPr>
          <w:spacing w:val="7"/>
        </w:rPr>
        <w:t xml:space="preserve"> </w:t>
      </w:r>
      <w:r w:rsidRPr="00AE1ED3">
        <w:t>c</w:t>
      </w:r>
      <w:r w:rsidRPr="00AE1ED3">
        <w:rPr>
          <w:spacing w:val="-2"/>
        </w:rPr>
        <w:t>o</w:t>
      </w:r>
      <w:r w:rsidRPr="00AE1ED3">
        <w:rPr>
          <w:spacing w:val="1"/>
        </w:rPr>
        <w:t>m</w:t>
      </w:r>
      <w:r w:rsidRPr="00AE1ED3">
        <w:rPr>
          <w:spacing w:val="-2"/>
        </w:rPr>
        <w:t>p</w:t>
      </w:r>
      <w:r w:rsidRPr="00AE1ED3">
        <w:t>et</w:t>
      </w:r>
      <w:r w:rsidRPr="00AE1ED3">
        <w:rPr>
          <w:spacing w:val="-1"/>
        </w:rPr>
        <w:t>i</w:t>
      </w:r>
      <w:r w:rsidRPr="00AE1ED3">
        <w:t>t</w:t>
      </w:r>
      <w:r w:rsidRPr="00AE1ED3">
        <w:rPr>
          <w:spacing w:val="-1"/>
        </w:rPr>
        <w:t>i</w:t>
      </w:r>
      <w:r w:rsidRPr="00AE1ED3">
        <w:rPr>
          <w:spacing w:val="-2"/>
        </w:rPr>
        <w:t>o</w:t>
      </w:r>
      <w:r w:rsidRPr="00AE1ED3">
        <w:t>n</w:t>
      </w:r>
      <w:r w:rsidRPr="00AE1ED3">
        <w:rPr>
          <w:spacing w:val="8"/>
        </w:rPr>
        <w:t xml:space="preserve"> </w:t>
      </w:r>
      <w:r w:rsidRPr="00AE1ED3">
        <w:rPr>
          <w:spacing w:val="-3"/>
        </w:rPr>
        <w:t>w</w:t>
      </w:r>
      <w:r w:rsidRPr="00AE1ED3">
        <w:rPr>
          <w:spacing w:val="-1"/>
        </w:rPr>
        <w:t>il</w:t>
      </w:r>
      <w:r w:rsidRPr="00AE1ED3">
        <w:t>l</w:t>
      </w:r>
      <w:r w:rsidRPr="00AE1ED3">
        <w:rPr>
          <w:spacing w:val="7"/>
        </w:rPr>
        <w:t xml:space="preserve"> </w:t>
      </w:r>
      <w:r w:rsidRPr="00AE1ED3">
        <w:rPr>
          <w:spacing w:val="-1"/>
        </w:rPr>
        <w:t>r</w:t>
      </w:r>
      <w:r w:rsidRPr="00AE1ED3">
        <w:t>un</w:t>
      </w:r>
      <w:r w:rsidRPr="00AE1ED3">
        <w:rPr>
          <w:spacing w:val="8"/>
        </w:rPr>
        <w:t xml:space="preserve"> </w:t>
      </w:r>
      <w:r w:rsidRPr="00AE1ED3">
        <w:rPr>
          <w:spacing w:val="2"/>
        </w:rPr>
        <w:t>f</w:t>
      </w:r>
      <w:r w:rsidRPr="00AE1ED3">
        <w:t>or</w:t>
      </w:r>
      <w:r w:rsidRPr="00AE1ED3">
        <w:rPr>
          <w:spacing w:val="4"/>
        </w:rPr>
        <w:t xml:space="preserve"> </w:t>
      </w:r>
      <w:r w:rsidRPr="00AE1ED3">
        <w:t>a</w:t>
      </w:r>
      <w:r w:rsidRPr="00AE1ED3">
        <w:rPr>
          <w:spacing w:val="8"/>
        </w:rPr>
        <w:t xml:space="preserve"> </w:t>
      </w:r>
      <w:r w:rsidRPr="00AE1ED3">
        <w:rPr>
          <w:spacing w:val="-2"/>
        </w:rPr>
        <w:t>p</w:t>
      </w:r>
      <w:r w:rsidRPr="00AE1ED3">
        <w:t>e</w:t>
      </w:r>
      <w:r w:rsidRPr="00AE1ED3">
        <w:rPr>
          <w:spacing w:val="-1"/>
        </w:rPr>
        <w:t>ri</w:t>
      </w:r>
      <w:r w:rsidRPr="00AE1ED3">
        <w:t>od</w:t>
      </w:r>
      <w:r w:rsidRPr="00AE1ED3">
        <w:rPr>
          <w:spacing w:val="6"/>
        </w:rPr>
        <w:t xml:space="preserve"> </w:t>
      </w:r>
      <w:r w:rsidRPr="00AE1ED3">
        <w:rPr>
          <w:spacing w:val="-2"/>
        </w:rPr>
        <w:t>o</w:t>
      </w:r>
      <w:r w:rsidRPr="00AE1ED3">
        <w:t>f one</w:t>
      </w:r>
      <w:r w:rsidRPr="00AE1ED3">
        <w:rPr>
          <w:spacing w:val="65"/>
        </w:rPr>
        <w:t xml:space="preserve"> </w:t>
      </w:r>
      <w:r w:rsidRPr="00AE1ED3">
        <w:rPr>
          <w:spacing w:val="-3"/>
        </w:rPr>
        <w:t>y</w:t>
      </w:r>
      <w:r w:rsidRPr="00AE1ED3">
        <w:t>ear</w:t>
      </w:r>
      <w:r w:rsidRPr="00AE1ED3">
        <w:rPr>
          <w:spacing w:val="62"/>
        </w:rPr>
        <w:t xml:space="preserve"> </w:t>
      </w:r>
      <w:r w:rsidRPr="00AE1ED3">
        <w:rPr>
          <w:spacing w:val="2"/>
        </w:rPr>
        <w:t>f</w:t>
      </w:r>
      <w:r w:rsidRPr="00AE1ED3">
        <w:rPr>
          <w:spacing w:val="-1"/>
        </w:rPr>
        <w:t>r</w:t>
      </w:r>
      <w:r w:rsidRPr="00AE1ED3">
        <w:rPr>
          <w:spacing w:val="-2"/>
        </w:rPr>
        <w:t>o</w:t>
      </w:r>
      <w:r w:rsidRPr="00AE1ED3">
        <w:t>m</w:t>
      </w:r>
      <w:r w:rsidRPr="00AE1ED3">
        <w:rPr>
          <w:spacing w:val="64"/>
        </w:rPr>
        <w:t xml:space="preserve"> </w:t>
      </w:r>
      <w:r w:rsidRPr="00AE1ED3">
        <w:t>the</w:t>
      </w:r>
      <w:r w:rsidRPr="00AE1ED3">
        <w:rPr>
          <w:spacing w:val="63"/>
        </w:rPr>
        <w:t xml:space="preserve"> </w:t>
      </w:r>
      <w:r w:rsidRPr="00AE1ED3">
        <w:rPr>
          <w:spacing w:val="-2"/>
        </w:rPr>
        <w:t>d</w:t>
      </w:r>
      <w:r w:rsidRPr="00AE1ED3">
        <w:t>ate</w:t>
      </w:r>
      <w:r w:rsidRPr="00AE1ED3">
        <w:rPr>
          <w:spacing w:val="64"/>
        </w:rPr>
        <w:t xml:space="preserve"> </w:t>
      </w:r>
      <w:r w:rsidRPr="00AE1ED3">
        <w:rPr>
          <w:spacing w:val="-2"/>
        </w:rPr>
        <w:t>o</w:t>
      </w:r>
      <w:r w:rsidRPr="00AE1ED3">
        <w:t>f</w:t>
      </w:r>
      <w:r w:rsidRPr="00AE1ED3">
        <w:rPr>
          <w:spacing w:val="1"/>
        </w:rPr>
        <w:t xml:space="preserve"> </w:t>
      </w:r>
      <w:r w:rsidR="004775E3" w:rsidRPr="00AE1ED3">
        <w:t>e</w:t>
      </w:r>
      <w:r w:rsidR="004775E3" w:rsidRPr="00AE1ED3">
        <w:rPr>
          <w:spacing w:val="-3"/>
        </w:rPr>
        <w:t>x</w:t>
      </w:r>
      <w:r w:rsidR="004775E3" w:rsidRPr="00AE1ED3">
        <w:t>ecut</w:t>
      </w:r>
      <w:r w:rsidR="004775E3" w:rsidRPr="00AE1ED3">
        <w:rPr>
          <w:spacing w:val="-3"/>
        </w:rPr>
        <w:t>i</w:t>
      </w:r>
      <w:r w:rsidR="004775E3" w:rsidRPr="00AE1ED3">
        <w:t>on and</w:t>
      </w:r>
      <w:r w:rsidRPr="00AE1ED3">
        <w:rPr>
          <w:spacing w:val="64"/>
        </w:rPr>
        <w:t xml:space="preserve"> </w:t>
      </w:r>
      <w:r w:rsidRPr="00AE1ED3">
        <w:rPr>
          <w:spacing w:val="1"/>
        </w:rPr>
        <w:t>m</w:t>
      </w:r>
      <w:r w:rsidRPr="00AE1ED3">
        <w:t>ay</w:t>
      </w:r>
      <w:r w:rsidRPr="00AE1ED3">
        <w:rPr>
          <w:spacing w:val="62"/>
        </w:rPr>
        <w:t xml:space="preserve"> </w:t>
      </w:r>
      <w:r w:rsidRPr="00AE1ED3">
        <w:t>be</w:t>
      </w:r>
      <w:r w:rsidRPr="00AE1ED3">
        <w:rPr>
          <w:spacing w:val="64"/>
        </w:rPr>
        <w:t xml:space="preserve"> </w:t>
      </w:r>
      <w:r w:rsidRPr="00AE1ED3">
        <w:rPr>
          <w:spacing w:val="-1"/>
        </w:rPr>
        <w:t>r</w:t>
      </w:r>
      <w:r w:rsidRPr="00AE1ED3">
        <w:t>ene</w:t>
      </w:r>
      <w:r w:rsidRPr="00AE1ED3">
        <w:rPr>
          <w:spacing w:val="-3"/>
        </w:rPr>
        <w:t>w</w:t>
      </w:r>
      <w:r w:rsidRPr="00AE1ED3">
        <w:t>ab</w:t>
      </w:r>
      <w:r w:rsidRPr="00AE1ED3">
        <w:rPr>
          <w:spacing w:val="-1"/>
        </w:rPr>
        <w:t>l</w:t>
      </w:r>
      <w:r w:rsidRPr="00AE1ED3">
        <w:t>e</w:t>
      </w:r>
      <w:r w:rsidRPr="00AE1ED3">
        <w:rPr>
          <w:spacing w:val="64"/>
        </w:rPr>
        <w:t xml:space="preserve"> </w:t>
      </w:r>
      <w:r w:rsidRPr="00AE1ED3">
        <w:t>on</w:t>
      </w:r>
      <w:r w:rsidRPr="00AE1ED3">
        <w:rPr>
          <w:spacing w:val="65"/>
        </w:rPr>
        <w:t xml:space="preserve"> </w:t>
      </w:r>
      <w:r w:rsidRPr="00AE1ED3">
        <w:rPr>
          <w:spacing w:val="-2"/>
        </w:rPr>
        <w:t>a</w:t>
      </w:r>
      <w:r w:rsidRPr="00AE1ED3">
        <w:t>n</w:t>
      </w:r>
      <w:r w:rsidRPr="00AE1ED3">
        <w:rPr>
          <w:spacing w:val="66"/>
        </w:rPr>
        <w:t xml:space="preserve"> </w:t>
      </w:r>
      <w:r w:rsidRPr="00AE1ED3">
        <w:rPr>
          <w:spacing w:val="-2"/>
        </w:rPr>
        <w:t>a</w:t>
      </w:r>
      <w:r w:rsidRPr="00AE1ED3">
        <w:t>n</w:t>
      </w:r>
      <w:r w:rsidRPr="00AE1ED3">
        <w:rPr>
          <w:spacing w:val="-2"/>
        </w:rPr>
        <w:t>n</w:t>
      </w:r>
      <w:r w:rsidRPr="00AE1ED3">
        <w:t>ual</w:t>
      </w:r>
      <w:r w:rsidRPr="00AE1ED3">
        <w:rPr>
          <w:spacing w:val="65"/>
        </w:rPr>
        <w:t xml:space="preserve"> </w:t>
      </w:r>
      <w:r w:rsidRPr="00AE1ED3">
        <w:rPr>
          <w:spacing w:val="-2"/>
        </w:rPr>
        <w:t>b</w:t>
      </w:r>
      <w:r w:rsidRPr="00AE1ED3">
        <w:t>as</w:t>
      </w:r>
      <w:r w:rsidRPr="00AE1ED3">
        <w:rPr>
          <w:spacing w:val="-1"/>
        </w:rPr>
        <w:t>i</w:t>
      </w:r>
      <w:r w:rsidRPr="00AE1ED3">
        <w:t>s</w:t>
      </w:r>
      <w:r w:rsidRPr="00AE1ED3">
        <w:rPr>
          <w:spacing w:val="63"/>
        </w:rPr>
        <w:t xml:space="preserve"> </w:t>
      </w:r>
      <w:r w:rsidRPr="00AE1ED3">
        <w:t>for add</w:t>
      </w:r>
      <w:r w:rsidRPr="00AE1ED3">
        <w:rPr>
          <w:spacing w:val="-1"/>
        </w:rPr>
        <w:t>i</w:t>
      </w:r>
      <w:r w:rsidRPr="00AE1ED3">
        <w:t>t</w:t>
      </w:r>
      <w:r w:rsidRPr="00AE1ED3">
        <w:rPr>
          <w:spacing w:val="-1"/>
        </w:rPr>
        <w:t>i</w:t>
      </w:r>
      <w:r w:rsidRPr="00AE1ED3">
        <w:rPr>
          <w:spacing w:val="-2"/>
        </w:rPr>
        <w:t>o</w:t>
      </w:r>
      <w:r w:rsidRPr="00AE1ED3">
        <w:t>nal</w:t>
      </w:r>
      <w:r w:rsidRPr="00AE1ED3">
        <w:rPr>
          <w:spacing w:val="7"/>
        </w:rPr>
        <w:t xml:space="preserve"> </w:t>
      </w:r>
      <w:r w:rsidRPr="00AE1ED3">
        <w:rPr>
          <w:spacing w:val="-3"/>
        </w:rPr>
        <w:t>y</w:t>
      </w:r>
      <w:r w:rsidRPr="00AE1ED3">
        <w:t>ea</w:t>
      </w:r>
      <w:r w:rsidRPr="00AE1ED3">
        <w:rPr>
          <w:spacing w:val="-1"/>
        </w:rPr>
        <w:t>r</w:t>
      </w:r>
      <w:r w:rsidRPr="00AE1ED3">
        <w:t>s,</w:t>
      </w:r>
      <w:r w:rsidRPr="00AE1ED3">
        <w:rPr>
          <w:spacing w:val="8"/>
        </w:rPr>
        <w:t xml:space="preserve"> </w:t>
      </w:r>
      <w:r w:rsidRPr="00AE1ED3">
        <w:t>ba</w:t>
      </w:r>
      <w:r w:rsidRPr="00AE1ED3">
        <w:rPr>
          <w:spacing w:val="-3"/>
        </w:rPr>
        <w:t>s</w:t>
      </w:r>
      <w:r w:rsidRPr="00AE1ED3">
        <w:rPr>
          <w:spacing w:val="-2"/>
        </w:rPr>
        <w:t>e</w:t>
      </w:r>
      <w:r w:rsidRPr="00AE1ED3">
        <w:t>d</w:t>
      </w:r>
      <w:r w:rsidRPr="00AE1ED3">
        <w:rPr>
          <w:spacing w:val="8"/>
        </w:rPr>
        <w:t xml:space="preserve"> </w:t>
      </w:r>
      <w:r w:rsidRPr="00AE1ED3">
        <w:t>on</w:t>
      </w:r>
      <w:r w:rsidRPr="00AE1ED3">
        <w:rPr>
          <w:spacing w:val="6"/>
        </w:rPr>
        <w:t xml:space="preserve"> </w:t>
      </w:r>
      <w:r w:rsidRPr="00AE1ED3">
        <w:t>pe</w:t>
      </w:r>
      <w:r w:rsidRPr="00AE1ED3">
        <w:rPr>
          <w:spacing w:val="-4"/>
        </w:rPr>
        <w:t>r</w:t>
      </w:r>
      <w:r w:rsidRPr="00AE1ED3">
        <w:rPr>
          <w:spacing w:val="2"/>
        </w:rPr>
        <w:t>f</w:t>
      </w:r>
      <w:r w:rsidRPr="00AE1ED3">
        <w:t>o</w:t>
      </w:r>
      <w:r w:rsidRPr="00AE1ED3">
        <w:rPr>
          <w:spacing w:val="-4"/>
        </w:rPr>
        <w:t>r</w:t>
      </w:r>
      <w:r w:rsidRPr="00AE1ED3">
        <w:rPr>
          <w:spacing w:val="1"/>
        </w:rPr>
        <w:t>m</w:t>
      </w:r>
      <w:r w:rsidRPr="00AE1ED3">
        <w:t>an</w:t>
      </w:r>
      <w:r w:rsidRPr="00AE1ED3">
        <w:rPr>
          <w:spacing w:val="-3"/>
        </w:rPr>
        <w:t>c</w:t>
      </w:r>
      <w:r w:rsidRPr="00AE1ED3">
        <w:t>e,</w:t>
      </w:r>
      <w:r w:rsidRPr="00AE1ED3">
        <w:rPr>
          <w:spacing w:val="8"/>
        </w:rPr>
        <w:t xml:space="preserve"> </w:t>
      </w:r>
      <w:r w:rsidRPr="00AE1ED3">
        <w:rPr>
          <w:spacing w:val="-1"/>
        </w:rPr>
        <w:t>r</w:t>
      </w:r>
      <w:r w:rsidRPr="00AE1ED3">
        <w:t>e</w:t>
      </w:r>
      <w:r w:rsidRPr="00AE1ED3">
        <w:rPr>
          <w:spacing w:val="-3"/>
        </w:rPr>
        <w:t>s</w:t>
      </w:r>
      <w:r w:rsidRPr="00AE1ED3">
        <w:t>ou</w:t>
      </w:r>
      <w:r w:rsidRPr="00AE1ED3">
        <w:rPr>
          <w:spacing w:val="-1"/>
        </w:rPr>
        <w:t>r</w:t>
      </w:r>
      <w:r w:rsidRPr="00AE1ED3">
        <w:t>ces,</w:t>
      </w:r>
      <w:r w:rsidRPr="00AE1ED3">
        <w:rPr>
          <w:spacing w:val="8"/>
        </w:rPr>
        <w:t xml:space="preserve"> </w:t>
      </w:r>
      <w:r w:rsidRPr="00AE1ED3">
        <w:rPr>
          <w:spacing w:val="-2"/>
        </w:rPr>
        <w:t>a</w:t>
      </w:r>
      <w:r w:rsidRPr="00AE1ED3">
        <w:t>nd</w:t>
      </w:r>
      <w:r w:rsidRPr="00AE1ED3">
        <w:rPr>
          <w:spacing w:val="6"/>
        </w:rPr>
        <w:t xml:space="preserve"> </w:t>
      </w:r>
      <w:r w:rsidRPr="00AE1ED3">
        <w:t>ot</w:t>
      </w:r>
      <w:r w:rsidRPr="00AE1ED3">
        <w:rPr>
          <w:spacing w:val="-2"/>
        </w:rPr>
        <w:t>h</w:t>
      </w:r>
      <w:r w:rsidRPr="00AE1ED3">
        <w:t>er</w:t>
      </w:r>
      <w:r w:rsidRPr="00AE1ED3">
        <w:rPr>
          <w:spacing w:val="4"/>
        </w:rPr>
        <w:t xml:space="preserve"> </w:t>
      </w:r>
      <w:r w:rsidRPr="00AE1ED3">
        <w:rPr>
          <w:spacing w:val="2"/>
        </w:rPr>
        <w:t>f</w:t>
      </w:r>
      <w:r w:rsidRPr="00AE1ED3">
        <w:t>ac</w:t>
      </w:r>
      <w:r w:rsidRPr="00AE1ED3">
        <w:rPr>
          <w:spacing w:val="-2"/>
        </w:rPr>
        <w:t>t</w:t>
      </w:r>
      <w:r w:rsidRPr="00AE1ED3">
        <w:t>o</w:t>
      </w:r>
      <w:r w:rsidRPr="00AE1ED3">
        <w:rPr>
          <w:spacing w:val="-1"/>
        </w:rPr>
        <w:t>r</w:t>
      </w:r>
      <w:r w:rsidRPr="00AE1ED3">
        <w:t>s</w:t>
      </w:r>
      <w:r w:rsidRPr="00AE1ED3">
        <w:rPr>
          <w:spacing w:val="7"/>
        </w:rPr>
        <w:t xml:space="preserve"> </w:t>
      </w:r>
      <w:r w:rsidRPr="00AE1ED3">
        <w:t>as</w:t>
      </w:r>
      <w:r w:rsidRPr="00AE1ED3">
        <w:rPr>
          <w:spacing w:val="7"/>
        </w:rPr>
        <w:t xml:space="preserve"> </w:t>
      </w:r>
      <w:r w:rsidRPr="00AE1ED3">
        <w:t>d</w:t>
      </w:r>
      <w:r w:rsidRPr="00AE1ED3">
        <w:rPr>
          <w:spacing w:val="-2"/>
        </w:rPr>
        <w:t>e</w:t>
      </w:r>
      <w:r w:rsidRPr="00AE1ED3">
        <w:t>te</w:t>
      </w:r>
      <w:r w:rsidRPr="00AE1ED3">
        <w:rPr>
          <w:spacing w:val="-1"/>
        </w:rPr>
        <w:t>r</w:t>
      </w:r>
      <w:r w:rsidRPr="00AE1ED3">
        <w:rPr>
          <w:spacing w:val="1"/>
        </w:rPr>
        <w:t>m</w:t>
      </w:r>
      <w:r w:rsidRPr="00AE1ED3">
        <w:rPr>
          <w:spacing w:val="-1"/>
        </w:rPr>
        <w:t>i</w:t>
      </w:r>
      <w:r w:rsidRPr="00AE1ED3">
        <w:rPr>
          <w:spacing w:val="-2"/>
        </w:rPr>
        <w:t>n</w:t>
      </w:r>
      <w:r w:rsidRPr="00AE1ED3">
        <w:t>ed</w:t>
      </w:r>
      <w:r w:rsidRPr="00AE1ED3">
        <w:rPr>
          <w:spacing w:val="6"/>
        </w:rPr>
        <w:t xml:space="preserve"> </w:t>
      </w:r>
      <w:r w:rsidRPr="00AE1ED3">
        <w:t>by</w:t>
      </w:r>
      <w:r w:rsidRPr="00AE1ED3">
        <w:rPr>
          <w:spacing w:val="5"/>
        </w:rPr>
        <w:t xml:space="preserve"> </w:t>
      </w:r>
      <w:r w:rsidRPr="00AE1ED3">
        <w:t xml:space="preserve">the Johns </w:t>
      </w:r>
      <w:r w:rsidRPr="00AE1ED3">
        <w:rPr>
          <w:spacing w:val="-3"/>
        </w:rPr>
        <w:t>H</w:t>
      </w:r>
      <w:r w:rsidRPr="00AE1ED3">
        <w:t>opk</w:t>
      </w:r>
      <w:r w:rsidRPr="00AE1ED3">
        <w:rPr>
          <w:spacing w:val="-1"/>
        </w:rPr>
        <w:t>i</w:t>
      </w:r>
      <w:r w:rsidRPr="00AE1ED3">
        <w:t xml:space="preserve">ns </w:t>
      </w:r>
      <w:r w:rsidRPr="00AE1ED3">
        <w:rPr>
          <w:spacing w:val="-1"/>
        </w:rPr>
        <w:t>C</w:t>
      </w:r>
      <w:r w:rsidRPr="00AE1ED3">
        <w:rPr>
          <w:spacing w:val="-2"/>
        </w:rPr>
        <w:t>e</w:t>
      </w:r>
      <w:r w:rsidRPr="00AE1ED3">
        <w:t>nter</w:t>
      </w:r>
      <w:r w:rsidRPr="00AE1ED3">
        <w:rPr>
          <w:spacing w:val="-3"/>
        </w:rPr>
        <w:t xml:space="preserve"> </w:t>
      </w:r>
      <w:r w:rsidRPr="00AE1ED3">
        <w:t>for</w:t>
      </w:r>
      <w:r w:rsidRPr="00AE1ED3">
        <w:rPr>
          <w:spacing w:val="-1"/>
        </w:rPr>
        <w:t xml:space="preserve"> C</w:t>
      </w:r>
      <w:r w:rsidRPr="00AE1ED3">
        <w:t>o</w:t>
      </w:r>
      <w:r w:rsidRPr="00AE1ED3">
        <w:rPr>
          <w:spacing w:val="-1"/>
        </w:rPr>
        <w:t>m</w:t>
      </w:r>
      <w:r w:rsidRPr="00AE1ED3">
        <w:rPr>
          <w:spacing w:val="1"/>
        </w:rPr>
        <w:t>m</w:t>
      </w:r>
      <w:r w:rsidRPr="00AE1ED3">
        <w:rPr>
          <w:spacing w:val="-2"/>
        </w:rPr>
        <w:t>u</w:t>
      </w:r>
      <w:r w:rsidRPr="00AE1ED3">
        <w:t>n</w:t>
      </w:r>
      <w:r w:rsidRPr="00AE1ED3">
        <w:rPr>
          <w:spacing w:val="-1"/>
        </w:rPr>
        <w:t>i</w:t>
      </w:r>
      <w:r w:rsidRPr="00AE1ED3">
        <w:t>cat</w:t>
      </w:r>
      <w:r w:rsidRPr="00AE1ED3">
        <w:rPr>
          <w:spacing w:val="-1"/>
        </w:rPr>
        <w:t>i</w:t>
      </w:r>
      <w:r w:rsidRPr="00AE1ED3">
        <w:rPr>
          <w:spacing w:val="-2"/>
        </w:rPr>
        <w:t>o</w:t>
      </w:r>
      <w:r w:rsidRPr="00AE1ED3">
        <w:t>n</w:t>
      </w:r>
      <w:r w:rsidRPr="00AE1ED3">
        <w:rPr>
          <w:spacing w:val="1"/>
        </w:rPr>
        <w:t xml:space="preserve"> </w:t>
      </w:r>
      <w:r w:rsidRPr="00AE1ED3">
        <w:t>P</w:t>
      </w:r>
      <w:r w:rsidRPr="00AE1ED3">
        <w:rPr>
          <w:spacing w:val="-1"/>
        </w:rPr>
        <w:t>r</w:t>
      </w:r>
      <w:r w:rsidRPr="00AE1ED3">
        <w:rPr>
          <w:spacing w:val="-2"/>
        </w:rPr>
        <w:t>og</w:t>
      </w:r>
      <w:r w:rsidRPr="00AE1ED3">
        <w:rPr>
          <w:spacing w:val="-1"/>
        </w:rPr>
        <w:t>r</w:t>
      </w:r>
      <w:r w:rsidRPr="00AE1ED3">
        <w:t>a</w:t>
      </w:r>
      <w:r w:rsidRPr="00AE1ED3">
        <w:rPr>
          <w:spacing w:val="1"/>
        </w:rPr>
        <w:t>m</w:t>
      </w:r>
      <w:r w:rsidRPr="00AE1ED3">
        <w:rPr>
          <w:spacing w:val="-1"/>
        </w:rPr>
        <w:t>s</w:t>
      </w:r>
      <w:r w:rsidRPr="00AE1ED3">
        <w:t>.</w:t>
      </w:r>
    </w:p>
    <w:p w14:paraId="2943B452" w14:textId="77777777" w:rsidR="00297724" w:rsidRPr="00AE1ED3" w:rsidRDefault="00297724" w:rsidP="00297724">
      <w:pPr>
        <w:kinsoku w:val="0"/>
        <w:overflowPunct w:val="0"/>
        <w:spacing w:before="7" w:line="110" w:lineRule="exact"/>
        <w:rPr>
          <w:sz w:val="11"/>
          <w:szCs w:val="11"/>
        </w:rPr>
      </w:pPr>
    </w:p>
    <w:p w14:paraId="25697C04" w14:textId="77777777" w:rsidR="00297724" w:rsidRPr="00AE1ED3" w:rsidRDefault="00297724" w:rsidP="00297724">
      <w:pPr>
        <w:kinsoku w:val="0"/>
        <w:overflowPunct w:val="0"/>
        <w:spacing w:line="200" w:lineRule="exact"/>
        <w:rPr>
          <w:sz w:val="20"/>
          <w:szCs w:val="20"/>
        </w:rPr>
      </w:pPr>
    </w:p>
    <w:p w14:paraId="5AC77134" w14:textId="08C6EDBF" w:rsidR="00297724" w:rsidRPr="00AE1ED3" w:rsidRDefault="00297724" w:rsidP="00297724">
      <w:pPr>
        <w:pStyle w:val="Heading2"/>
        <w:numPr>
          <w:ilvl w:val="1"/>
          <w:numId w:val="8"/>
        </w:numPr>
        <w:tabs>
          <w:tab w:val="left" w:pos="832"/>
        </w:tabs>
        <w:kinsoku w:val="0"/>
        <w:overflowPunct w:val="0"/>
        <w:rPr>
          <w:spacing w:val="-1"/>
        </w:rPr>
      </w:pPr>
      <w:r w:rsidRPr="00AE1ED3">
        <w:rPr>
          <w:spacing w:val="-1"/>
        </w:rPr>
        <w:t>B</w:t>
      </w:r>
      <w:r w:rsidRPr="00AE1ED3">
        <w:t>ack</w:t>
      </w:r>
      <w:r w:rsidRPr="00AE1ED3">
        <w:rPr>
          <w:spacing w:val="-1"/>
        </w:rPr>
        <w:t>g</w:t>
      </w:r>
      <w:r w:rsidRPr="00AE1ED3">
        <w:t>r</w:t>
      </w:r>
      <w:r w:rsidRPr="00AE1ED3">
        <w:rPr>
          <w:spacing w:val="-1"/>
        </w:rPr>
        <w:t>ound</w:t>
      </w:r>
    </w:p>
    <w:p w14:paraId="529B69C3" w14:textId="77777777" w:rsidR="00CB298F" w:rsidRPr="00AE1ED3" w:rsidRDefault="00CB298F" w:rsidP="00CB298F"/>
    <w:p w14:paraId="6FACB8D4" w14:textId="77777777" w:rsidR="00E80064" w:rsidRPr="00AE1ED3" w:rsidRDefault="00E80064" w:rsidP="00E80064">
      <w:pPr>
        <w:kinsoku w:val="0"/>
        <w:overflowPunct w:val="0"/>
        <w:spacing w:line="360" w:lineRule="auto"/>
        <w:rPr>
          <w:rFonts w:ascii="Arial" w:hAnsi="Arial" w:cs="Arial"/>
        </w:rPr>
      </w:pPr>
      <w:r w:rsidRPr="00AE1ED3">
        <w:rPr>
          <w:rFonts w:ascii="Arial" w:hAnsi="Arial" w:cs="Arial"/>
        </w:rPr>
        <w:t>In Bangladesh, the USAID has mobilized support the country’s COVID-19 readiness and response efforts.  This USAID funding will support three priority areas: (1) strengthening infection prevention and control (IPC) measures in health facilities; (2) improving specimen transport and referral systems; and (3) increasing risk awareness communication and outreach.  This builds upon ongoing USAID and other U.S. government investments in the health sector.</w:t>
      </w:r>
    </w:p>
    <w:p w14:paraId="53D92FE8" w14:textId="503B7F19" w:rsidR="00297724" w:rsidRPr="00AE1ED3" w:rsidRDefault="00E80064" w:rsidP="00E80064">
      <w:pPr>
        <w:kinsoku w:val="0"/>
        <w:overflowPunct w:val="0"/>
        <w:spacing w:line="360" w:lineRule="auto"/>
        <w:rPr>
          <w:rFonts w:ascii="Arial" w:hAnsi="Arial" w:cs="Arial"/>
        </w:rPr>
      </w:pPr>
      <w:r w:rsidRPr="00AE1ED3">
        <w:rPr>
          <w:rFonts w:ascii="Arial" w:hAnsi="Arial" w:cs="Arial"/>
        </w:rPr>
        <w:t>Based on the demands of the current situation, we plan to focus our risk communication and community engagement (RCCE) interventions  on frontline healthcare professionals (for example, those accessed through government health structure),  private and public hospital professionals (for example, those accessed through professional medical bodies), and the general public to take mitigation measures by partnering with key associations, such as journalists; medical associations, and influencers (i.e. religious leaders).</w:t>
      </w:r>
    </w:p>
    <w:p w14:paraId="4E0FA8CD" w14:textId="77777777" w:rsidR="00297724" w:rsidRPr="00AE1ED3" w:rsidRDefault="00297724" w:rsidP="00297724">
      <w:pPr>
        <w:kinsoku w:val="0"/>
        <w:overflowPunct w:val="0"/>
        <w:spacing w:line="200" w:lineRule="exact"/>
        <w:rPr>
          <w:sz w:val="20"/>
          <w:szCs w:val="20"/>
        </w:rPr>
      </w:pPr>
    </w:p>
    <w:p w14:paraId="49CBB24A" w14:textId="77777777" w:rsidR="00297724" w:rsidRPr="00AE1ED3" w:rsidRDefault="00297724" w:rsidP="00297724">
      <w:pPr>
        <w:kinsoku w:val="0"/>
        <w:overflowPunct w:val="0"/>
        <w:spacing w:line="200" w:lineRule="exact"/>
        <w:rPr>
          <w:sz w:val="20"/>
          <w:szCs w:val="20"/>
        </w:rPr>
      </w:pPr>
    </w:p>
    <w:p w14:paraId="2683975A" w14:textId="77777777" w:rsidR="00297724" w:rsidRPr="00AE1ED3" w:rsidRDefault="00297724" w:rsidP="00297724">
      <w:pPr>
        <w:pStyle w:val="Heading2"/>
        <w:numPr>
          <w:ilvl w:val="1"/>
          <w:numId w:val="8"/>
        </w:numPr>
        <w:tabs>
          <w:tab w:val="left" w:pos="832"/>
        </w:tabs>
        <w:kinsoku w:val="0"/>
        <w:overflowPunct w:val="0"/>
        <w:rPr>
          <w:b w:val="0"/>
          <w:bCs w:val="0"/>
        </w:rPr>
      </w:pPr>
      <w:r w:rsidRPr="00AE1ED3">
        <w:t>Sc</w:t>
      </w:r>
      <w:r w:rsidRPr="00AE1ED3">
        <w:rPr>
          <w:spacing w:val="-1"/>
        </w:rPr>
        <w:t>op</w:t>
      </w:r>
      <w:r w:rsidRPr="00AE1ED3">
        <w:t>e</w:t>
      </w:r>
      <w:r w:rsidRPr="00AE1ED3">
        <w:rPr>
          <w:spacing w:val="1"/>
        </w:rPr>
        <w:t xml:space="preserve"> </w:t>
      </w:r>
      <w:r w:rsidRPr="00AE1ED3">
        <w:rPr>
          <w:spacing w:val="-1"/>
        </w:rPr>
        <w:t>o</w:t>
      </w:r>
      <w:r w:rsidRPr="00AE1ED3">
        <w:t>f</w:t>
      </w:r>
      <w:r w:rsidRPr="00AE1ED3">
        <w:rPr>
          <w:spacing w:val="-3"/>
        </w:rPr>
        <w:t xml:space="preserve"> </w:t>
      </w:r>
      <w:r w:rsidRPr="00AE1ED3">
        <w:rPr>
          <w:spacing w:val="2"/>
        </w:rPr>
        <w:t>w</w:t>
      </w:r>
      <w:r w:rsidRPr="00AE1ED3">
        <w:rPr>
          <w:spacing w:val="-1"/>
        </w:rPr>
        <w:t>o</w:t>
      </w:r>
      <w:r w:rsidRPr="00AE1ED3">
        <w:t>rk</w:t>
      </w:r>
      <w:r w:rsidRPr="00AE1ED3">
        <w:rPr>
          <w:spacing w:val="-1"/>
        </w:rPr>
        <w:t xml:space="preserve"> </w:t>
      </w:r>
      <w:r w:rsidRPr="00AE1ED3">
        <w:t>a</w:t>
      </w:r>
      <w:r w:rsidRPr="00AE1ED3">
        <w:rPr>
          <w:spacing w:val="-1"/>
        </w:rPr>
        <w:t>n</w:t>
      </w:r>
      <w:r w:rsidRPr="00AE1ED3">
        <w:t>d</w:t>
      </w:r>
      <w:r w:rsidRPr="00AE1ED3">
        <w:rPr>
          <w:spacing w:val="-3"/>
        </w:rPr>
        <w:t xml:space="preserve"> </w:t>
      </w:r>
      <w:r w:rsidRPr="00AE1ED3">
        <w:rPr>
          <w:spacing w:val="-2"/>
        </w:rPr>
        <w:t>e</w:t>
      </w:r>
      <w:r w:rsidRPr="00AE1ED3">
        <w:t>x</w:t>
      </w:r>
      <w:r w:rsidRPr="00AE1ED3">
        <w:rPr>
          <w:spacing w:val="-1"/>
        </w:rPr>
        <w:t>p</w:t>
      </w:r>
      <w:r w:rsidRPr="00AE1ED3">
        <w:t>ec</w:t>
      </w:r>
      <w:r w:rsidRPr="00AE1ED3">
        <w:rPr>
          <w:spacing w:val="-1"/>
        </w:rPr>
        <w:t>t</w:t>
      </w:r>
      <w:r w:rsidRPr="00AE1ED3">
        <w:rPr>
          <w:spacing w:val="1"/>
        </w:rPr>
        <w:t>e</w:t>
      </w:r>
      <w:r w:rsidRPr="00AE1ED3">
        <w:t xml:space="preserve">d </w:t>
      </w:r>
      <w:r w:rsidRPr="00AE1ED3">
        <w:rPr>
          <w:spacing w:val="-1"/>
        </w:rPr>
        <w:t>output</w:t>
      </w:r>
      <w:r w:rsidRPr="00AE1ED3">
        <w:t>s:</w:t>
      </w:r>
    </w:p>
    <w:p w14:paraId="215222B3" w14:textId="027780F7" w:rsidR="00297724" w:rsidRPr="00AE1ED3" w:rsidRDefault="00297724" w:rsidP="00297724">
      <w:pPr>
        <w:pStyle w:val="BodyText"/>
        <w:kinsoku w:val="0"/>
        <w:overflowPunct w:val="0"/>
        <w:spacing w:before="41" w:line="276" w:lineRule="auto"/>
        <w:ind w:right="106"/>
        <w:jc w:val="both"/>
      </w:pPr>
      <w:r w:rsidRPr="00AE1ED3">
        <w:rPr>
          <w:spacing w:val="2"/>
        </w:rPr>
        <w:t>T</w:t>
      </w:r>
      <w:r w:rsidRPr="00AE1ED3">
        <w:t>h</w:t>
      </w:r>
      <w:r w:rsidRPr="00AE1ED3">
        <w:rPr>
          <w:spacing w:val="-1"/>
        </w:rPr>
        <w:t>i</w:t>
      </w:r>
      <w:r w:rsidRPr="00AE1ED3">
        <w:t>s</w:t>
      </w:r>
      <w:r w:rsidRPr="00AE1ED3">
        <w:rPr>
          <w:spacing w:val="20"/>
        </w:rPr>
        <w:t xml:space="preserve"> </w:t>
      </w:r>
      <w:r w:rsidRPr="00AE1ED3">
        <w:rPr>
          <w:spacing w:val="-1"/>
        </w:rPr>
        <w:t>R</w:t>
      </w:r>
      <w:r w:rsidRPr="00AE1ED3">
        <w:t>e</w:t>
      </w:r>
      <w:r w:rsidRPr="00AE1ED3">
        <w:rPr>
          <w:spacing w:val="-2"/>
        </w:rPr>
        <w:t>qu</w:t>
      </w:r>
      <w:r w:rsidRPr="00AE1ED3">
        <w:t>est</w:t>
      </w:r>
      <w:r w:rsidRPr="00AE1ED3">
        <w:rPr>
          <w:spacing w:val="18"/>
        </w:rPr>
        <w:t xml:space="preserve"> </w:t>
      </w:r>
      <w:r w:rsidRPr="00AE1ED3">
        <w:t>for</w:t>
      </w:r>
      <w:r w:rsidRPr="00AE1ED3">
        <w:rPr>
          <w:spacing w:val="19"/>
        </w:rPr>
        <w:t xml:space="preserve"> </w:t>
      </w:r>
      <w:r w:rsidRPr="00AE1ED3">
        <w:rPr>
          <w:spacing w:val="-2"/>
        </w:rPr>
        <w:t>P</w:t>
      </w:r>
      <w:r w:rsidRPr="00AE1ED3">
        <w:rPr>
          <w:spacing w:val="-1"/>
        </w:rPr>
        <w:t>r</w:t>
      </w:r>
      <w:r w:rsidRPr="00AE1ED3">
        <w:t>oposal</w:t>
      </w:r>
      <w:r w:rsidRPr="00AE1ED3">
        <w:rPr>
          <w:spacing w:val="20"/>
        </w:rPr>
        <w:t xml:space="preserve"> </w:t>
      </w:r>
      <w:r w:rsidRPr="00AE1ED3">
        <w:rPr>
          <w:spacing w:val="-1"/>
        </w:rPr>
        <w:t>i</w:t>
      </w:r>
      <w:r w:rsidRPr="00AE1ED3">
        <w:t>s</w:t>
      </w:r>
      <w:r w:rsidRPr="00AE1ED3">
        <w:rPr>
          <w:spacing w:val="18"/>
        </w:rPr>
        <w:t xml:space="preserve"> </w:t>
      </w:r>
      <w:r w:rsidRPr="00AE1ED3">
        <w:t>an</w:t>
      </w:r>
      <w:r w:rsidRPr="00AE1ED3">
        <w:rPr>
          <w:spacing w:val="-2"/>
        </w:rPr>
        <w:t>n</w:t>
      </w:r>
      <w:r w:rsidRPr="00AE1ED3">
        <w:t>o</w:t>
      </w:r>
      <w:r w:rsidRPr="00AE1ED3">
        <w:rPr>
          <w:spacing w:val="-2"/>
        </w:rPr>
        <w:t>u</w:t>
      </w:r>
      <w:r w:rsidRPr="00AE1ED3">
        <w:t>nc</w:t>
      </w:r>
      <w:r w:rsidRPr="00AE1ED3">
        <w:rPr>
          <w:spacing w:val="-2"/>
        </w:rPr>
        <w:t>e</w:t>
      </w:r>
      <w:r w:rsidRPr="00AE1ED3">
        <w:t>d</w:t>
      </w:r>
      <w:r w:rsidRPr="00AE1ED3">
        <w:rPr>
          <w:spacing w:val="19"/>
        </w:rPr>
        <w:t xml:space="preserve"> </w:t>
      </w:r>
      <w:r w:rsidRPr="00AE1ED3">
        <w:rPr>
          <w:spacing w:val="2"/>
        </w:rPr>
        <w:t>f</w:t>
      </w:r>
      <w:r w:rsidRPr="00AE1ED3">
        <w:t>or</w:t>
      </w:r>
      <w:r w:rsidRPr="00AE1ED3">
        <w:rPr>
          <w:spacing w:val="19"/>
        </w:rPr>
        <w:t xml:space="preserve"> </w:t>
      </w:r>
      <w:r w:rsidRPr="00AE1ED3">
        <w:rPr>
          <w:spacing w:val="-2"/>
        </w:rPr>
        <w:t>t</w:t>
      </w:r>
      <w:r w:rsidRPr="00AE1ED3">
        <w:t>he</w:t>
      </w:r>
      <w:r w:rsidRPr="00AE1ED3">
        <w:rPr>
          <w:spacing w:val="19"/>
        </w:rPr>
        <w:t xml:space="preserve"> </w:t>
      </w:r>
      <w:r w:rsidRPr="00AE1ED3">
        <w:t>p</w:t>
      </w:r>
      <w:r w:rsidRPr="00AE1ED3">
        <w:rPr>
          <w:spacing w:val="-1"/>
        </w:rPr>
        <w:t>r</w:t>
      </w:r>
      <w:r w:rsidRPr="00AE1ED3">
        <w:t>o</w:t>
      </w:r>
      <w:r w:rsidRPr="00AE1ED3">
        <w:rPr>
          <w:spacing w:val="-2"/>
        </w:rPr>
        <w:t>d</w:t>
      </w:r>
      <w:r w:rsidRPr="00AE1ED3">
        <w:t>uct</w:t>
      </w:r>
      <w:r w:rsidRPr="00AE1ED3">
        <w:rPr>
          <w:spacing w:val="-1"/>
        </w:rPr>
        <w:t>i</w:t>
      </w:r>
      <w:r w:rsidRPr="00AE1ED3">
        <w:rPr>
          <w:spacing w:val="-2"/>
        </w:rPr>
        <w:t>o</w:t>
      </w:r>
      <w:r w:rsidRPr="00AE1ED3">
        <w:t>n</w:t>
      </w:r>
      <w:r w:rsidRPr="00AE1ED3">
        <w:rPr>
          <w:spacing w:val="21"/>
        </w:rPr>
        <w:t xml:space="preserve"> </w:t>
      </w:r>
      <w:r w:rsidRPr="00AE1ED3">
        <w:rPr>
          <w:spacing w:val="-2"/>
        </w:rPr>
        <w:t>o</w:t>
      </w:r>
      <w:r w:rsidRPr="00AE1ED3">
        <w:t xml:space="preserve">f </w:t>
      </w:r>
      <w:r w:rsidR="00A4744B" w:rsidRPr="00AE1ED3">
        <w:rPr>
          <w:b/>
          <w:bCs/>
        </w:rPr>
        <w:t>four</w:t>
      </w:r>
      <w:r w:rsidR="00A53C59" w:rsidRPr="00AE1ED3">
        <w:rPr>
          <w:b/>
          <w:bCs/>
        </w:rPr>
        <w:t xml:space="preserve"> (04)</w:t>
      </w:r>
      <w:r w:rsidR="00A4744B" w:rsidRPr="00AE1ED3">
        <w:rPr>
          <w:b/>
          <w:bCs/>
        </w:rPr>
        <w:t xml:space="preserve"> drama series of </w:t>
      </w:r>
      <w:r w:rsidR="00FF07A1" w:rsidRPr="00AE1ED3">
        <w:rPr>
          <w:b/>
          <w:bCs/>
        </w:rPr>
        <w:t>five</w:t>
      </w:r>
      <w:r w:rsidR="00A53C59" w:rsidRPr="00AE1ED3">
        <w:rPr>
          <w:b/>
          <w:bCs/>
        </w:rPr>
        <w:t xml:space="preserve"> (05)</w:t>
      </w:r>
      <w:r w:rsidR="00FF07A1" w:rsidRPr="00AE1ED3">
        <w:rPr>
          <w:b/>
          <w:bCs/>
        </w:rPr>
        <w:t xml:space="preserve"> episodes </w:t>
      </w:r>
      <w:r w:rsidR="004F798F" w:rsidRPr="00AE1ED3">
        <w:rPr>
          <w:b/>
          <w:bCs/>
        </w:rPr>
        <w:t>per</w:t>
      </w:r>
      <w:r w:rsidR="00FF07A1" w:rsidRPr="00AE1ED3">
        <w:rPr>
          <w:b/>
          <w:bCs/>
        </w:rPr>
        <w:t xml:space="preserve"> series. And the </w:t>
      </w:r>
      <w:r w:rsidR="00A4744B" w:rsidRPr="00AE1ED3">
        <w:rPr>
          <w:b/>
          <w:bCs/>
        </w:rPr>
        <w:t xml:space="preserve">duration </w:t>
      </w:r>
      <w:r w:rsidR="00FF07A1" w:rsidRPr="00AE1ED3">
        <w:rPr>
          <w:b/>
          <w:bCs/>
        </w:rPr>
        <w:t xml:space="preserve">of </w:t>
      </w:r>
      <w:r w:rsidR="00A4744B" w:rsidRPr="00AE1ED3">
        <w:rPr>
          <w:b/>
          <w:bCs/>
        </w:rPr>
        <w:t>each episode</w:t>
      </w:r>
      <w:r w:rsidR="00FF07A1" w:rsidRPr="00AE1ED3">
        <w:rPr>
          <w:b/>
          <w:bCs/>
        </w:rPr>
        <w:t xml:space="preserve"> is 22 minutes</w:t>
      </w:r>
      <w:r w:rsidR="00200EA4" w:rsidRPr="00AE1ED3">
        <w:rPr>
          <w:b/>
          <w:bCs/>
        </w:rPr>
        <w:t>, per series 110 minutes total 440 minutes</w:t>
      </w:r>
      <w:r w:rsidR="00A4744B" w:rsidRPr="00AE1ED3">
        <w:rPr>
          <w:b/>
          <w:bCs/>
        </w:rPr>
        <w:t>.</w:t>
      </w:r>
      <w:r w:rsidRPr="00AE1ED3">
        <w:rPr>
          <w:spacing w:val="6"/>
        </w:rPr>
        <w:t xml:space="preserve"> </w:t>
      </w:r>
      <w:r w:rsidR="00FF07A1" w:rsidRPr="00AE1ED3">
        <w:rPr>
          <w:spacing w:val="-3"/>
        </w:rPr>
        <w:t>This</w:t>
      </w:r>
      <w:r w:rsidRPr="00AE1ED3">
        <w:rPr>
          <w:spacing w:val="6"/>
        </w:rPr>
        <w:t xml:space="preserve"> </w:t>
      </w:r>
      <w:r w:rsidRPr="00AE1ED3">
        <w:rPr>
          <w:spacing w:val="-3"/>
        </w:rPr>
        <w:t>w</w:t>
      </w:r>
      <w:r w:rsidRPr="00AE1ED3">
        <w:rPr>
          <w:spacing w:val="-1"/>
        </w:rPr>
        <w:t>i</w:t>
      </w:r>
      <w:r w:rsidRPr="00AE1ED3">
        <w:rPr>
          <w:spacing w:val="1"/>
        </w:rPr>
        <w:t>l</w:t>
      </w:r>
      <w:r w:rsidRPr="00AE1ED3">
        <w:t>l</w:t>
      </w:r>
      <w:r w:rsidRPr="00AE1ED3">
        <w:rPr>
          <w:spacing w:val="5"/>
        </w:rPr>
        <w:t xml:space="preserve"> </w:t>
      </w:r>
      <w:r w:rsidRPr="00AE1ED3">
        <w:t>be b</w:t>
      </w:r>
      <w:r w:rsidRPr="00AE1ED3">
        <w:rPr>
          <w:spacing w:val="-1"/>
        </w:rPr>
        <w:t>r</w:t>
      </w:r>
      <w:r w:rsidRPr="00AE1ED3">
        <w:t>oadca</w:t>
      </w:r>
      <w:r w:rsidRPr="00AE1ED3">
        <w:rPr>
          <w:spacing w:val="-3"/>
        </w:rPr>
        <w:t>s</w:t>
      </w:r>
      <w:r w:rsidRPr="00AE1ED3">
        <w:t>t th</w:t>
      </w:r>
      <w:r w:rsidRPr="00AE1ED3">
        <w:rPr>
          <w:spacing w:val="-1"/>
        </w:rPr>
        <w:t>r</w:t>
      </w:r>
      <w:r w:rsidRPr="00AE1ED3">
        <w:t>ou</w:t>
      </w:r>
      <w:r w:rsidRPr="00AE1ED3">
        <w:rPr>
          <w:spacing w:val="-2"/>
        </w:rPr>
        <w:t>g</w:t>
      </w:r>
      <w:r w:rsidRPr="00AE1ED3">
        <w:t>h</w:t>
      </w:r>
      <w:r w:rsidRPr="00AE1ED3">
        <w:rPr>
          <w:spacing w:val="51"/>
        </w:rPr>
        <w:t xml:space="preserve"> </w:t>
      </w:r>
      <w:r w:rsidRPr="00AE1ED3">
        <w:t>t</w:t>
      </w:r>
      <w:r w:rsidRPr="00AE1ED3">
        <w:rPr>
          <w:spacing w:val="-1"/>
        </w:rPr>
        <w:t>r</w:t>
      </w:r>
      <w:r w:rsidRPr="00AE1ED3">
        <w:rPr>
          <w:spacing w:val="-2"/>
        </w:rPr>
        <w:t>a</w:t>
      </w:r>
      <w:r w:rsidRPr="00AE1ED3">
        <w:t>ns</w:t>
      </w:r>
      <w:r w:rsidRPr="00AE1ED3">
        <w:rPr>
          <w:spacing w:val="-1"/>
        </w:rPr>
        <w:t>m</w:t>
      </w:r>
      <w:r w:rsidRPr="00AE1ED3">
        <w:t>ed</w:t>
      </w:r>
      <w:r w:rsidRPr="00AE1ED3">
        <w:rPr>
          <w:spacing w:val="-1"/>
        </w:rPr>
        <w:t>i</w:t>
      </w:r>
      <w:r w:rsidRPr="00AE1ED3">
        <w:t>a</w:t>
      </w:r>
      <w:r w:rsidRPr="00AE1ED3">
        <w:rPr>
          <w:spacing w:val="50"/>
        </w:rPr>
        <w:t xml:space="preserve"> </w:t>
      </w:r>
      <w:r w:rsidRPr="00AE1ED3">
        <w:t>out</w:t>
      </w:r>
      <w:r w:rsidRPr="00AE1ED3">
        <w:rPr>
          <w:spacing w:val="-1"/>
        </w:rPr>
        <w:t>l</w:t>
      </w:r>
      <w:r w:rsidRPr="00AE1ED3">
        <w:t>ets</w:t>
      </w:r>
      <w:r w:rsidRPr="00AE1ED3">
        <w:rPr>
          <w:spacing w:val="49"/>
        </w:rPr>
        <w:t xml:space="preserve"> </w:t>
      </w:r>
      <w:r w:rsidRPr="00AE1ED3">
        <w:t>to</w:t>
      </w:r>
      <w:r w:rsidRPr="00AE1ED3">
        <w:rPr>
          <w:spacing w:val="51"/>
        </w:rPr>
        <w:t xml:space="preserve"> </w:t>
      </w:r>
      <w:r w:rsidRPr="00AE1ED3">
        <w:rPr>
          <w:spacing w:val="-1"/>
        </w:rPr>
        <w:t>r</w:t>
      </w:r>
      <w:r w:rsidRPr="00AE1ED3">
        <w:t>a</w:t>
      </w:r>
      <w:r w:rsidRPr="00AE1ED3">
        <w:rPr>
          <w:spacing w:val="-1"/>
        </w:rPr>
        <w:t>i</w:t>
      </w:r>
      <w:r w:rsidRPr="00AE1ED3">
        <w:t>se</w:t>
      </w:r>
      <w:r w:rsidRPr="00AE1ED3">
        <w:rPr>
          <w:spacing w:val="50"/>
        </w:rPr>
        <w:t xml:space="preserve"> </w:t>
      </w:r>
      <w:r w:rsidRPr="00AE1ED3">
        <w:t>p</w:t>
      </w:r>
      <w:r w:rsidRPr="00AE1ED3">
        <w:rPr>
          <w:spacing w:val="-2"/>
        </w:rPr>
        <w:t>u</w:t>
      </w:r>
      <w:r w:rsidRPr="00AE1ED3">
        <w:t>b</w:t>
      </w:r>
      <w:r w:rsidRPr="00AE1ED3">
        <w:rPr>
          <w:spacing w:val="-3"/>
        </w:rPr>
        <w:t>l</w:t>
      </w:r>
      <w:r w:rsidRPr="00AE1ED3">
        <w:rPr>
          <w:spacing w:val="-1"/>
        </w:rPr>
        <w:t>i</w:t>
      </w:r>
      <w:r w:rsidRPr="00AE1ED3">
        <w:t>c</w:t>
      </w:r>
      <w:r w:rsidRPr="00AE1ED3">
        <w:rPr>
          <w:spacing w:val="51"/>
        </w:rPr>
        <w:t xml:space="preserve"> </w:t>
      </w:r>
      <w:r w:rsidRPr="00AE1ED3">
        <w:t>a</w:t>
      </w:r>
      <w:r w:rsidRPr="00AE1ED3">
        <w:rPr>
          <w:spacing w:val="-3"/>
        </w:rPr>
        <w:t>w</w:t>
      </w:r>
      <w:r w:rsidRPr="00AE1ED3">
        <w:t>a</w:t>
      </w:r>
      <w:r w:rsidRPr="00AE1ED3">
        <w:rPr>
          <w:spacing w:val="-1"/>
        </w:rPr>
        <w:t>r</w:t>
      </w:r>
      <w:r w:rsidRPr="00AE1ED3">
        <w:t>eness a</w:t>
      </w:r>
      <w:r w:rsidRPr="00AE1ED3">
        <w:rPr>
          <w:spacing w:val="-2"/>
        </w:rPr>
        <w:t>b</w:t>
      </w:r>
      <w:r w:rsidRPr="00AE1ED3">
        <w:t>out</w:t>
      </w:r>
      <w:r w:rsidR="00CF7A18" w:rsidRPr="00AE1ED3">
        <w:rPr>
          <w:spacing w:val="52"/>
        </w:rPr>
        <w:t xml:space="preserve"> </w:t>
      </w:r>
      <w:r w:rsidR="004937E1" w:rsidRPr="00AE1ED3">
        <w:rPr>
          <w:spacing w:val="-4"/>
        </w:rPr>
        <w:t>COVID-19 issues</w:t>
      </w:r>
      <w:r w:rsidRPr="00AE1ED3">
        <w:t>.</w:t>
      </w:r>
    </w:p>
    <w:p w14:paraId="05B0B018" w14:textId="77777777" w:rsidR="00297724" w:rsidRPr="00AE1ED3" w:rsidRDefault="00297724" w:rsidP="00297724">
      <w:pPr>
        <w:kinsoku w:val="0"/>
        <w:overflowPunct w:val="0"/>
        <w:spacing w:line="200" w:lineRule="exact"/>
        <w:rPr>
          <w:sz w:val="20"/>
          <w:szCs w:val="20"/>
        </w:rPr>
      </w:pPr>
    </w:p>
    <w:p w14:paraId="66603320" w14:textId="77777777" w:rsidR="00297724" w:rsidRPr="00AE1ED3" w:rsidRDefault="00297724" w:rsidP="00297724">
      <w:pPr>
        <w:kinsoku w:val="0"/>
        <w:overflowPunct w:val="0"/>
        <w:spacing w:line="200" w:lineRule="exact"/>
        <w:rPr>
          <w:sz w:val="20"/>
          <w:szCs w:val="20"/>
        </w:rPr>
      </w:pPr>
    </w:p>
    <w:p w14:paraId="07DAAD5D" w14:textId="5858172F" w:rsidR="00297724" w:rsidRPr="00AE1ED3" w:rsidRDefault="00297724" w:rsidP="00AC5BD1">
      <w:pPr>
        <w:pStyle w:val="BodyText"/>
        <w:numPr>
          <w:ilvl w:val="0"/>
          <w:numId w:val="7"/>
        </w:numPr>
        <w:tabs>
          <w:tab w:val="left" w:pos="832"/>
        </w:tabs>
        <w:kinsoku w:val="0"/>
        <w:overflowPunct w:val="0"/>
      </w:pPr>
      <w:r w:rsidRPr="00AE1ED3">
        <w:rPr>
          <w:spacing w:val="2"/>
        </w:rPr>
        <w:t>T</w:t>
      </w:r>
      <w:r w:rsidRPr="00AE1ED3">
        <w:rPr>
          <w:spacing w:val="-2"/>
        </w:rPr>
        <w:t>h</w:t>
      </w:r>
      <w:r w:rsidRPr="00AE1ED3">
        <w:t>e</w:t>
      </w:r>
      <w:r w:rsidRPr="00AE1ED3">
        <w:rPr>
          <w:spacing w:val="1"/>
        </w:rPr>
        <w:t xml:space="preserve"> </w:t>
      </w:r>
      <w:r w:rsidRPr="00AE1ED3">
        <w:t>suc</w:t>
      </w:r>
      <w:r w:rsidRPr="00AE1ED3">
        <w:rPr>
          <w:spacing w:val="-3"/>
        </w:rPr>
        <w:t>c</w:t>
      </w:r>
      <w:r w:rsidRPr="00AE1ED3">
        <w:t>es</w:t>
      </w:r>
      <w:r w:rsidRPr="00AE1ED3">
        <w:rPr>
          <w:spacing w:val="-3"/>
        </w:rPr>
        <w:t>s</w:t>
      </w:r>
      <w:r w:rsidRPr="00AE1ED3">
        <w:rPr>
          <w:spacing w:val="2"/>
        </w:rPr>
        <w:t>f</w:t>
      </w:r>
      <w:r w:rsidRPr="00AE1ED3">
        <w:t>ul</w:t>
      </w:r>
      <w:r w:rsidRPr="00AE1ED3">
        <w:rPr>
          <w:spacing w:val="-3"/>
        </w:rPr>
        <w:t xml:space="preserve"> </w:t>
      </w:r>
      <w:r w:rsidRPr="00AE1ED3">
        <w:t>app</w:t>
      </w:r>
      <w:r w:rsidRPr="00AE1ED3">
        <w:rPr>
          <w:spacing w:val="-1"/>
        </w:rPr>
        <w:t>li</w:t>
      </w:r>
      <w:r w:rsidRPr="00AE1ED3">
        <w:t>c</w:t>
      </w:r>
      <w:r w:rsidRPr="00AE1ED3">
        <w:rPr>
          <w:spacing w:val="-2"/>
        </w:rPr>
        <w:t>a</w:t>
      </w:r>
      <w:r w:rsidRPr="00AE1ED3">
        <w:t>nt</w:t>
      </w:r>
      <w:r w:rsidR="00A67304" w:rsidRPr="00AE1ED3">
        <w:t>s</w:t>
      </w:r>
      <w:r w:rsidRPr="00AE1ED3">
        <w:t xml:space="preserve"> s</w:t>
      </w:r>
      <w:r w:rsidRPr="00AE1ED3">
        <w:rPr>
          <w:spacing w:val="-2"/>
        </w:rPr>
        <w:t>h</w:t>
      </w:r>
      <w:r w:rsidRPr="00AE1ED3">
        <w:t>ou</w:t>
      </w:r>
      <w:r w:rsidRPr="00AE1ED3">
        <w:rPr>
          <w:spacing w:val="-1"/>
        </w:rPr>
        <w:t>l</w:t>
      </w:r>
      <w:r w:rsidRPr="00AE1ED3">
        <w:t>d</w:t>
      </w:r>
      <w:r w:rsidRPr="00AE1ED3">
        <w:rPr>
          <w:spacing w:val="-1"/>
        </w:rPr>
        <w:t xml:space="preserve"> </w:t>
      </w:r>
      <w:r w:rsidRPr="00AE1ED3">
        <w:t>p</w:t>
      </w:r>
      <w:r w:rsidRPr="00AE1ED3">
        <w:rPr>
          <w:spacing w:val="-1"/>
        </w:rPr>
        <w:t>r</w:t>
      </w:r>
      <w:r w:rsidRPr="00AE1ED3">
        <w:t>o</w:t>
      </w:r>
      <w:r w:rsidRPr="00AE1ED3">
        <w:rPr>
          <w:spacing w:val="-2"/>
        </w:rPr>
        <w:t>d</w:t>
      </w:r>
      <w:r w:rsidRPr="00AE1ED3">
        <w:t>uce</w:t>
      </w:r>
      <w:r w:rsidRPr="00AE1ED3">
        <w:rPr>
          <w:spacing w:val="1"/>
        </w:rPr>
        <w:t xml:space="preserve"> </w:t>
      </w:r>
      <w:r w:rsidR="00A62FC2" w:rsidRPr="00AE1ED3">
        <w:t xml:space="preserve">four drama series of five episodes per series. And the duration of each episode is 22 minutes </w:t>
      </w:r>
      <w:r w:rsidRPr="00AE1ED3">
        <w:t>focus</w:t>
      </w:r>
      <w:r w:rsidRPr="00AE1ED3">
        <w:rPr>
          <w:spacing w:val="-1"/>
        </w:rPr>
        <w:t>i</w:t>
      </w:r>
      <w:r w:rsidRPr="00AE1ED3">
        <w:t>ng</w:t>
      </w:r>
      <w:r w:rsidR="00AC5BD1" w:rsidRPr="00AE1ED3">
        <w:t xml:space="preserve"> </w:t>
      </w:r>
      <w:r w:rsidRPr="00AE1ED3">
        <w:t>on</w:t>
      </w:r>
      <w:r w:rsidRPr="00AE1ED3">
        <w:rPr>
          <w:spacing w:val="1"/>
        </w:rPr>
        <w:t xml:space="preserve"> </w:t>
      </w:r>
      <w:r w:rsidR="005C0CAE" w:rsidRPr="00AE1ED3">
        <w:rPr>
          <w:spacing w:val="-4"/>
        </w:rPr>
        <w:t>COVID-19 issues</w:t>
      </w:r>
      <w:r w:rsidR="005C0CAE" w:rsidRPr="00AE1ED3">
        <w:t xml:space="preserve"> </w:t>
      </w:r>
      <w:r w:rsidRPr="00AE1ED3">
        <w:t>th</w:t>
      </w:r>
      <w:r w:rsidRPr="00AE1ED3">
        <w:rPr>
          <w:spacing w:val="-1"/>
        </w:rPr>
        <w:t>r</w:t>
      </w:r>
      <w:r w:rsidRPr="00AE1ED3">
        <w:t>ou</w:t>
      </w:r>
      <w:r w:rsidRPr="00AE1ED3">
        <w:rPr>
          <w:spacing w:val="-2"/>
        </w:rPr>
        <w:t>g</w:t>
      </w:r>
      <w:r w:rsidRPr="00AE1ED3">
        <w:t>h</w:t>
      </w:r>
      <w:r w:rsidRPr="00AE1ED3">
        <w:rPr>
          <w:spacing w:val="1"/>
        </w:rPr>
        <w:t xml:space="preserve"> </w:t>
      </w:r>
      <w:r w:rsidRPr="00AE1ED3">
        <w:t>p</w:t>
      </w:r>
      <w:r w:rsidRPr="00AE1ED3">
        <w:rPr>
          <w:spacing w:val="-1"/>
        </w:rPr>
        <w:t>i</w:t>
      </w:r>
      <w:r w:rsidRPr="00AE1ED3">
        <w:t>c</w:t>
      </w:r>
      <w:r w:rsidRPr="00AE1ED3">
        <w:rPr>
          <w:spacing w:val="-2"/>
        </w:rPr>
        <w:t>t</w:t>
      </w:r>
      <w:r w:rsidRPr="00AE1ED3">
        <w:t>u</w:t>
      </w:r>
      <w:r w:rsidRPr="00AE1ED3">
        <w:rPr>
          <w:spacing w:val="-1"/>
        </w:rPr>
        <w:t>r</w:t>
      </w:r>
      <w:r w:rsidRPr="00AE1ED3">
        <w:t>e</w:t>
      </w:r>
      <w:r w:rsidRPr="00AE1ED3">
        <w:rPr>
          <w:spacing w:val="1"/>
        </w:rPr>
        <w:t xml:space="preserve"> </w:t>
      </w:r>
      <w:r w:rsidRPr="00AE1ED3">
        <w:rPr>
          <w:spacing w:val="-3"/>
        </w:rPr>
        <w:t>i</w:t>
      </w:r>
      <w:r w:rsidRPr="00AE1ED3">
        <w:rPr>
          <w:spacing w:val="1"/>
        </w:rPr>
        <w:t>m</w:t>
      </w:r>
      <w:r w:rsidRPr="00AE1ED3">
        <w:t>a</w:t>
      </w:r>
      <w:r w:rsidRPr="00AE1ED3">
        <w:rPr>
          <w:spacing w:val="-2"/>
        </w:rPr>
        <w:t>g</w:t>
      </w:r>
      <w:r w:rsidRPr="00AE1ED3">
        <w:t>e</w:t>
      </w:r>
      <w:r w:rsidRPr="00AE1ED3">
        <w:rPr>
          <w:spacing w:val="-1"/>
        </w:rPr>
        <w:t>r</w:t>
      </w:r>
      <w:r w:rsidRPr="00AE1ED3">
        <w:rPr>
          <w:spacing w:val="-3"/>
        </w:rPr>
        <w:t>y</w:t>
      </w:r>
      <w:r w:rsidRPr="00AE1ED3">
        <w:t>,</w:t>
      </w:r>
      <w:r w:rsidRPr="00AE1ED3">
        <w:rPr>
          <w:spacing w:val="3"/>
        </w:rPr>
        <w:t xml:space="preserve"> </w:t>
      </w:r>
      <w:r w:rsidRPr="00AE1ED3">
        <w:rPr>
          <w:spacing w:val="-3"/>
        </w:rPr>
        <w:t>v</w:t>
      </w:r>
      <w:r w:rsidRPr="00AE1ED3">
        <w:rPr>
          <w:spacing w:val="-1"/>
        </w:rPr>
        <w:t>i</w:t>
      </w:r>
      <w:r w:rsidRPr="00AE1ED3">
        <w:t xml:space="preserve">deos, </w:t>
      </w:r>
      <w:r w:rsidRPr="00AE1ED3">
        <w:rPr>
          <w:spacing w:val="-3"/>
        </w:rPr>
        <w:t>v</w:t>
      </w:r>
      <w:r w:rsidRPr="00AE1ED3">
        <w:t>o</w:t>
      </w:r>
      <w:r w:rsidRPr="00AE1ED3">
        <w:rPr>
          <w:spacing w:val="-1"/>
        </w:rPr>
        <w:t>i</w:t>
      </w:r>
      <w:r w:rsidRPr="00AE1ED3">
        <w:t>ce</w:t>
      </w:r>
      <w:r w:rsidRPr="00AE1ED3">
        <w:rPr>
          <w:spacing w:val="-1"/>
        </w:rPr>
        <w:t>-</w:t>
      </w:r>
      <w:r w:rsidRPr="00AE1ED3">
        <w:t>o</w:t>
      </w:r>
      <w:r w:rsidRPr="00AE1ED3">
        <w:rPr>
          <w:spacing w:val="-3"/>
        </w:rPr>
        <w:t>v</w:t>
      </w:r>
      <w:r w:rsidRPr="00AE1ED3">
        <w:t>e</w:t>
      </w:r>
      <w:r w:rsidRPr="00AE1ED3">
        <w:rPr>
          <w:spacing w:val="-1"/>
        </w:rPr>
        <w:t>r</w:t>
      </w:r>
      <w:r w:rsidRPr="00AE1ED3">
        <w:t>s, o</w:t>
      </w:r>
      <w:r w:rsidRPr="00AE1ED3">
        <w:rPr>
          <w:spacing w:val="-1"/>
        </w:rPr>
        <w:t>ri</w:t>
      </w:r>
      <w:r w:rsidRPr="00AE1ED3">
        <w:rPr>
          <w:spacing w:val="-2"/>
        </w:rPr>
        <w:t>g</w:t>
      </w:r>
      <w:r w:rsidRPr="00AE1ED3">
        <w:rPr>
          <w:spacing w:val="-1"/>
        </w:rPr>
        <w:t>i</w:t>
      </w:r>
      <w:r w:rsidRPr="00AE1ED3">
        <w:t>nal back</w:t>
      </w:r>
      <w:r w:rsidRPr="00AE1ED3">
        <w:rPr>
          <w:spacing w:val="-2"/>
        </w:rPr>
        <w:t>g</w:t>
      </w:r>
      <w:r w:rsidRPr="00AE1ED3">
        <w:rPr>
          <w:spacing w:val="-1"/>
        </w:rPr>
        <w:t>r</w:t>
      </w:r>
      <w:r w:rsidRPr="00AE1ED3">
        <w:t>ound</w:t>
      </w:r>
      <w:r w:rsidRPr="00AE1ED3">
        <w:rPr>
          <w:spacing w:val="-1"/>
        </w:rPr>
        <w:t xml:space="preserve"> m</w:t>
      </w:r>
      <w:r w:rsidRPr="00AE1ED3">
        <w:t>us</w:t>
      </w:r>
      <w:r w:rsidRPr="00AE1ED3">
        <w:rPr>
          <w:spacing w:val="-1"/>
        </w:rPr>
        <w:t>i</w:t>
      </w:r>
      <w:r w:rsidRPr="00AE1ED3">
        <w:t xml:space="preserve">c, </w:t>
      </w:r>
      <w:r w:rsidRPr="00AE1ED3">
        <w:rPr>
          <w:spacing w:val="-2"/>
        </w:rPr>
        <w:t>g</w:t>
      </w:r>
      <w:r w:rsidRPr="00AE1ED3">
        <w:rPr>
          <w:spacing w:val="-1"/>
        </w:rPr>
        <w:t>r</w:t>
      </w:r>
      <w:r w:rsidRPr="00AE1ED3">
        <w:t>aph</w:t>
      </w:r>
      <w:r w:rsidRPr="00AE1ED3">
        <w:rPr>
          <w:spacing w:val="-1"/>
        </w:rPr>
        <w:t>i</w:t>
      </w:r>
      <w:r w:rsidRPr="00AE1ED3">
        <w:t xml:space="preserve">cs </w:t>
      </w:r>
      <w:r w:rsidRPr="00AE1ED3">
        <w:rPr>
          <w:spacing w:val="-2"/>
        </w:rPr>
        <w:t>a</w:t>
      </w:r>
      <w:r w:rsidRPr="00AE1ED3">
        <w:t>nd sou</w:t>
      </w:r>
      <w:r w:rsidRPr="00AE1ED3">
        <w:rPr>
          <w:spacing w:val="-2"/>
        </w:rPr>
        <w:t>n</w:t>
      </w:r>
      <w:r w:rsidRPr="00AE1ED3">
        <w:t>d</w:t>
      </w:r>
      <w:r w:rsidRPr="00AE1ED3">
        <w:rPr>
          <w:spacing w:val="1"/>
        </w:rPr>
        <w:t xml:space="preserve"> </w:t>
      </w:r>
      <w:r w:rsidRPr="00AE1ED3">
        <w:rPr>
          <w:spacing w:val="-2"/>
        </w:rPr>
        <w:t>e</w:t>
      </w:r>
      <w:r w:rsidRPr="00AE1ED3">
        <w:t>ffects.</w:t>
      </w:r>
    </w:p>
    <w:p w14:paraId="6B39900A" w14:textId="77777777" w:rsidR="00297724" w:rsidRPr="00AE1ED3" w:rsidRDefault="00297724" w:rsidP="00297724">
      <w:pPr>
        <w:pStyle w:val="BodyText"/>
        <w:kinsoku w:val="0"/>
        <w:overflowPunct w:val="0"/>
        <w:spacing w:before="41" w:line="275" w:lineRule="auto"/>
        <w:ind w:right="194"/>
        <w:sectPr w:rsidR="00297724" w:rsidRPr="00AE1ED3">
          <w:pgSz w:w="11907" w:h="16840"/>
          <w:pgMar w:top="1580" w:right="900" w:bottom="1220" w:left="1040" w:header="0" w:footer="1029" w:gutter="0"/>
          <w:cols w:space="720" w:equalWidth="0">
            <w:col w:w="9967"/>
          </w:cols>
          <w:noEndnote/>
        </w:sectPr>
      </w:pPr>
    </w:p>
    <w:p w14:paraId="1A57C5DF" w14:textId="77777777" w:rsidR="00297724" w:rsidRPr="00AE1ED3" w:rsidRDefault="00297724" w:rsidP="00297724">
      <w:pPr>
        <w:kinsoku w:val="0"/>
        <w:overflowPunct w:val="0"/>
        <w:spacing w:before="7" w:line="240" w:lineRule="exact"/>
      </w:pPr>
    </w:p>
    <w:p w14:paraId="6F8CA397" w14:textId="4FEC3D0F" w:rsidR="00297724" w:rsidRPr="00AE1ED3" w:rsidRDefault="00297724" w:rsidP="00B23A00">
      <w:pPr>
        <w:pStyle w:val="BodyText"/>
        <w:numPr>
          <w:ilvl w:val="0"/>
          <w:numId w:val="7"/>
        </w:numPr>
        <w:tabs>
          <w:tab w:val="left" w:pos="887"/>
        </w:tabs>
        <w:kinsoku w:val="0"/>
        <w:overflowPunct w:val="0"/>
        <w:spacing w:before="69" w:line="275" w:lineRule="auto"/>
        <w:ind w:right="666" w:firstLine="360"/>
      </w:pPr>
      <w:r w:rsidRPr="00AE1ED3">
        <w:rPr>
          <w:spacing w:val="-1"/>
        </w:rPr>
        <w:t>C</w:t>
      </w:r>
      <w:r w:rsidRPr="00AE1ED3">
        <w:t>oo</w:t>
      </w:r>
      <w:r w:rsidRPr="00AE1ED3">
        <w:rPr>
          <w:spacing w:val="-1"/>
        </w:rPr>
        <w:t>r</w:t>
      </w:r>
      <w:r w:rsidRPr="00AE1ED3">
        <w:t>d</w:t>
      </w:r>
      <w:r w:rsidRPr="00AE1ED3">
        <w:rPr>
          <w:spacing w:val="-1"/>
        </w:rPr>
        <w:t>i</w:t>
      </w:r>
      <w:r w:rsidRPr="00AE1ED3">
        <w:rPr>
          <w:spacing w:val="-2"/>
        </w:rPr>
        <w:t>n</w:t>
      </w:r>
      <w:r w:rsidRPr="00AE1ED3">
        <w:t>ate</w:t>
      </w:r>
      <w:r w:rsidRPr="00AE1ED3">
        <w:rPr>
          <w:spacing w:val="-1"/>
        </w:rPr>
        <w:t xml:space="preserve"> </w:t>
      </w:r>
      <w:r w:rsidRPr="00AE1ED3">
        <w:rPr>
          <w:spacing w:val="-3"/>
        </w:rPr>
        <w:t>w</w:t>
      </w:r>
      <w:r w:rsidRPr="00AE1ED3">
        <w:rPr>
          <w:spacing w:val="-1"/>
        </w:rPr>
        <w:t>i</w:t>
      </w:r>
      <w:r w:rsidRPr="00AE1ED3">
        <w:t>th</w:t>
      </w:r>
      <w:r w:rsidRPr="00AE1ED3">
        <w:rPr>
          <w:spacing w:val="1"/>
        </w:rPr>
        <w:t xml:space="preserve"> </w:t>
      </w:r>
      <w:r w:rsidRPr="00AE1ED3">
        <w:t>t</w:t>
      </w:r>
      <w:r w:rsidRPr="00AE1ED3">
        <w:rPr>
          <w:spacing w:val="-2"/>
        </w:rPr>
        <w:t>h</w:t>
      </w:r>
      <w:r w:rsidRPr="00AE1ED3">
        <w:t>e</w:t>
      </w:r>
      <w:r w:rsidRPr="00AE1ED3">
        <w:rPr>
          <w:spacing w:val="1"/>
        </w:rPr>
        <w:t xml:space="preserve"> </w:t>
      </w:r>
      <w:r w:rsidRPr="00AE1ED3">
        <w:t>Jo</w:t>
      </w:r>
      <w:r w:rsidRPr="00AE1ED3">
        <w:rPr>
          <w:spacing w:val="-2"/>
        </w:rPr>
        <w:t>h</w:t>
      </w:r>
      <w:r w:rsidRPr="00AE1ED3">
        <w:t xml:space="preserve">ns </w:t>
      </w:r>
      <w:r w:rsidRPr="00AE1ED3">
        <w:rPr>
          <w:spacing w:val="-1"/>
        </w:rPr>
        <w:t>H</w:t>
      </w:r>
      <w:r w:rsidRPr="00AE1ED3">
        <w:t>opk</w:t>
      </w:r>
      <w:r w:rsidRPr="00AE1ED3">
        <w:rPr>
          <w:spacing w:val="-3"/>
        </w:rPr>
        <w:t>i</w:t>
      </w:r>
      <w:r w:rsidRPr="00AE1ED3">
        <w:t xml:space="preserve">ns </w:t>
      </w:r>
      <w:r w:rsidRPr="00AE1ED3">
        <w:rPr>
          <w:spacing w:val="-1"/>
        </w:rPr>
        <w:t>C</w:t>
      </w:r>
      <w:r w:rsidRPr="00AE1ED3">
        <w:t>e</w:t>
      </w:r>
      <w:r w:rsidRPr="00AE1ED3">
        <w:rPr>
          <w:spacing w:val="-2"/>
        </w:rPr>
        <w:t>nt</w:t>
      </w:r>
      <w:r w:rsidRPr="00AE1ED3">
        <w:t>er</w:t>
      </w:r>
      <w:r w:rsidRPr="00AE1ED3">
        <w:rPr>
          <w:spacing w:val="-3"/>
        </w:rPr>
        <w:t xml:space="preserve"> </w:t>
      </w:r>
      <w:r w:rsidRPr="00AE1ED3">
        <w:rPr>
          <w:spacing w:val="2"/>
        </w:rPr>
        <w:t>f</w:t>
      </w:r>
      <w:r w:rsidRPr="00AE1ED3">
        <w:t>or</w:t>
      </w:r>
      <w:r w:rsidRPr="00AE1ED3">
        <w:rPr>
          <w:spacing w:val="-1"/>
        </w:rPr>
        <w:t xml:space="preserve"> C</w:t>
      </w:r>
      <w:r w:rsidRPr="00AE1ED3">
        <w:rPr>
          <w:spacing w:val="-2"/>
        </w:rPr>
        <w:t>o</w:t>
      </w:r>
      <w:r w:rsidRPr="00AE1ED3">
        <w:rPr>
          <w:spacing w:val="1"/>
        </w:rPr>
        <w:t>m</w:t>
      </w:r>
      <w:r w:rsidRPr="00AE1ED3">
        <w:rPr>
          <w:spacing w:val="-1"/>
        </w:rPr>
        <w:t>m</w:t>
      </w:r>
      <w:r w:rsidRPr="00AE1ED3">
        <w:t>un</w:t>
      </w:r>
      <w:r w:rsidRPr="00AE1ED3">
        <w:rPr>
          <w:spacing w:val="-1"/>
        </w:rPr>
        <w:t>i</w:t>
      </w:r>
      <w:r w:rsidRPr="00AE1ED3">
        <w:t>cat</w:t>
      </w:r>
      <w:r w:rsidRPr="00AE1ED3">
        <w:rPr>
          <w:spacing w:val="-3"/>
        </w:rPr>
        <w:t>i</w:t>
      </w:r>
      <w:r w:rsidRPr="00AE1ED3">
        <w:t>on</w:t>
      </w:r>
      <w:r w:rsidRPr="00AE1ED3">
        <w:rPr>
          <w:spacing w:val="-1"/>
        </w:rPr>
        <w:t xml:space="preserve"> </w:t>
      </w:r>
      <w:r w:rsidRPr="00AE1ED3">
        <w:t>P</w:t>
      </w:r>
      <w:r w:rsidRPr="00AE1ED3">
        <w:rPr>
          <w:spacing w:val="-1"/>
        </w:rPr>
        <w:t>r</w:t>
      </w:r>
      <w:r w:rsidRPr="00AE1ED3">
        <w:t>o</w:t>
      </w:r>
      <w:r w:rsidRPr="00AE1ED3">
        <w:rPr>
          <w:spacing w:val="-2"/>
        </w:rPr>
        <w:t>g</w:t>
      </w:r>
      <w:r w:rsidRPr="00AE1ED3">
        <w:rPr>
          <w:spacing w:val="-1"/>
        </w:rPr>
        <w:t>r</w:t>
      </w:r>
      <w:r w:rsidRPr="00AE1ED3">
        <w:t>a</w:t>
      </w:r>
      <w:r w:rsidRPr="00AE1ED3">
        <w:rPr>
          <w:spacing w:val="1"/>
        </w:rPr>
        <w:t>m</w:t>
      </w:r>
      <w:r w:rsidRPr="00AE1ED3">
        <w:t>s a</w:t>
      </w:r>
      <w:r w:rsidRPr="00AE1ED3">
        <w:rPr>
          <w:spacing w:val="-1"/>
        </w:rPr>
        <w:t>l</w:t>
      </w:r>
      <w:r w:rsidRPr="00AE1ED3">
        <w:t>l th</w:t>
      </w:r>
      <w:r w:rsidRPr="00AE1ED3">
        <w:rPr>
          <w:spacing w:val="-1"/>
        </w:rPr>
        <w:t>r</w:t>
      </w:r>
      <w:r w:rsidRPr="00AE1ED3">
        <w:t>ou</w:t>
      </w:r>
      <w:r w:rsidRPr="00AE1ED3">
        <w:rPr>
          <w:spacing w:val="-2"/>
        </w:rPr>
        <w:t>g</w:t>
      </w:r>
      <w:r w:rsidRPr="00AE1ED3">
        <w:t>h</w:t>
      </w:r>
      <w:r w:rsidRPr="00AE1ED3">
        <w:rPr>
          <w:spacing w:val="-2"/>
        </w:rPr>
        <w:t>o</w:t>
      </w:r>
      <w:r w:rsidRPr="00AE1ED3">
        <w:t xml:space="preserve">ut </w:t>
      </w:r>
      <w:r w:rsidRPr="00AE1ED3">
        <w:rPr>
          <w:spacing w:val="-2"/>
        </w:rPr>
        <w:t>t</w:t>
      </w:r>
      <w:r w:rsidRPr="00AE1ED3">
        <w:t>he</w:t>
      </w:r>
      <w:r w:rsidRPr="00AE1ED3">
        <w:rPr>
          <w:spacing w:val="-1"/>
        </w:rPr>
        <w:t xml:space="preserve"> </w:t>
      </w:r>
      <w:r w:rsidRPr="00AE1ED3">
        <w:t>p</w:t>
      </w:r>
      <w:r w:rsidRPr="00AE1ED3">
        <w:rPr>
          <w:spacing w:val="-1"/>
        </w:rPr>
        <w:t>r</w:t>
      </w:r>
      <w:r w:rsidRPr="00AE1ED3">
        <w:t>odu</w:t>
      </w:r>
      <w:r w:rsidRPr="00AE1ED3">
        <w:rPr>
          <w:spacing w:val="-3"/>
        </w:rPr>
        <w:t>c</w:t>
      </w:r>
      <w:r w:rsidRPr="00AE1ED3">
        <w:rPr>
          <w:spacing w:val="-2"/>
        </w:rPr>
        <w:t>t</w:t>
      </w:r>
      <w:r w:rsidRPr="00AE1ED3">
        <w:rPr>
          <w:spacing w:val="-1"/>
        </w:rPr>
        <w:t>i</w:t>
      </w:r>
      <w:r w:rsidRPr="00AE1ED3">
        <w:t>on</w:t>
      </w:r>
      <w:r w:rsidRPr="00AE1ED3">
        <w:rPr>
          <w:spacing w:val="1"/>
        </w:rPr>
        <w:t xml:space="preserve"> </w:t>
      </w:r>
      <w:r w:rsidRPr="00AE1ED3">
        <w:t>p</w:t>
      </w:r>
      <w:r w:rsidRPr="00AE1ED3">
        <w:rPr>
          <w:spacing w:val="-1"/>
        </w:rPr>
        <w:t>r</w:t>
      </w:r>
      <w:r w:rsidRPr="00AE1ED3">
        <w:t>o</w:t>
      </w:r>
      <w:r w:rsidRPr="00AE1ED3">
        <w:rPr>
          <w:spacing w:val="-3"/>
        </w:rPr>
        <w:t>c</w:t>
      </w:r>
      <w:r w:rsidRPr="00AE1ED3">
        <w:t>ess.</w:t>
      </w:r>
      <w:r w:rsidRPr="00AE1ED3">
        <w:rPr>
          <w:spacing w:val="-2"/>
        </w:rPr>
        <w:t xml:space="preserve"> </w:t>
      </w:r>
      <w:r w:rsidRPr="00AE1ED3">
        <w:rPr>
          <w:spacing w:val="2"/>
        </w:rPr>
        <w:t>T</w:t>
      </w:r>
      <w:r w:rsidRPr="00AE1ED3">
        <w:rPr>
          <w:spacing w:val="-2"/>
        </w:rPr>
        <w:t>h</w:t>
      </w:r>
      <w:r w:rsidRPr="00AE1ED3">
        <w:t>e</w:t>
      </w:r>
      <w:r w:rsidRPr="00AE1ED3">
        <w:rPr>
          <w:spacing w:val="1"/>
        </w:rPr>
        <w:t xml:space="preserve"> </w:t>
      </w:r>
      <w:r w:rsidRPr="00AE1ED3">
        <w:rPr>
          <w:spacing w:val="-2"/>
        </w:rPr>
        <w:t>a</w:t>
      </w:r>
      <w:r w:rsidRPr="00AE1ED3">
        <w:t>pp</w:t>
      </w:r>
      <w:r w:rsidRPr="00AE1ED3">
        <w:rPr>
          <w:spacing w:val="-1"/>
        </w:rPr>
        <w:t>r</w:t>
      </w:r>
      <w:r w:rsidRPr="00AE1ED3">
        <w:rPr>
          <w:spacing w:val="-2"/>
        </w:rPr>
        <w:t>o</w:t>
      </w:r>
      <w:r w:rsidRPr="00AE1ED3">
        <w:rPr>
          <w:spacing w:val="-3"/>
        </w:rPr>
        <w:t>v</w:t>
      </w:r>
      <w:r w:rsidRPr="00AE1ED3">
        <w:t>al of</w:t>
      </w:r>
      <w:r w:rsidRPr="00AE1ED3">
        <w:rPr>
          <w:spacing w:val="3"/>
        </w:rPr>
        <w:t xml:space="preserve"> </w:t>
      </w:r>
      <w:r w:rsidRPr="00AE1ED3">
        <w:rPr>
          <w:spacing w:val="-2"/>
        </w:rPr>
        <w:t>t</w:t>
      </w:r>
      <w:r w:rsidRPr="00AE1ED3">
        <w:t>he</w:t>
      </w:r>
      <w:r w:rsidRPr="00AE1ED3">
        <w:rPr>
          <w:spacing w:val="1"/>
        </w:rPr>
        <w:t xml:space="preserve"> </w:t>
      </w:r>
      <w:r w:rsidRPr="00AE1ED3">
        <w:rPr>
          <w:spacing w:val="-1"/>
        </w:rPr>
        <w:t>CC</w:t>
      </w:r>
      <w:r w:rsidRPr="00AE1ED3">
        <w:t>P</w:t>
      </w:r>
      <w:r w:rsidR="00370232" w:rsidRPr="00AE1ED3">
        <w:rPr>
          <w:spacing w:val="65"/>
        </w:rPr>
        <w:t xml:space="preserve"> </w:t>
      </w:r>
      <w:r w:rsidRPr="00AE1ED3">
        <w:rPr>
          <w:spacing w:val="-1"/>
        </w:rPr>
        <w:t>r</w:t>
      </w:r>
      <w:r w:rsidRPr="00AE1ED3">
        <w:t>e</w:t>
      </w:r>
      <w:r w:rsidRPr="00AE1ED3">
        <w:rPr>
          <w:spacing w:val="-2"/>
        </w:rPr>
        <w:t>q</w:t>
      </w:r>
      <w:r w:rsidRPr="00AE1ED3">
        <w:t>u</w:t>
      </w:r>
      <w:r w:rsidRPr="00AE1ED3">
        <w:rPr>
          <w:spacing w:val="-1"/>
        </w:rPr>
        <w:t>ir</w:t>
      </w:r>
      <w:r w:rsidRPr="00AE1ED3">
        <w:t>ed</w:t>
      </w:r>
      <w:r w:rsidRPr="00AE1ED3">
        <w:rPr>
          <w:spacing w:val="1"/>
        </w:rPr>
        <w:t xml:space="preserve"> </w:t>
      </w:r>
      <w:r w:rsidRPr="00AE1ED3">
        <w:t>on</w:t>
      </w:r>
      <w:r w:rsidRPr="00AE1ED3">
        <w:rPr>
          <w:spacing w:val="-1"/>
        </w:rPr>
        <w:t xml:space="preserve"> </w:t>
      </w:r>
      <w:r w:rsidRPr="00AE1ED3">
        <w:t>t</w:t>
      </w:r>
      <w:r w:rsidRPr="00AE1ED3">
        <w:rPr>
          <w:spacing w:val="-2"/>
        </w:rPr>
        <w:t>h</w:t>
      </w:r>
      <w:r w:rsidRPr="00AE1ED3">
        <w:t>e</w:t>
      </w:r>
      <w:r w:rsidRPr="00AE1ED3">
        <w:rPr>
          <w:spacing w:val="-1"/>
        </w:rPr>
        <w:t xml:space="preserve"> </w:t>
      </w:r>
      <w:r w:rsidRPr="00AE1ED3">
        <w:rPr>
          <w:spacing w:val="2"/>
        </w:rPr>
        <w:t>f</w:t>
      </w:r>
      <w:r w:rsidRPr="00AE1ED3">
        <w:t>o</w:t>
      </w:r>
      <w:r w:rsidRPr="00AE1ED3">
        <w:rPr>
          <w:spacing w:val="-1"/>
        </w:rPr>
        <w:t>ll</w:t>
      </w:r>
      <w:r w:rsidRPr="00AE1ED3">
        <w:t>o</w:t>
      </w:r>
      <w:r w:rsidRPr="00AE1ED3">
        <w:rPr>
          <w:spacing w:val="-3"/>
        </w:rPr>
        <w:t>w</w:t>
      </w:r>
      <w:r w:rsidRPr="00AE1ED3">
        <w:rPr>
          <w:spacing w:val="-1"/>
        </w:rPr>
        <w:t>i</w:t>
      </w:r>
      <w:r w:rsidRPr="00AE1ED3">
        <w:t>ng out</w:t>
      </w:r>
      <w:r w:rsidRPr="00AE1ED3">
        <w:rPr>
          <w:spacing w:val="-2"/>
        </w:rPr>
        <w:t>p</w:t>
      </w:r>
      <w:r w:rsidRPr="00AE1ED3">
        <w:t>uts:</w:t>
      </w:r>
    </w:p>
    <w:p w14:paraId="016CD2BE" w14:textId="77777777" w:rsidR="00297724" w:rsidRPr="00AE1ED3" w:rsidRDefault="00297724" w:rsidP="00297724">
      <w:pPr>
        <w:kinsoku w:val="0"/>
        <w:overflowPunct w:val="0"/>
        <w:spacing w:before="11" w:line="200" w:lineRule="exact"/>
        <w:rPr>
          <w:sz w:val="20"/>
          <w:szCs w:val="20"/>
        </w:rPr>
      </w:pPr>
    </w:p>
    <w:p w14:paraId="444BF8F6" w14:textId="63AC1E22" w:rsidR="00297724" w:rsidRPr="00AE1ED3" w:rsidRDefault="000115A3" w:rsidP="00297724">
      <w:pPr>
        <w:pStyle w:val="BodyText"/>
        <w:numPr>
          <w:ilvl w:val="0"/>
          <w:numId w:val="6"/>
        </w:numPr>
        <w:tabs>
          <w:tab w:val="left" w:pos="831"/>
        </w:tabs>
        <w:kinsoku w:val="0"/>
        <w:overflowPunct w:val="0"/>
        <w:spacing w:before="57"/>
        <w:ind w:left="832"/>
      </w:pPr>
      <w:r w:rsidRPr="00AE1ED3">
        <w:t>Adapted s</w:t>
      </w:r>
      <w:r w:rsidR="00297724" w:rsidRPr="00AE1ED3">
        <w:t>c</w:t>
      </w:r>
      <w:r w:rsidR="00297724" w:rsidRPr="00AE1ED3">
        <w:rPr>
          <w:spacing w:val="-1"/>
        </w:rPr>
        <w:t>ri</w:t>
      </w:r>
      <w:r w:rsidR="00297724" w:rsidRPr="00AE1ED3">
        <w:t>pt</w:t>
      </w:r>
    </w:p>
    <w:p w14:paraId="48A5F5C4" w14:textId="00163171" w:rsidR="00297724" w:rsidRPr="00AE1ED3" w:rsidRDefault="00297724" w:rsidP="00297724">
      <w:pPr>
        <w:pStyle w:val="BodyText"/>
        <w:numPr>
          <w:ilvl w:val="0"/>
          <w:numId w:val="6"/>
        </w:numPr>
        <w:tabs>
          <w:tab w:val="left" w:pos="831"/>
        </w:tabs>
        <w:kinsoku w:val="0"/>
        <w:overflowPunct w:val="0"/>
        <w:spacing w:before="15"/>
        <w:ind w:left="832"/>
      </w:pPr>
      <w:r w:rsidRPr="00AE1ED3">
        <w:rPr>
          <w:spacing w:val="-1"/>
        </w:rPr>
        <w:t>Fi</w:t>
      </w:r>
      <w:r w:rsidRPr="00AE1ED3">
        <w:t>nal p</w:t>
      </w:r>
      <w:r w:rsidRPr="00AE1ED3">
        <w:rPr>
          <w:spacing w:val="-1"/>
        </w:rPr>
        <w:t>r</w:t>
      </w:r>
      <w:r w:rsidRPr="00AE1ED3">
        <w:t>o</w:t>
      </w:r>
      <w:r w:rsidRPr="00AE1ED3">
        <w:rPr>
          <w:spacing w:val="-2"/>
        </w:rPr>
        <w:t>d</w:t>
      </w:r>
      <w:r w:rsidRPr="00AE1ED3">
        <w:t>uct</w:t>
      </w:r>
    </w:p>
    <w:p w14:paraId="1B5C8EE6" w14:textId="77777777" w:rsidR="00297724" w:rsidRPr="00AE1ED3" w:rsidRDefault="00297724" w:rsidP="00297724">
      <w:pPr>
        <w:kinsoku w:val="0"/>
        <w:overflowPunct w:val="0"/>
        <w:spacing w:line="200" w:lineRule="exact"/>
        <w:rPr>
          <w:sz w:val="20"/>
          <w:szCs w:val="20"/>
        </w:rPr>
      </w:pPr>
    </w:p>
    <w:p w14:paraId="48E2DDE1" w14:textId="77777777" w:rsidR="00297724" w:rsidRPr="00AE1ED3" w:rsidRDefault="00297724" w:rsidP="00297724">
      <w:pPr>
        <w:kinsoku w:val="0"/>
        <w:overflowPunct w:val="0"/>
        <w:spacing w:line="200" w:lineRule="exact"/>
        <w:rPr>
          <w:sz w:val="20"/>
          <w:szCs w:val="20"/>
        </w:rPr>
      </w:pPr>
    </w:p>
    <w:p w14:paraId="4266CFCA" w14:textId="5EAD97A8" w:rsidR="00297724" w:rsidRPr="00AE1ED3" w:rsidRDefault="00297724" w:rsidP="00297724">
      <w:pPr>
        <w:pStyle w:val="Heading2"/>
        <w:kinsoku w:val="0"/>
        <w:overflowPunct w:val="0"/>
        <w:ind w:left="112"/>
        <w:rPr>
          <w:b w:val="0"/>
          <w:bCs w:val="0"/>
        </w:rPr>
      </w:pPr>
      <w:r w:rsidRPr="00AE1ED3">
        <w:rPr>
          <w:spacing w:val="-1"/>
        </w:rPr>
        <w:t>D</w:t>
      </w:r>
      <w:r w:rsidRPr="00AE1ED3">
        <w:t>eli</w:t>
      </w:r>
      <w:r w:rsidRPr="00AE1ED3">
        <w:rPr>
          <w:spacing w:val="-4"/>
        </w:rPr>
        <w:t>v</w:t>
      </w:r>
      <w:r w:rsidRPr="00AE1ED3">
        <w:t>era</w:t>
      </w:r>
      <w:r w:rsidRPr="00AE1ED3">
        <w:rPr>
          <w:spacing w:val="-1"/>
        </w:rPr>
        <w:t>b</w:t>
      </w:r>
      <w:r w:rsidRPr="00AE1ED3">
        <w:t>les</w:t>
      </w:r>
    </w:p>
    <w:p w14:paraId="7D3E440F" w14:textId="77777777" w:rsidR="00297724" w:rsidRPr="00AE1ED3" w:rsidRDefault="00297724" w:rsidP="00297724">
      <w:pPr>
        <w:kinsoku w:val="0"/>
        <w:overflowPunct w:val="0"/>
        <w:spacing w:before="18" w:line="260" w:lineRule="exact"/>
        <w:rPr>
          <w:sz w:val="26"/>
          <w:szCs w:val="26"/>
        </w:rPr>
      </w:pPr>
    </w:p>
    <w:p w14:paraId="689694B4" w14:textId="458BF42A" w:rsidR="00ED29E5" w:rsidRPr="00AE1ED3" w:rsidRDefault="002C2538" w:rsidP="00A9659C">
      <w:pPr>
        <w:pStyle w:val="BodyText"/>
        <w:numPr>
          <w:ilvl w:val="0"/>
          <w:numId w:val="5"/>
        </w:numPr>
        <w:tabs>
          <w:tab w:val="left" w:pos="623"/>
        </w:tabs>
        <w:kinsoku w:val="0"/>
        <w:overflowPunct w:val="0"/>
        <w:spacing w:before="41"/>
        <w:ind w:left="623"/>
        <w:rPr>
          <w:spacing w:val="-1"/>
        </w:rPr>
      </w:pPr>
      <w:r w:rsidRPr="00AE1ED3">
        <w:rPr>
          <w:spacing w:val="-1"/>
        </w:rPr>
        <w:t xml:space="preserve">Adapt </w:t>
      </w:r>
      <w:r w:rsidR="00825166" w:rsidRPr="00AE1ED3">
        <w:rPr>
          <w:spacing w:val="-1"/>
        </w:rPr>
        <w:t xml:space="preserve">CCP provided </w:t>
      </w:r>
      <w:r w:rsidR="00AC472D" w:rsidRPr="00AE1ED3">
        <w:rPr>
          <w:spacing w:val="-1"/>
        </w:rPr>
        <w:t xml:space="preserve">scripts </w:t>
      </w:r>
      <w:r w:rsidR="00825166" w:rsidRPr="00AE1ED3">
        <w:rPr>
          <w:spacing w:val="-1"/>
        </w:rPr>
        <w:t>and incorporate</w:t>
      </w:r>
      <w:r w:rsidR="00AC472D" w:rsidRPr="00AE1ED3">
        <w:rPr>
          <w:spacing w:val="-1"/>
        </w:rPr>
        <w:t xml:space="preserve"> CCP’s feedback</w:t>
      </w:r>
    </w:p>
    <w:p w14:paraId="4B390FA3" w14:textId="4AEE508A" w:rsidR="00AC472D" w:rsidRPr="00AE1ED3" w:rsidRDefault="00951B82" w:rsidP="00A9659C">
      <w:pPr>
        <w:pStyle w:val="BodyText"/>
        <w:numPr>
          <w:ilvl w:val="0"/>
          <w:numId w:val="5"/>
        </w:numPr>
        <w:tabs>
          <w:tab w:val="left" w:pos="623"/>
        </w:tabs>
        <w:kinsoku w:val="0"/>
        <w:overflowPunct w:val="0"/>
        <w:spacing w:before="41"/>
        <w:ind w:left="623"/>
        <w:rPr>
          <w:spacing w:val="-1"/>
        </w:rPr>
      </w:pPr>
      <w:r w:rsidRPr="00AE1ED3">
        <w:rPr>
          <w:spacing w:val="-1"/>
        </w:rPr>
        <w:t>Produce drama episodes following approved scripts</w:t>
      </w:r>
    </w:p>
    <w:p w14:paraId="27419E05" w14:textId="2EC4920A" w:rsidR="00F5771E" w:rsidRPr="00AE1ED3" w:rsidRDefault="00951B82" w:rsidP="00A9659C">
      <w:pPr>
        <w:pStyle w:val="BodyText"/>
        <w:numPr>
          <w:ilvl w:val="0"/>
          <w:numId w:val="5"/>
        </w:numPr>
        <w:tabs>
          <w:tab w:val="left" w:pos="623"/>
        </w:tabs>
        <w:kinsoku w:val="0"/>
        <w:overflowPunct w:val="0"/>
        <w:spacing w:before="41"/>
        <w:ind w:left="623"/>
        <w:rPr>
          <w:spacing w:val="-1"/>
        </w:rPr>
      </w:pPr>
      <w:r w:rsidRPr="00AE1ED3">
        <w:rPr>
          <w:spacing w:val="-1"/>
        </w:rPr>
        <w:t>Air the</w:t>
      </w:r>
      <w:r w:rsidR="008236D0" w:rsidRPr="00AE1ED3">
        <w:rPr>
          <w:spacing w:val="-1"/>
        </w:rPr>
        <w:t xml:space="preserve"> episodes: Four series in </w:t>
      </w:r>
      <w:r w:rsidR="00D41028" w:rsidRPr="00AE1ED3">
        <w:rPr>
          <w:spacing w:val="-1"/>
        </w:rPr>
        <w:t>four TV channels</w:t>
      </w:r>
      <w:r w:rsidR="005D6CBE" w:rsidRPr="00AE1ED3">
        <w:rPr>
          <w:spacing w:val="-1"/>
        </w:rPr>
        <w:t xml:space="preserve">, preferably </w:t>
      </w:r>
      <w:r w:rsidR="000D0FC1" w:rsidRPr="00AE1ED3">
        <w:rPr>
          <w:spacing w:val="-1"/>
        </w:rPr>
        <w:t xml:space="preserve">during </w:t>
      </w:r>
      <w:r w:rsidR="00CB5545" w:rsidRPr="00AE1ED3">
        <w:rPr>
          <w:spacing w:val="-1"/>
        </w:rPr>
        <w:t>prime-time</w:t>
      </w:r>
      <w:r w:rsidR="000D0FC1" w:rsidRPr="00AE1ED3">
        <w:rPr>
          <w:spacing w:val="-1"/>
        </w:rPr>
        <w:t xml:space="preserve"> slot, i.e. between 7 pm and 10 pm</w:t>
      </w:r>
    </w:p>
    <w:p w14:paraId="33948AC9" w14:textId="79A1EA1C" w:rsidR="00951B82" w:rsidRPr="00AE1ED3" w:rsidRDefault="00F5771E" w:rsidP="00A9659C">
      <w:pPr>
        <w:pStyle w:val="BodyText"/>
        <w:numPr>
          <w:ilvl w:val="0"/>
          <w:numId w:val="5"/>
        </w:numPr>
        <w:tabs>
          <w:tab w:val="left" w:pos="623"/>
        </w:tabs>
        <w:kinsoku w:val="0"/>
        <w:overflowPunct w:val="0"/>
        <w:spacing w:before="41"/>
        <w:ind w:left="623"/>
        <w:rPr>
          <w:spacing w:val="-1"/>
        </w:rPr>
      </w:pPr>
      <w:r w:rsidRPr="00AE1ED3">
        <w:rPr>
          <w:spacing w:val="-1"/>
        </w:rPr>
        <w:t>Placing the series in the TV channels</w:t>
      </w:r>
      <w:r w:rsidR="00D003C1" w:rsidRPr="00AE1ED3">
        <w:rPr>
          <w:spacing w:val="-1"/>
        </w:rPr>
        <w:t>’ YouTube</w:t>
      </w:r>
      <w:r w:rsidR="006B32C8" w:rsidRPr="00AE1ED3">
        <w:rPr>
          <w:spacing w:val="-1"/>
        </w:rPr>
        <w:t xml:space="preserve"> channels</w:t>
      </w:r>
      <w:r w:rsidR="00D003C1" w:rsidRPr="00AE1ED3">
        <w:rPr>
          <w:spacing w:val="-1"/>
        </w:rPr>
        <w:t xml:space="preserve"> </w:t>
      </w:r>
      <w:r w:rsidR="005E5573" w:rsidRPr="00AE1ED3">
        <w:rPr>
          <w:spacing w:val="-1"/>
        </w:rPr>
        <w:t>for one yea</w:t>
      </w:r>
      <w:r w:rsidR="00782561" w:rsidRPr="00AE1ED3">
        <w:rPr>
          <w:spacing w:val="-1"/>
        </w:rPr>
        <w:t>r</w:t>
      </w:r>
      <w:r w:rsidRPr="00AE1ED3">
        <w:rPr>
          <w:spacing w:val="-1"/>
        </w:rPr>
        <w:t xml:space="preserve"> </w:t>
      </w:r>
      <w:r w:rsidR="008236D0" w:rsidRPr="00AE1ED3">
        <w:rPr>
          <w:spacing w:val="-1"/>
        </w:rPr>
        <w:t xml:space="preserve"> </w:t>
      </w:r>
    </w:p>
    <w:p w14:paraId="539F1DBF" w14:textId="5C1803A6" w:rsidR="000C309B" w:rsidRPr="00AE1ED3" w:rsidRDefault="00406EE9" w:rsidP="00A9659C">
      <w:pPr>
        <w:pStyle w:val="BodyText"/>
        <w:numPr>
          <w:ilvl w:val="0"/>
          <w:numId w:val="5"/>
        </w:numPr>
        <w:tabs>
          <w:tab w:val="left" w:pos="623"/>
        </w:tabs>
        <w:kinsoku w:val="0"/>
        <w:overflowPunct w:val="0"/>
        <w:spacing w:before="41"/>
        <w:ind w:left="623"/>
        <w:rPr>
          <w:spacing w:val="-1"/>
        </w:rPr>
      </w:pPr>
      <w:r w:rsidRPr="00AE1ED3">
        <w:rPr>
          <w:spacing w:val="-1"/>
        </w:rPr>
        <w:t>Add</w:t>
      </w:r>
      <w:r w:rsidR="000C309B" w:rsidRPr="00AE1ED3">
        <w:rPr>
          <w:spacing w:val="-1"/>
        </w:rPr>
        <w:t xml:space="preserve"> English subtitles (as provided by CCP) on the YouTube channels </w:t>
      </w:r>
      <w:r w:rsidRPr="00AE1ED3">
        <w:rPr>
          <w:spacing w:val="-1"/>
        </w:rPr>
        <w:t>drama series</w:t>
      </w:r>
    </w:p>
    <w:p w14:paraId="3A89F108" w14:textId="256FBE13" w:rsidR="00B278AE" w:rsidRPr="00AE1ED3" w:rsidRDefault="00B278AE" w:rsidP="00A9659C">
      <w:pPr>
        <w:pStyle w:val="BodyText"/>
        <w:numPr>
          <w:ilvl w:val="0"/>
          <w:numId w:val="5"/>
        </w:numPr>
        <w:tabs>
          <w:tab w:val="left" w:pos="623"/>
        </w:tabs>
        <w:kinsoku w:val="0"/>
        <w:overflowPunct w:val="0"/>
        <w:spacing w:before="41"/>
        <w:ind w:left="623"/>
        <w:rPr>
          <w:spacing w:val="-1"/>
        </w:rPr>
      </w:pPr>
      <w:r w:rsidRPr="00AE1ED3">
        <w:rPr>
          <w:spacing w:val="-1"/>
        </w:rPr>
        <w:t xml:space="preserve">Add a quiz </w:t>
      </w:r>
      <w:r w:rsidR="0095567D" w:rsidRPr="00AE1ED3">
        <w:rPr>
          <w:spacing w:val="-1"/>
        </w:rPr>
        <w:t xml:space="preserve">segment </w:t>
      </w:r>
      <w:r w:rsidRPr="00AE1ED3">
        <w:rPr>
          <w:spacing w:val="-1"/>
        </w:rPr>
        <w:t>after each episode of the drama series</w:t>
      </w:r>
    </w:p>
    <w:p w14:paraId="4ADBAEED" w14:textId="10938F5F" w:rsidR="003856CC" w:rsidRPr="00AE1ED3" w:rsidRDefault="003856CC" w:rsidP="00A9659C">
      <w:pPr>
        <w:pStyle w:val="BodyText"/>
        <w:numPr>
          <w:ilvl w:val="0"/>
          <w:numId w:val="5"/>
        </w:numPr>
        <w:tabs>
          <w:tab w:val="left" w:pos="623"/>
        </w:tabs>
        <w:kinsoku w:val="0"/>
        <w:overflowPunct w:val="0"/>
        <w:spacing w:before="41"/>
        <w:ind w:left="623"/>
        <w:rPr>
          <w:spacing w:val="-1"/>
        </w:rPr>
      </w:pPr>
      <w:r w:rsidRPr="00AE1ED3">
        <w:rPr>
          <w:spacing w:val="-1"/>
        </w:rPr>
        <w:t xml:space="preserve">Air some of the public service announcements appropriately </w:t>
      </w:r>
      <w:r w:rsidR="009B33AF" w:rsidRPr="00AE1ED3">
        <w:rPr>
          <w:spacing w:val="-1"/>
        </w:rPr>
        <w:t>provided by CCP during commercial break of drama episodes airing</w:t>
      </w:r>
    </w:p>
    <w:p w14:paraId="7C4F0EDB" w14:textId="5B1D9E00" w:rsidR="00CB5545" w:rsidRPr="00AE1ED3" w:rsidRDefault="00CB5545" w:rsidP="00A9659C">
      <w:pPr>
        <w:pStyle w:val="BodyText"/>
        <w:numPr>
          <w:ilvl w:val="0"/>
          <w:numId w:val="5"/>
        </w:numPr>
        <w:tabs>
          <w:tab w:val="left" w:pos="623"/>
        </w:tabs>
        <w:kinsoku w:val="0"/>
        <w:overflowPunct w:val="0"/>
        <w:spacing w:before="41"/>
        <w:ind w:left="623"/>
        <w:rPr>
          <w:spacing w:val="-1"/>
        </w:rPr>
      </w:pPr>
      <w:r w:rsidRPr="00AE1ED3">
        <w:rPr>
          <w:spacing w:val="-1"/>
        </w:rPr>
        <w:t>Provide report of airing</w:t>
      </w:r>
    </w:p>
    <w:p w14:paraId="58C5DED2" w14:textId="6DA874DE" w:rsidR="00297724" w:rsidRPr="00AE1ED3" w:rsidRDefault="00297724" w:rsidP="00A9659C">
      <w:pPr>
        <w:pStyle w:val="BodyText"/>
        <w:numPr>
          <w:ilvl w:val="0"/>
          <w:numId w:val="5"/>
        </w:numPr>
        <w:tabs>
          <w:tab w:val="left" w:pos="623"/>
        </w:tabs>
        <w:kinsoku w:val="0"/>
        <w:overflowPunct w:val="0"/>
        <w:spacing w:before="41"/>
        <w:ind w:left="623"/>
        <w:rPr>
          <w:spacing w:val="-1"/>
        </w:rPr>
      </w:pPr>
      <w:r w:rsidRPr="00AE1ED3">
        <w:rPr>
          <w:spacing w:val="-1"/>
        </w:rPr>
        <w:t xml:space="preserve">Length: Each </w:t>
      </w:r>
      <w:r w:rsidR="00C650A2" w:rsidRPr="00AE1ED3">
        <w:rPr>
          <w:spacing w:val="-1"/>
        </w:rPr>
        <w:t>episode</w:t>
      </w:r>
      <w:r w:rsidR="00A9659C" w:rsidRPr="00AE1ED3">
        <w:rPr>
          <w:spacing w:val="-1"/>
        </w:rPr>
        <w:t xml:space="preserve"> </w:t>
      </w:r>
      <w:r w:rsidRPr="00AE1ED3">
        <w:rPr>
          <w:spacing w:val="-1"/>
        </w:rPr>
        <w:t xml:space="preserve">will be </w:t>
      </w:r>
      <w:r w:rsidR="00C650A2" w:rsidRPr="00AE1ED3">
        <w:rPr>
          <w:spacing w:val="-1"/>
        </w:rPr>
        <w:t>22</w:t>
      </w:r>
      <w:r w:rsidR="004775E3" w:rsidRPr="00AE1ED3">
        <w:rPr>
          <w:spacing w:val="-1"/>
        </w:rPr>
        <w:t xml:space="preserve"> minutes</w:t>
      </w:r>
      <w:r w:rsidR="00A9659C" w:rsidRPr="00AE1ED3">
        <w:rPr>
          <w:spacing w:val="-1"/>
        </w:rPr>
        <w:t xml:space="preserve"> long</w:t>
      </w:r>
    </w:p>
    <w:p w14:paraId="3A02035E" w14:textId="77777777" w:rsidR="00297724" w:rsidRPr="00AE1ED3" w:rsidRDefault="00297724" w:rsidP="00297724">
      <w:pPr>
        <w:pStyle w:val="BodyText"/>
        <w:numPr>
          <w:ilvl w:val="0"/>
          <w:numId w:val="5"/>
        </w:numPr>
        <w:tabs>
          <w:tab w:val="left" w:pos="623"/>
        </w:tabs>
        <w:kinsoku w:val="0"/>
        <w:overflowPunct w:val="0"/>
        <w:spacing w:before="41"/>
        <w:ind w:left="623"/>
      </w:pPr>
      <w:r w:rsidRPr="00AE1ED3">
        <w:rPr>
          <w:spacing w:val="-1"/>
        </w:rPr>
        <w:t>Fi</w:t>
      </w:r>
      <w:r w:rsidRPr="00AE1ED3">
        <w:t>nal p</w:t>
      </w:r>
      <w:r w:rsidRPr="00AE1ED3">
        <w:rPr>
          <w:spacing w:val="-1"/>
        </w:rPr>
        <w:t>r</w:t>
      </w:r>
      <w:r w:rsidRPr="00AE1ED3">
        <w:t>o</w:t>
      </w:r>
      <w:r w:rsidRPr="00AE1ED3">
        <w:rPr>
          <w:spacing w:val="-2"/>
        </w:rPr>
        <w:t>d</w:t>
      </w:r>
      <w:r w:rsidRPr="00AE1ED3">
        <w:t xml:space="preserve">uct </w:t>
      </w:r>
      <w:r w:rsidRPr="00AE1ED3">
        <w:rPr>
          <w:spacing w:val="-1"/>
        </w:rPr>
        <w:t>i</w:t>
      </w:r>
      <w:r w:rsidRPr="00AE1ED3">
        <w:t>n</w:t>
      </w:r>
      <w:r w:rsidRPr="00AE1ED3">
        <w:rPr>
          <w:spacing w:val="-1"/>
        </w:rPr>
        <w:t xml:space="preserve"> </w:t>
      </w:r>
      <w:r w:rsidRPr="00AE1ED3">
        <w:t>h</w:t>
      </w:r>
      <w:r w:rsidRPr="00AE1ED3">
        <w:rPr>
          <w:spacing w:val="-1"/>
        </w:rPr>
        <w:t>i</w:t>
      </w:r>
      <w:r w:rsidRPr="00AE1ED3">
        <w:rPr>
          <w:spacing w:val="-2"/>
        </w:rPr>
        <w:t>g</w:t>
      </w:r>
      <w:r w:rsidRPr="00AE1ED3">
        <w:t>h</w:t>
      </w:r>
      <w:r w:rsidRPr="00AE1ED3">
        <w:rPr>
          <w:spacing w:val="-1"/>
        </w:rPr>
        <w:t>-</w:t>
      </w:r>
      <w:r w:rsidRPr="00AE1ED3">
        <w:t>d</w:t>
      </w:r>
      <w:r w:rsidRPr="00AE1ED3">
        <w:rPr>
          <w:spacing w:val="-2"/>
        </w:rPr>
        <w:t>e</w:t>
      </w:r>
      <w:r w:rsidRPr="00AE1ED3">
        <w:rPr>
          <w:spacing w:val="2"/>
        </w:rPr>
        <w:t>f</w:t>
      </w:r>
      <w:r w:rsidRPr="00AE1ED3">
        <w:rPr>
          <w:spacing w:val="-1"/>
        </w:rPr>
        <w:t>i</w:t>
      </w:r>
      <w:r w:rsidRPr="00AE1ED3">
        <w:t>n</w:t>
      </w:r>
      <w:r w:rsidRPr="00AE1ED3">
        <w:rPr>
          <w:spacing w:val="-1"/>
        </w:rPr>
        <w:t>i</w:t>
      </w:r>
      <w:r w:rsidRPr="00AE1ED3">
        <w:t>t</w:t>
      </w:r>
      <w:r w:rsidRPr="00AE1ED3">
        <w:rPr>
          <w:spacing w:val="-1"/>
        </w:rPr>
        <w:t>i</w:t>
      </w:r>
      <w:r w:rsidRPr="00AE1ED3">
        <w:rPr>
          <w:spacing w:val="-2"/>
        </w:rPr>
        <w:t>o</w:t>
      </w:r>
      <w:r w:rsidRPr="00AE1ED3">
        <w:t>n</w:t>
      </w:r>
      <w:r w:rsidRPr="00AE1ED3">
        <w:rPr>
          <w:spacing w:val="1"/>
        </w:rPr>
        <w:t xml:space="preserve"> </w:t>
      </w:r>
      <w:r w:rsidRPr="00AE1ED3">
        <w:t>b</w:t>
      </w:r>
      <w:r w:rsidRPr="00AE1ED3">
        <w:rPr>
          <w:spacing w:val="-1"/>
        </w:rPr>
        <w:t>r</w:t>
      </w:r>
      <w:r w:rsidRPr="00AE1ED3">
        <w:rPr>
          <w:spacing w:val="-2"/>
        </w:rPr>
        <w:t>o</w:t>
      </w:r>
      <w:r w:rsidRPr="00AE1ED3">
        <w:t>adca</w:t>
      </w:r>
      <w:r w:rsidRPr="00AE1ED3">
        <w:rPr>
          <w:spacing w:val="-3"/>
        </w:rPr>
        <w:t>s</w:t>
      </w:r>
      <w:r w:rsidRPr="00AE1ED3">
        <w:t xml:space="preserve">t </w:t>
      </w:r>
      <w:r w:rsidRPr="00AE1ED3">
        <w:rPr>
          <w:spacing w:val="-2"/>
        </w:rPr>
        <w:t>qu</w:t>
      </w:r>
      <w:r w:rsidRPr="00AE1ED3">
        <w:t>a</w:t>
      </w:r>
      <w:r w:rsidRPr="00AE1ED3">
        <w:rPr>
          <w:spacing w:val="-1"/>
        </w:rPr>
        <w:t>li</w:t>
      </w:r>
      <w:r w:rsidRPr="00AE1ED3">
        <w:t>ty</w:t>
      </w:r>
    </w:p>
    <w:p w14:paraId="3871C762" w14:textId="77777777" w:rsidR="00297724" w:rsidRPr="00AE1ED3" w:rsidRDefault="00297724" w:rsidP="00297724">
      <w:pPr>
        <w:pStyle w:val="BodyText"/>
        <w:numPr>
          <w:ilvl w:val="0"/>
          <w:numId w:val="5"/>
        </w:numPr>
        <w:tabs>
          <w:tab w:val="left" w:pos="623"/>
        </w:tabs>
        <w:kinsoku w:val="0"/>
        <w:overflowPunct w:val="0"/>
        <w:spacing w:before="3" w:line="275" w:lineRule="auto"/>
        <w:ind w:left="472" w:right="796" w:firstLine="0"/>
      </w:pPr>
      <w:r w:rsidRPr="00AE1ED3">
        <w:t>Back</w:t>
      </w:r>
      <w:r w:rsidRPr="00AE1ED3">
        <w:rPr>
          <w:spacing w:val="-2"/>
        </w:rPr>
        <w:t>u</w:t>
      </w:r>
      <w:r w:rsidRPr="00AE1ED3">
        <w:t>p</w:t>
      </w:r>
      <w:r w:rsidRPr="00AE1ED3">
        <w:rPr>
          <w:spacing w:val="1"/>
        </w:rPr>
        <w:t xml:space="preserve"> </w:t>
      </w:r>
      <w:r w:rsidRPr="00AE1ED3">
        <w:rPr>
          <w:spacing w:val="-2"/>
        </w:rPr>
        <w:t>o</w:t>
      </w:r>
      <w:r w:rsidRPr="00AE1ED3">
        <w:t>f a</w:t>
      </w:r>
      <w:r w:rsidRPr="00AE1ED3">
        <w:rPr>
          <w:spacing w:val="-1"/>
        </w:rPr>
        <w:t>l</w:t>
      </w:r>
      <w:r w:rsidRPr="00AE1ED3">
        <w:t xml:space="preserve">l </w:t>
      </w:r>
      <w:r w:rsidRPr="00AE1ED3">
        <w:rPr>
          <w:spacing w:val="-3"/>
        </w:rPr>
        <w:t>v</w:t>
      </w:r>
      <w:r w:rsidRPr="00AE1ED3">
        <w:rPr>
          <w:spacing w:val="-1"/>
        </w:rPr>
        <w:t>i</w:t>
      </w:r>
      <w:r w:rsidRPr="00AE1ED3">
        <w:t>deo</w:t>
      </w:r>
      <w:r w:rsidRPr="00AE1ED3">
        <w:rPr>
          <w:spacing w:val="1"/>
        </w:rPr>
        <w:t xml:space="preserve"> </w:t>
      </w:r>
      <w:r w:rsidRPr="00AE1ED3">
        <w:rPr>
          <w:spacing w:val="-2"/>
        </w:rPr>
        <w:t>a</w:t>
      </w:r>
      <w:r w:rsidRPr="00AE1ED3">
        <w:t>nd</w:t>
      </w:r>
      <w:r w:rsidRPr="00AE1ED3">
        <w:rPr>
          <w:spacing w:val="1"/>
        </w:rPr>
        <w:t xml:space="preserve"> </w:t>
      </w:r>
      <w:r w:rsidRPr="00AE1ED3">
        <w:rPr>
          <w:spacing w:val="-2"/>
        </w:rPr>
        <w:t>a</w:t>
      </w:r>
      <w:r w:rsidRPr="00AE1ED3">
        <w:t>ud</w:t>
      </w:r>
      <w:r w:rsidRPr="00AE1ED3">
        <w:rPr>
          <w:spacing w:val="-1"/>
        </w:rPr>
        <w:t>i</w:t>
      </w:r>
      <w:r w:rsidRPr="00AE1ED3">
        <w:t>o</w:t>
      </w:r>
      <w:r w:rsidRPr="00AE1ED3">
        <w:rPr>
          <w:spacing w:val="1"/>
        </w:rPr>
        <w:t xml:space="preserve"> </w:t>
      </w:r>
      <w:r w:rsidRPr="00AE1ED3">
        <w:rPr>
          <w:spacing w:val="-4"/>
        </w:rPr>
        <w:t>r</w:t>
      </w:r>
      <w:r w:rsidRPr="00AE1ED3">
        <w:t>ushe</w:t>
      </w:r>
      <w:r w:rsidRPr="00AE1ED3">
        <w:rPr>
          <w:spacing w:val="-3"/>
        </w:rPr>
        <w:t>s</w:t>
      </w:r>
      <w:r w:rsidRPr="00AE1ED3">
        <w:t xml:space="preserve">, </w:t>
      </w:r>
      <w:r w:rsidRPr="00AE1ED3">
        <w:rPr>
          <w:spacing w:val="-1"/>
        </w:rPr>
        <w:t>C</w:t>
      </w:r>
      <w:r w:rsidRPr="00AE1ED3">
        <w:t>GI,</w:t>
      </w:r>
      <w:r w:rsidRPr="00AE1ED3">
        <w:rPr>
          <w:spacing w:val="65"/>
        </w:rPr>
        <w:t xml:space="preserve"> </w:t>
      </w:r>
      <w:r w:rsidRPr="00AE1ED3">
        <w:rPr>
          <w:spacing w:val="-1"/>
        </w:rPr>
        <w:t>i</w:t>
      </w:r>
      <w:r w:rsidRPr="00AE1ED3">
        <w:t>nc</w:t>
      </w:r>
      <w:r w:rsidRPr="00AE1ED3">
        <w:rPr>
          <w:spacing w:val="-1"/>
        </w:rPr>
        <w:t>l</w:t>
      </w:r>
      <w:r w:rsidRPr="00AE1ED3">
        <w:t>ud</w:t>
      </w:r>
      <w:r w:rsidRPr="00AE1ED3">
        <w:rPr>
          <w:spacing w:val="-1"/>
        </w:rPr>
        <w:t>i</w:t>
      </w:r>
      <w:r w:rsidRPr="00AE1ED3">
        <w:t>ng</w:t>
      </w:r>
      <w:r w:rsidRPr="00AE1ED3">
        <w:rPr>
          <w:spacing w:val="-1"/>
        </w:rPr>
        <w:t xml:space="preserve"> </w:t>
      </w:r>
      <w:r w:rsidRPr="00AE1ED3">
        <w:t>n</w:t>
      </w:r>
      <w:r w:rsidRPr="00AE1ED3">
        <w:rPr>
          <w:spacing w:val="-2"/>
        </w:rPr>
        <w:t>o</w:t>
      </w:r>
      <w:r w:rsidRPr="00AE1ED3">
        <w:t xml:space="preserve">tes </w:t>
      </w:r>
      <w:r w:rsidRPr="00AE1ED3">
        <w:rPr>
          <w:spacing w:val="-1"/>
        </w:rPr>
        <w:t>i</w:t>
      </w:r>
      <w:r w:rsidRPr="00AE1ED3">
        <w:t>n</w:t>
      </w:r>
      <w:r w:rsidRPr="00AE1ED3">
        <w:rPr>
          <w:spacing w:val="-1"/>
        </w:rPr>
        <w:t xml:space="preserve"> HD</w:t>
      </w:r>
      <w:r w:rsidRPr="00AE1ED3">
        <w:t xml:space="preserve">D </w:t>
      </w:r>
      <w:r w:rsidRPr="00AE1ED3">
        <w:rPr>
          <w:spacing w:val="-1"/>
        </w:rPr>
        <w:t>(HD</w:t>
      </w:r>
      <w:r w:rsidRPr="00AE1ED3">
        <w:t>D</w:t>
      </w:r>
      <w:r w:rsidRPr="00AE1ED3">
        <w:rPr>
          <w:spacing w:val="2"/>
        </w:rPr>
        <w:t xml:space="preserve"> </w:t>
      </w:r>
      <w:r w:rsidRPr="00AE1ED3">
        <w:rPr>
          <w:spacing w:val="-3"/>
        </w:rPr>
        <w:t>w</w:t>
      </w:r>
      <w:r w:rsidRPr="00AE1ED3">
        <w:rPr>
          <w:spacing w:val="-1"/>
        </w:rPr>
        <w:t>i</w:t>
      </w:r>
      <w:r w:rsidRPr="00AE1ED3">
        <w:rPr>
          <w:spacing w:val="1"/>
        </w:rPr>
        <w:t>l</w:t>
      </w:r>
      <w:r w:rsidRPr="00AE1ED3">
        <w:t>l be p</w:t>
      </w:r>
      <w:r w:rsidRPr="00AE1ED3">
        <w:rPr>
          <w:spacing w:val="-1"/>
        </w:rPr>
        <w:t>r</w:t>
      </w:r>
      <w:r w:rsidRPr="00AE1ED3">
        <w:t>o</w:t>
      </w:r>
      <w:r w:rsidRPr="00AE1ED3">
        <w:rPr>
          <w:spacing w:val="-3"/>
        </w:rPr>
        <w:t>v</w:t>
      </w:r>
      <w:r w:rsidRPr="00AE1ED3">
        <w:rPr>
          <w:spacing w:val="-1"/>
        </w:rPr>
        <w:t>i</w:t>
      </w:r>
      <w:r w:rsidRPr="00AE1ED3">
        <w:t>ded</w:t>
      </w:r>
      <w:r w:rsidRPr="00AE1ED3">
        <w:rPr>
          <w:spacing w:val="1"/>
        </w:rPr>
        <w:t xml:space="preserve"> </w:t>
      </w:r>
      <w:r w:rsidRPr="00AE1ED3">
        <w:t>by</w:t>
      </w:r>
      <w:r w:rsidRPr="00AE1ED3">
        <w:rPr>
          <w:spacing w:val="-2"/>
        </w:rPr>
        <w:t xml:space="preserve"> </w:t>
      </w:r>
      <w:r w:rsidRPr="00AE1ED3">
        <w:rPr>
          <w:spacing w:val="-1"/>
        </w:rPr>
        <w:t>CC</w:t>
      </w:r>
      <w:r w:rsidRPr="00AE1ED3">
        <w:t>P)</w:t>
      </w:r>
    </w:p>
    <w:p w14:paraId="55A639DC" w14:textId="2889B076" w:rsidR="00297724" w:rsidRPr="00AE1ED3" w:rsidRDefault="00297724" w:rsidP="00297724">
      <w:pPr>
        <w:pStyle w:val="BodyText"/>
        <w:numPr>
          <w:ilvl w:val="0"/>
          <w:numId w:val="5"/>
        </w:numPr>
        <w:tabs>
          <w:tab w:val="left" w:pos="623"/>
        </w:tabs>
        <w:kinsoku w:val="0"/>
        <w:overflowPunct w:val="0"/>
        <w:spacing w:before="41" w:line="275" w:lineRule="auto"/>
        <w:ind w:left="472" w:right="570" w:firstLine="0"/>
      </w:pPr>
      <w:r w:rsidRPr="00AE1ED3">
        <w:rPr>
          <w:spacing w:val="-1"/>
        </w:rPr>
        <w:t>Hi</w:t>
      </w:r>
      <w:r w:rsidRPr="00AE1ED3">
        <w:rPr>
          <w:spacing w:val="-2"/>
        </w:rPr>
        <w:t>g</w:t>
      </w:r>
      <w:r w:rsidRPr="00AE1ED3">
        <w:t>h</w:t>
      </w:r>
      <w:r w:rsidRPr="00AE1ED3">
        <w:rPr>
          <w:spacing w:val="-1"/>
        </w:rPr>
        <w:t>-</w:t>
      </w:r>
      <w:r w:rsidRPr="00AE1ED3">
        <w:t>de</w:t>
      </w:r>
      <w:r w:rsidRPr="00AE1ED3">
        <w:rPr>
          <w:spacing w:val="2"/>
        </w:rPr>
        <w:t>f</w:t>
      </w:r>
      <w:r w:rsidRPr="00AE1ED3">
        <w:rPr>
          <w:spacing w:val="-1"/>
        </w:rPr>
        <w:t>i</w:t>
      </w:r>
      <w:r w:rsidRPr="00AE1ED3">
        <w:t>n</w:t>
      </w:r>
      <w:r w:rsidRPr="00AE1ED3">
        <w:rPr>
          <w:spacing w:val="-1"/>
        </w:rPr>
        <w:t>i</w:t>
      </w:r>
      <w:r w:rsidRPr="00AE1ED3">
        <w:t>t</w:t>
      </w:r>
      <w:r w:rsidRPr="00AE1ED3">
        <w:rPr>
          <w:spacing w:val="-3"/>
        </w:rPr>
        <w:t>i</w:t>
      </w:r>
      <w:r w:rsidRPr="00AE1ED3">
        <w:t>on</w:t>
      </w:r>
      <w:r w:rsidRPr="00AE1ED3">
        <w:rPr>
          <w:spacing w:val="1"/>
        </w:rPr>
        <w:t xml:space="preserve"> </w:t>
      </w:r>
      <w:r w:rsidRPr="00AE1ED3">
        <w:t>p</w:t>
      </w:r>
      <w:r w:rsidRPr="00AE1ED3">
        <w:rPr>
          <w:spacing w:val="-4"/>
        </w:rPr>
        <w:t>r</w:t>
      </w:r>
      <w:r w:rsidRPr="00AE1ED3">
        <w:t>o</w:t>
      </w:r>
      <w:r w:rsidRPr="00AE1ED3">
        <w:rPr>
          <w:spacing w:val="-1"/>
        </w:rPr>
        <w:t>j</w:t>
      </w:r>
      <w:r w:rsidRPr="00AE1ED3">
        <w:t>e</w:t>
      </w:r>
      <w:r w:rsidRPr="00AE1ED3">
        <w:rPr>
          <w:spacing w:val="-3"/>
        </w:rPr>
        <w:t>c</w:t>
      </w:r>
      <w:r w:rsidRPr="00AE1ED3">
        <w:t>t</w:t>
      </w:r>
      <w:r w:rsidRPr="00AE1ED3">
        <w:rPr>
          <w:spacing w:val="-2"/>
        </w:rPr>
        <w:t xml:space="preserve"> </w:t>
      </w:r>
      <w:r w:rsidRPr="00AE1ED3">
        <w:rPr>
          <w:spacing w:val="2"/>
        </w:rPr>
        <w:t>f</w:t>
      </w:r>
      <w:r w:rsidRPr="00AE1ED3">
        <w:rPr>
          <w:spacing w:val="-1"/>
        </w:rPr>
        <w:t>il</w:t>
      </w:r>
      <w:r w:rsidRPr="00AE1ED3">
        <w:t>e</w:t>
      </w:r>
      <w:r w:rsidRPr="00AE1ED3">
        <w:rPr>
          <w:spacing w:val="1"/>
        </w:rPr>
        <w:t xml:space="preserve"> </w:t>
      </w:r>
      <w:r w:rsidRPr="00AE1ED3">
        <w:rPr>
          <w:spacing w:val="-1"/>
        </w:rPr>
        <w:t>i</w:t>
      </w:r>
      <w:r w:rsidRPr="00AE1ED3">
        <w:t>nc</w:t>
      </w:r>
      <w:r w:rsidRPr="00AE1ED3">
        <w:rPr>
          <w:spacing w:val="-1"/>
        </w:rPr>
        <w:t>l</w:t>
      </w:r>
      <w:r w:rsidRPr="00AE1ED3">
        <w:rPr>
          <w:spacing w:val="-2"/>
        </w:rPr>
        <w:t>u</w:t>
      </w:r>
      <w:r w:rsidRPr="00AE1ED3">
        <w:t>d</w:t>
      </w:r>
      <w:r w:rsidRPr="00AE1ED3">
        <w:rPr>
          <w:spacing w:val="-1"/>
        </w:rPr>
        <w:t>i</w:t>
      </w:r>
      <w:r w:rsidRPr="00AE1ED3">
        <w:t>ng</w:t>
      </w:r>
      <w:r w:rsidRPr="00AE1ED3">
        <w:rPr>
          <w:spacing w:val="-1"/>
        </w:rPr>
        <w:t xml:space="preserve"> </w:t>
      </w:r>
      <w:r w:rsidRPr="00AE1ED3">
        <w:rPr>
          <w:spacing w:val="1"/>
        </w:rPr>
        <w:t>m</w:t>
      </w:r>
      <w:r w:rsidRPr="00AE1ED3">
        <w:t>us</w:t>
      </w:r>
      <w:r w:rsidRPr="00AE1ED3">
        <w:rPr>
          <w:spacing w:val="-1"/>
        </w:rPr>
        <w:t>i</w:t>
      </w:r>
      <w:r w:rsidRPr="00AE1ED3">
        <w:t>c,</w:t>
      </w:r>
      <w:r w:rsidRPr="00AE1ED3">
        <w:rPr>
          <w:spacing w:val="-2"/>
        </w:rPr>
        <w:t xml:space="preserve"> g</w:t>
      </w:r>
      <w:r w:rsidRPr="00AE1ED3">
        <w:rPr>
          <w:spacing w:val="-1"/>
        </w:rPr>
        <w:t>r</w:t>
      </w:r>
      <w:r w:rsidRPr="00AE1ED3">
        <w:t>aph</w:t>
      </w:r>
      <w:r w:rsidRPr="00AE1ED3">
        <w:rPr>
          <w:spacing w:val="-1"/>
        </w:rPr>
        <w:t>i</w:t>
      </w:r>
      <w:r w:rsidRPr="00AE1ED3">
        <w:t xml:space="preserve">cs, </w:t>
      </w:r>
      <w:r w:rsidRPr="00AE1ED3">
        <w:rPr>
          <w:spacing w:val="-2"/>
        </w:rPr>
        <w:t>a</w:t>
      </w:r>
      <w:r w:rsidRPr="00AE1ED3">
        <w:t>ud</w:t>
      </w:r>
      <w:r w:rsidRPr="00AE1ED3">
        <w:rPr>
          <w:spacing w:val="-1"/>
        </w:rPr>
        <w:t>i</w:t>
      </w:r>
      <w:r w:rsidRPr="00AE1ED3">
        <w:t>o</w:t>
      </w:r>
      <w:r w:rsidRPr="00AE1ED3">
        <w:rPr>
          <w:spacing w:val="-1"/>
        </w:rPr>
        <w:t xml:space="preserve"> </w:t>
      </w:r>
      <w:r w:rsidRPr="00AE1ED3">
        <w:t>a</w:t>
      </w:r>
      <w:r w:rsidRPr="00AE1ED3">
        <w:rPr>
          <w:spacing w:val="-2"/>
        </w:rPr>
        <w:t>n</w:t>
      </w:r>
      <w:r w:rsidRPr="00AE1ED3">
        <w:t>d</w:t>
      </w:r>
      <w:r w:rsidRPr="00AE1ED3">
        <w:rPr>
          <w:spacing w:val="1"/>
        </w:rPr>
        <w:t xml:space="preserve"> </w:t>
      </w:r>
      <w:r w:rsidRPr="00AE1ED3">
        <w:rPr>
          <w:spacing w:val="-2"/>
        </w:rPr>
        <w:t>o</w:t>
      </w:r>
      <w:r w:rsidRPr="00AE1ED3">
        <w:t>t</w:t>
      </w:r>
      <w:r w:rsidRPr="00AE1ED3">
        <w:rPr>
          <w:spacing w:val="-2"/>
        </w:rPr>
        <w:t>h</w:t>
      </w:r>
      <w:r w:rsidRPr="00AE1ED3">
        <w:t>er</w:t>
      </w:r>
      <w:r w:rsidRPr="00AE1ED3">
        <w:rPr>
          <w:spacing w:val="-3"/>
        </w:rPr>
        <w:t xml:space="preserve"> </w:t>
      </w:r>
      <w:r w:rsidRPr="00AE1ED3">
        <w:rPr>
          <w:spacing w:val="2"/>
        </w:rPr>
        <w:t>f</w:t>
      </w:r>
      <w:r w:rsidRPr="00AE1ED3">
        <w:rPr>
          <w:spacing w:val="-1"/>
        </w:rPr>
        <w:t>il</w:t>
      </w:r>
      <w:r w:rsidRPr="00AE1ED3">
        <w:t xml:space="preserve">es </w:t>
      </w:r>
    </w:p>
    <w:p w14:paraId="6506858F" w14:textId="63F2CA22" w:rsidR="00297724" w:rsidRPr="00AE1ED3" w:rsidRDefault="00297724" w:rsidP="00297724">
      <w:pPr>
        <w:pStyle w:val="BodyText"/>
        <w:numPr>
          <w:ilvl w:val="0"/>
          <w:numId w:val="5"/>
        </w:numPr>
        <w:tabs>
          <w:tab w:val="left" w:pos="623"/>
        </w:tabs>
        <w:kinsoku w:val="0"/>
        <w:overflowPunct w:val="0"/>
        <w:spacing w:before="3"/>
        <w:ind w:left="623"/>
      </w:pPr>
      <w:r w:rsidRPr="00AE1ED3">
        <w:t>Inc</w:t>
      </w:r>
      <w:r w:rsidRPr="00AE1ED3">
        <w:rPr>
          <w:spacing w:val="-1"/>
        </w:rPr>
        <w:t>l</w:t>
      </w:r>
      <w:r w:rsidRPr="00AE1ED3">
        <w:t>u</w:t>
      </w:r>
      <w:r w:rsidRPr="00AE1ED3">
        <w:rPr>
          <w:spacing w:val="-2"/>
        </w:rPr>
        <w:t>d</w:t>
      </w:r>
      <w:r w:rsidRPr="00AE1ED3">
        <w:t>e</w:t>
      </w:r>
      <w:r w:rsidRPr="00AE1ED3">
        <w:rPr>
          <w:spacing w:val="1"/>
        </w:rPr>
        <w:t xml:space="preserve"> </w:t>
      </w:r>
      <w:r w:rsidRPr="00AE1ED3">
        <w:t>a</w:t>
      </w:r>
      <w:r w:rsidRPr="00AE1ED3">
        <w:rPr>
          <w:spacing w:val="-1"/>
        </w:rPr>
        <w:t xml:space="preserve"> </w:t>
      </w:r>
      <w:r w:rsidRPr="00AE1ED3">
        <w:rPr>
          <w:spacing w:val="-3"/>
        </w:rPr>
        <w:t>v</w:t>
      </w:r>
      <w:r w:rsidRPr="00AE1ED3">
        <w:t>e</w:t>
      </w:r>
      <w:r w:rsidRPr="00AE1ED3">
        <w:rPr>
          <w:spacing w:val="-1"/>
        </w:rPr>
        <w:t>r</w:t>
      </w:r>
      <w:r w:rsidRPr="00AE1ED3">
        <w:t>s</w:t>
      </w:r>
      <w:r w:rsidRPr="00AE1ED3">
        <w:rPr>
          <w:spacing w:val="-1"/>
        </w:rPr>
        <w:t>i</w:t>
      </w:r>
      <w:r w:rsidRPr="00AE1ED3">
        <w:t>on</w:t>
      </w:r>
      <w:r w:rsidRPr="00AE1ED3">
        <w:rPr>
          <w:spacing w:val="1"/>
        </w:rPr>
        <w:t xml:space="preserve"> </w:t>
      </w:r>
      <w:r w:rsidRPr="00AE1ED3">
        <w:rPr>
          <w:spacing w:val="-2"/>
        </w:rPr>
        <w:t>o</w:t>
      </w:r>
      <w:r w:rsidRPr="00AE1ED3">
        <w:t>f</w:t>
      </w:r>
      <w:r w:rsidRPr="00AE1ED3">
        <w:rPr>
          <w:spacing w:val="3"/>
        </w:rPr>
        <w:t xml:space="preserve"> </w:t>
      </w:r>
      <w:r w:rsidRPr="00AE1ED3">
        <w:rPr>
          <w:spacing w:val="-2"/>
        </w:rPr>
        <w:t>t</w:t>
      </w:r>
      <w:r w:rsidRPr="00AE1ED3">
        <w:t>he</w:t>
      </w:r>
      <w:r w:rsidRPr="00AE1ED3">
        <w:rPr>
          <w:spacing w:val="1"/>
        </w:rPr>
        <w:t xml:space="preserve"> </w:t>
      </w:r>
      <w:r w:rsidR="00291C89" w:rsidRPr="00AE1ED3">
        <w:rPr>
          <w:spacing w:val="-1"/>
        </w:rPr>
        <w:t>drama</w:t>
      </w:r>
      <w:r w:rsidRPr="00AE1ED3">
        <w:t xml:space="preserve">, </w:t>
      </w:r>
      <w:r w:rsidRPr="00AE1ED3">
        <w:rPr>
          <w:spacing w:val="-1"/>
        </w:rPr>
        <w:t>i</w:t>
      </w:r>
      <w:r w:rsidRPr="00AE1ED3">
        <w:t>n</w:t>
      </w:r>
      <w:r w:rsidRPr="00AE1ED3">
        <w:rPr>
          <w:spacing w:val="-1"/>
        </w:rPr>
        <w:t xml:space="preserve"> </w:t>
      </w:r>
      <w:r w:rsidRPr="00AE1ED3">
        <w:t>a</w:t>
      </w:r>
      <w:r w:rsidRPr="00AE1ED3">
        <w:rPr>
          <w:spacing w:val="1"/>
        </w:rPr>
        <w:t xml:space="preserve"> </w:t>
      </w:r>
      <w:r w:rsidRPr="00AE1ED3">
        <w:rPr>
          <w:spacing w:val="-3"/>
        </w:rPr>
        <w:t>c</w:t>
      </w:r>
      <w:r w:rsidRPr="00AE1ED3">
        <w:t>o</w:t>
      </w:r>
      <w:r w:rsidRPr="00AE1ED3">
        <w:rPr>
          <w:spacing w:val="-1"/>
        </w:rPr>
        <w:t>m</w:t>
      </w:r>
      <w:r w:rsidRPr="00AE1ED3">
        <w:t>pat</w:t>
      </w:r>
      <w:r w:rsidRPr="00AE1ED3">
        <w:rPr>
          <w:spacing w:val="-1"/>
        </w:rPr>
        <w:t>i</w:t>
      </w:r>
      <w:r w:rsidRPr="00AE1ED3">
        <w:t>b</w:t>
      </w:r>
      <w:r w:rsidRPr="00AE1ED3">
        <w:rPr>
          <w:spacing w:val="-3"/>
        </w:rPr>
        <w:t>l</w:t>
      </w:r>
      <w:r w:rsidRPr="00AE1ED3">
        <w:t>e</w:t>
      </w:r>
      <w:r w:rsidRPr="00AE1ED3">
        <w:rPr>
          <w:spacing w:val="-1"/>
        </w:rPr>
        <w:t xml:space="preserve"> </w:t>
      </w:r>
      <w:r w:rsidRPr="00AE1ED3">
        <w:rPr>
          <w:spacing w:val="2"/>
        </w:rPr>
        <w:t>f</w:t>
      </w:r>
      <w:r w:rsidRPr="00AE1ED3">
        <w:t>o</w:t>
      </w:r>
      <w:r w:rsidRPr="00AE1ED3">
        <w:rPr>
          <w:spacing w:val="-4"/>
        </w:rPr>
        <w:t>r</w:t>
      </w:r>
      <w:r w:rsidRPr="00AE1ED3">
        <w:rPr>
          <w:spacing w:val="1"/>
        </w:rPr>
        <w:t>m</w:t>
      </w:r>
      <w:r w:rsidRPr="00AE1ED3">
        <w:t>at</w:t>
      </w:r>
      <w:r w:rsidRPr="00AE1ED3">
        <w:rPr>
          <w:spacing w:val="-2"/>
        </w:rPr>
        <w:t xml:space="preserve"> </w:t>
      </w:r>
      <w:r w:rsidRPr="00AE1ED3">
        <w:t>for</w:t>
      </w:r>
      <w:r w:rsidRPr="00AE1ED3">
        <w:rPr>
          <w:spacing w:val="-1"/>
        </w:rPr>
        <w:t xml:space="preserve"> </w:t>
      </w:r>
      <w:r w:rsidRPr="00AE1ED3">
        <w:rPr>
          <w:spacing w:val="-2"/>
        </w:rPr>
        <w:t>u</w:t>
      </w:r>
      <w:r w:rsidRPr="00AE1ED3">
        <w:t>p</w:t>
      </w:r>
      <w:r w:rsidRPr="00AE1ED3">
        <w:rPr>
          <w:spacing w:val="-1"/>
        </w:rPr>
        <w:t>l</w:t>
      </w:r>
      <w:r w:rsidRPr="00AE1ED3">
        <w:t>o</w:t>
      </w:r>
      <w:r w:rsidRPr="00AE1ED3">
        <w:rPr>
          <w:spacing w:val="-2"/>
        </w:rPr>
        <w:t>a</w:t>
      </w:r>
      <w:r w:rsidRPr="00AE1ED3">
        <w:t>d</w:t>
      </w:r>
      <w:r w:rsidRPr="00AE1ED3">
        <w:rPr>
          <w:spacing w:val="-1"/>
        </w:rPr>
        <w:t>i</w:t>
      </w:r>
      <w:r w:rsidRPr="00AE1ED3">
        <w:t>ng</w:t>
      </w:r>
      <w:r w:rsidRPr="00AE1ED3">
        <w:rPr>
          <w:spacing w:val="-1"/>
        </w:rPr>
        <w:t xml:space="preserve"> </w:t>
      </w:r>
      <w:r w:rsidRPr="00AE1ED3">
        <w:t>onto</w:t>
      </w:r>
      <w:r w:rsidRPr="00AE1ED3">
        <w:rPr>
          <w:spacing w:val="-1"/>
        </w:rPr>
        <w:t xml:space="preserve"> </w:t>
      </w:r>
      <w:r w:rsidRPr="00AE1ED3">
        <w:t>t</w:t>
      </w:r>
      <w:r w:rsidRPr="00AE1ED3">
        <w:rPr>
          <w:spacing w:val="-2"/>
        </w:rPr>
        <w:t>h</w:t>
      </w:r>
      <w:r w:rsidRPr="00AE1ED3">
        <w:t>e</w:t>
      </w:r>
      <w:r w:rsidRPr="00AE1ED3">
        <w:rPr>
          <w:spacing w:val="1"/>
        </w:rPr>
        <w:t xml:space="preserve"> </w:t>
      </w:r>
      <w:r w:rsidR="006F24C7" w:rsidRPr="00AE1ED3">
        <w:rPr>
          <w:spacing w:val="-1"/>
        </w:rPr>
        <w:t>I</w:t>
      </w:r>
      <w:r w:rsidRPr="00AE1ED3">
        <w:t>n</w:t>
      </w:r>
      <w:r w:rsidRPr="00AE1ED3">
        <w:rPr>
          <w:spacing w:val="-2"/>
        </w:rPr>
        <w:t>t</w:t>
      </w:r>
      <w:r w:rsidRPr="00AE1ED3">
        <w:t>e</w:t>
      </w:r>
      <w:r w:rsidRPr="00AE1ED3">
        <w:rPr>
          <w:spacing w:val="-1"/>
        </w:rPr>
        <w:t>r</w:t>
      </w:r>
      <w:r w:rsidRPr="00AE1ED3">
        <w:t>net</w:t>
      </w:r>
    </w:p>
    <w:p w14:paraId="6F88B4BA" w14:textId="453CCFDD" w:rsidR="00297724" w:rsidRPr="00AE1ED3" w:rsidRDefault="00297724" w:rsidP="00297724">
      <w:pPr>
        <w:pStyle w:val="BodyText"/>
        <w:numPr>
          <w:ilvl w:val="0"/>
          <w:numId w:val="5"/>
        </w:numPr>
        <w:tabs>
          <w:tab w:val="left" w:pos="623"/>
        </w:tabs>
        <w:kinsoku w:val="0"/>
        <w:overflowPunct w:val="0"/>
        <w:spacing w:before="1" w:line="277" w:lineRule="auto"/>
        <w:ind w:left="472" w:right="412" w:firstLine="0"/>
      </w:pPr>
      <w:r w:rsidRPr="00AE1ED3">
        <w:t>Inc</w:t>
      </w:r>
      <w:r w:rsidRPr="00AE1ED3">
        <w:rPr>
          <w:spacing w:val="-1"/>
        </w:rPr>
        <w:t>l</w:t>
      </w:r>
      <w:r w:rsidRPr="00AE1ED3">
        <w:t>u</w:t>
      </w:r>
      <w:r w:rsidRPr="00AE1ED3">
        <w:rPr>
          <w:spacing w:val="-2"/>
        </w:rPr>
        <w:t>d</w:t>
      </w:r>
      <w:r w:rsidRPr="00AE1ED3">
        <w:t>e</w:t>
      </w:r>
      <w:r w:rsidRPr="00AE1ED3">
        <w:rPr>
          <w:spacing w:val="1"/>
        </w:rPr>
        <w:t xml:space="preserve"> </w:t>
      </w:r>
      <w:r w:rsidRPr="00AE1ED3">
        <w:rPr>
          <w:spacing w:val="-2"/>
        </w:rPr>
        <w:t>t</w:t>
      </w:r>
      <w:r w:rsidRPr="00AE1ED3">
        <w:t>he</w:t>
      </w:r>
      <w:r w:rsidRPr="00AE1ED3">
        <w:rPr>
          <w:spacing w:val="1"/>
        </w:rPr>
        <w:t xml:space="preserve"> </w:t>
      </w:r>
      <w:r w:rsidRPr="00AE1ED3">
        <w:rPr>
          <w:spacing w:val="-1"/>
        </w:rPr>
        <w:t>l</w:t>
      </w:r>
      <w:r w:rsidRPr="00AE1ED3">
        <w:t>o</w:t>
      </w:r>
      <w:r w:rsidRPr="00AE1ED3">
        <w:rPr>
          <w:spacing w:val="-2"/>
        </w:rPr>
        <w:t>g</w:t>
      </w:r>
      <w:r w:rsidRPr="00AE1ED3">
        <w:t>os</w:t>
      </w:r>
      <w:r w:rsidRPr="00AE1ED3">
        <w:rPr>
          <w:spacing w:val="-2"/>
        </w:rPr>
        <w:t xml:space="preserve"> o</w:t>
      </w:r>
      <w:r w:rsidRPr="00AE1ED3">
        <w:t>f</w:t>
      </w:r>
      <w:r w:rsidRPr="00AE1ED3">
        <w:rPr>
          <w:spacing w:val="1"/>
        </w:rPr>
        <w:t xml:space="preserve"> </w:t>
      </w:r>
      <w:r w:rsidRPr="00AE1ED3">
        <w:rPr>
          <w:spacing w:val="-1"/>
        </w:rPr>
        <w:t>U</w:t>
      </w:r>
      <w:r w:rsidRPr="00AE1ED3">
        <w:t>SAI</w:t>
      </w:r>
      <w:r w:rsidRPr="00AE1ED3">
        <w:rPr>
          <w:spacing w:val="-1"/>
        </w:rPr>
        <w:t>D</w:t>
      </w:r>
      <w:r w:rsidRPr="00AE1ED3">
        <w:t>, Go</w:t>
      </w:r>
      <w:r w:rsidRPr="00AE1ED3">
        <w:rPr>
          <w:spacing w:val="-3"/>
        </w:rPr>
        <w:t>v</w:t>
      </w:r>
      <w:r w:rsidRPr="00AE1ED3">
        <w:t>e</w:t>
      </w:r>
      <w:r w:rsidRPr="00AE1ED3">
        <w:rPr>
          <w:spacing w:val="-1"/>
        </w:rPr>
        <w:t>r</w:t>
      </w:r>
      <w:r w:rsidRPr="00AE1ED3">
        <w:rPr>
          <w:spacing w:val="-2"/>
        </w:rPr>
        <w:t>n</w:t>
      </w:r>
      <w:r w:rsidRPr="00AE1ED3">
        <w:rPr>
          <w:spacing w:val="1"/>
        </w:rPr>
        <w:t>m</w:t>
      </w:r>
      <w:r w:rsidRPr="00AE1ED3">
        <w:t>e</w:t>
      </w:r>
      <w:r w:rsidRPr="00AE1ED3">
        <w:rPr>
          <w:spacing w:val="-2"/>
        </w:rPr>
        <w:t>n</w:t>
      </w:r>
      <w:r w:rsidRPr="00AE1ED3">
        <w:t xml:space="preserve">t, </w:t>
      </w:r>
      <w:r w:rsidRPr="00AE1ED3">
        <w:rPr>
          <w:spacing w:val="-3"/>
        </w:rPr>
        <w:t>J</w:t>
      </w:r>
      <w:r w:rsidRPr="00AE1ED3">
        <w:t xml:space="preserve">ohns </w:t>
      </w:r>
      <w:r w:rsidRPr="00AE1ED3">
        <w:rPr>
          <w:spacing w:val="-3"/>
        </w:rPr>
        <w:t>H</w:t>
      </w:r>
      <w:r w:rsidRPr="00AE1ED3">
        <w:t>opk</w:t>
      </w:r>
      <w:r w:rsidRPr="00AE1ED3">
        <w:rPr>
          <w:spacing w:val="-1"/>
        </w:rPr>
        <w:t>i</w:t>
      </w:r>
      <w:r w:rsidRPr="00AE1ED3">
        <w:t xml:space="preserve">ns </w:t>
      </w:r>
      <w:r w:rsidRPr="00AE1ED3">
        <w:rPr>
          <w:spacing w:val="-1"/>
        </w:rPr>
        <w:t>C</w:t>
      </w:r>
      <w:r w:rsidRPr="00AE1ED3">
        <w:rPr>
          <w:spacing w:val="-2"/>
        </w:rPr>
        <w:t>e</w:t>
      </w:r>
      <w:r w:rsidRPr="00AE1ED3">
        <w:t>nter</w:t>
      </w:r>
      <w:r w:rsidRPr="00AE1ED3">
        <w:rPr>
          <w:spacing w:val="-3"/>
        </w:rPr>
        <w:t xml:space="preserve"> </w:t>
      </w:r>
      <w:r w:rsidRPr="00AE1ED3">
        <w:rPr>
          <w:spacing w:val="-2"/>
        </w:rPr>
        <w:t>f</w:t>
      </w:r>
      <w:r w:rsidRPr="00AE1ED3">
        <w:t>or</w:t>
      </w:r>
      <w:r w:rsidRPr="00AE1ED3">
        <w:rPr>
          <w:spacing w:val="-1"/>
        </w:rPr>
        <w:t xml:space="preserve"> C</w:t>
      </w:r>
      <w:r w:rsidRPr="00AE1ED3">
        <w:t>o</w:t>
      </w:r>
      <w:r w:rsidRPr="00AE1ED3">
        <w:rPr>
          <w:spacing w:val="-1"/>
        </w:rPr>
        <w:t>m</w:t>
      </w:r>
      <w:r w:rsidRPr="00AE1ED3">
        <w:rPr>
          <w:spacing w:val="1"/>
        </w:rPr>
        <w:t>m</w:t>
      </w:r>
      <w:r w:rsidRPr="00AE1ED3">
        <w:rPr>
          <w:spacing w:val="-2"/>
        </w:rPr>
        <w:t>u</w:t>
      </w:r>
      <w:r w:rsidRPr="00AE1ED3">
        <w:t>n</w:t>
      </w:r>
      <w:r w:rsidRPr="00AE1ED3">
        <w:rPr>
          <w:spacing w:val="-1"/>
        </w:rPr>
        <w:t>i</w:t>
      </w:r>
      <w:r w:rsidRPr="00AE1ED3">
        <w:t>cat</w:t>
      </w:r>
      <w:r w:rsidRPr="00AE1ED3">
        <w:rPr>
          <w:spacing w:val="-1"/>
        </w:rPr>
        <w:t>i</w:t>
      </w:r>
      <w:r w:rsidRPr="00AE1ED3">
        <w:rPr>
          <w:spacing w:val="-2"/>
        </w:rPr>
        <w:t>o</w:t>
      </w:r>
      <w:r w:rsidRPr="00AE1ED3">
        <w:t>n P</w:t>
      </w:r>
      <w:r w:rsidRPr="00AE1ED3">
        <w:rPr>
          <w:spacing w:val="-1"/>
        </w:rPr>
        <w:t>r</w:t>
      </w:r>
      <w:r w:rsidRPr="00AE1ED3">
        <w:t>o</w:t>
      </w:r>
      <w:r w:rsidRPr="00AE1ED3">
        <w:rPr>
          <w:spacing w:val="-2"/>
        </w:rPr>
        <w:t>g</w:t>
      </w:r>
      <w:r w:rsidRPr="00AE1ED3">
        <w:rPr>
          <w:spacing w:val="-1"/>
        </w:rPr>
        <w:t>r</w:t>
      </w:r>
      <w:r w:rsidRPr="00AE1ED3">
        <w:t>a</w:t>
      </w:r>
      <w:r w:rsidRPr="00AE1ED3">
        <w:rPr>
          <w:spacing w:val="1"/>
        </w:rPr>
        <w:t>m</w:t>
      </w:r>
      <w:r w:rsidRPr="00AE1ED3">
        <w:t xml:space="preserve">s as </w:t>
      </w:r>
      <w:r w:rsidRPr="00AE1ED3">
        <w:rPr>
          <w:spacing w:val="-3"/>
        </w:rPr>
        <w:t>w</w:t>
      </w:r>
      <w:r w:rsidRPr="00AE1ED3">
        <w:t>e</w:t>
      </w:r>
      <w:r w:rsidRPr="00AE1ED3">
        <w:rPr>
          <w:spacing w:val="-1"/>
        </w:rPr>
        <w:t>l</w:t>
      </w:r>
      <w:r w:rsidRPr="00AE1ED3">
        <w:t xml:space="preserve">l as </w:t>
      </w:r>
      <w:r w:rsidRPr="00AE1ED3">
        <w:rPr>
          <w:spacing w:val="-2"/>
        </w:rPr>
        <w:t>a</w:t>
      </w:r>
      <w:r w:rsidRPr="00AE1ED3">
        <w:t>ny</w:t>
      </w:r>
      <w:r w:rsidRPr="00AE1ED3">
        <w:rPr>
          <w:spacing w:val="-2"/>
        </w:rPr>
        <w:t xml:space="preserve"> </w:t>
      </w:r>
      <w:r w:rsidRPr="00AE1ED3">
        <w:t>other</w:t>
      </w:r>
      <w:r w:rsidRPr="00AE1ED3">
        <w:rPr>
          <w:spacing w:val="-1"/>
        </w:rPr>
        <w:t xml:space="preserve"> </w:t>
      </w:r>
      <w:r w:rsidRPr="00AE1ED3">
        <w:rPr>
          <w:spacing w:val="-2"/>
        </w:rPr>
        <w:t>a</w:t>
      </w:r>
      <w:r w:rsidRPr="00AE1ED3">
        <w:t>pp</w:t>
      </w:r>
      <w:r w:rsidRPr="00AE1ED3">
        <w:rPr>
          <w:spacing w:val="-1"/>
        </w:rPr>
        <w:t>r</w:t>
      </w:r>
      <w:r w:rsidRPr="00AE1ED3">
        <w:t>op</w:t>
      </w:r>
      <w:r w:rsidRPr="00AE1ED3">
        <w:rPr>
          <w:spacing w:val="-1"/>
        </w:rPr>
        <w:t>ri</w:t>
      </w:r>
      <w:r w:rsidRPr="00AE1ED3">
        <w:rPr>
          <w:spacing w:val="-2"/>
        </w:rPr>
        <w:t>a</w:t>
      </w:r>
      <w:r w:rsidRPr="00AE1ED3">
        <w:t>te</w:t>
      </w:r>
      <w:r w:rsidRPr="00AE1ED3">
        <w:rPr>
          <w:spacing w:val="1"/>
        </w:rPr>
        <w:t xml:space="preserve"> </w:t>
      </w:r>
      <w:r w:rsidRPr="00AE1ED3">
        <w:rPr>
          <w:spacing w:val="-1"/>
        </w:rPr>
        <w:t>l</w:t>
      </w:r>
      <w:r w:rsidRPr="00AE1ED3">
        <w:rPr>
          <w:spacing w:val="-2"/>
        </w:rPr>
        <w:t>og</w:t>
      </w:r>
      <w:r w:rsidRPr="00AE1ED3">
        <w:t>os and</w:t>
      </w:r>
      <w:r w:rsidRPr="00AE1ED3">
        <w:rPr>
          <w:spacing w:val="-1"/>
        </w:rPr>
        <w:t xml:space="preserve"> </w:t>
      </w:r>
      <w:r w:rsidRPr="00AE1ED3">
        <w:t>d</w:t>
      </w:r>
      <w:r w:rsidRPr="00AE1ED3">
        <w:rPr>
          <w:spacing w:val="-1"/>
        </w:rPr>
        <w:t>i</w:t>
      </w:r>
      <w:r w:rsidRPr="00AE1ED3">
        <w:t>sc</w:t>
      </w:r>
      <w:r w:rsidRPr="00AE1ED3">
        <w:rPr>
          <w:spacing w:val="-1"/>
        </w:rPr>
        <w:t>l</w:t>
      </w:r>
      <w:r w:rsidRPr="00AE1ED3">
        <w:t>a</w:t>
      </w:r>
      <w:r w:rsidRPr="00AE1ED3">
        <w:rPr>
          <w:spacing w:val="-1"/>
        </w:rPr>
        <w:t>i</w:t>
      </w:r>
      <w:r w:rsidRPr="00AE1ED3">
        <w:rPr>
          <w:spacing w:val="1"/>
        </w:rPr>
        <w:t>m</w:t>
      </w:r>
      <w:r w:rsidRPr="00AE1ED3">
        <w:t>e</w:t>
      </w:r>
      <w:r w:rsidRPr="00AE1ED3">
        <w:rPr>
          <w:spacing w:val="-1"/>
        </w:rPr>
        <w:t>r</w:t>
      </w:r>
      <w:r w:rsidRPr="00AE1ED3">
        <w:t>s</w:t>
      </w:r>
      <w:r w:rsidR="00291C89" w:rsidRPr="00AE1ED3">
        <w:t xml:space="preserve"> provided by CCP</w:t>
      </w:r>
      <w:r w:rsidRPr="00AE1ED3">
        <w:t>.</w:t>
      </w:r>
    </w:p>
    <w:p w14:paraId="6A8A322A" w14:textId="77777777" w:rsidR="00297724" w:rsidRPr="00AE1ED3" w:rsidRDefault="00297724" w:rsidP="00297724">
      <w:pPr>
        <w:kinsoku w:val="0"/>
        <w:overflowPunct w:val="0"/>
        <w:spacing w:before="12" w:line="280" w:lineRule="exact"/>
        <w:rPr>
          <w:sz w:val="28"/>
          <w:szCs w:val="28"/>
        </w:rPr>
      </w:pPr>
    </w:p>
    <w:p w14:paraId="734CEC25" w14:textId="45436347" w:rsidR="001720D8" w:rsidRPr="00AE1ED3" w:rsidRDefault="001720D8" w:rsidP="00B60C7F">
      <w:pPr>
        <w:pStyle w:val="BodyText"/>
        <w:kinsoku w:val="0"/>
        <w:overflowPunct w:val="0"/>
        <w:ind w:left="0"/>
      </w:pPr>
    </w:p>
    <w:p w14:paraId="45446E6A" w14:textId="6D4CA741" w:rsidR="00B60C7F" w:rsidRPr="00AE1ED3" w:rsidRDefault="00B60C7F" w:rsidP="00B60C7F">
      <w:pPr>
        <w:pStyle w:val="BodyText"/>
        <w:kinsoku w:val="0"/>
        <w:overflowPunct w:val="0"/>
        <w:ind w:left="0"/>
      </w:pPr>
    </w:p>
    <w:p w14:paraId="30B96525" w14:textId="536A1215" w:rsidR="00B60C7F" w:rsidRPr="00AE1ED3" w:rsidRDefault="00B60C7F" w:rsidP="00B60C7F">
      <w:pPr>
        <w:pStyle w:val="BodyText"/>
        <w:kinsoku w:val="0"/>
        <w:overflowPunct w:val="0"/>
        <w:ind w:left="0"/>
      </w:pPr>
    </w:p>
    <w:p w14:paraId="2744A112" w14:textId="0EE40988" w:rsidR="00B60C7F" w:rsidRPr="00AE1ED3" w:rsidRDefault="00B60C7F" w:rsidP="00B60C7F">
      <w:pPr>
        <w:pStyle w:val="BodyText"/>
        <w:kinsoku w:val="0"/>
        <w:overflowPunct w:val="0"/>
        <w:ind w:left="0"/>
      </w:pPr>
    </w:p>
    <w:p w14:paraId="5D4E5FA6" w14:textId="22B85AD1" w:rsidR="00B60C7F" w:rsidRPr="00AE1ED3" w:rsidRDefault="00B60C7F" w:rsidP="00B60C7F">
      <w:pPr>
        <w:pStyle w:val="BodyText"/>
        <w:kinsoku w:val="0"/>
        <w:overflowPunct w:val="0"/>
        <w:ind w:left="0"/>
      </w:pPr>
    </w:p>
    <w:p w14:paraId="1580D2E7" w14:textId="0A27ACA1" w:rsidR="00B60C7F" w:rsidRPr="00AE1ED3" w:rsidRDefault="00B60C7F" w:rsidP="00B60C7F">
      <w:pPr>
        <w:pStyle w:val="BodyText"/>
        <w:kinsoku w:val="0"/>
        <w:overflowPunct w:val="0"/>
        <w:ind w:left="0"/>
      </w:pPr>
    </w:p>
    <w:p w14:paraId="2F16659F" w14:textId="09454308" w:rsidR="00B60C7F" w:rsidRPr="00AE1ED3" w:rsidRDefault="00B60C7F" w:rsidP="00B60C7F">
      <w:pPr>
        <w:pStyle w:val="BodyText"/>
        <w:kinsoku w:val="0"/>
        <w:overflowPunct w:val="0"/>
        <w:ind w:left="0"/>
      </w:pPr>
    </w:p>
    <w:p w14:paraId="41293B36" w14:textId="65D14E06" w:rsidR="00B60C7F" w:rsidRPr="00AE1ED3" w:rsidRDefault="00B60C7F" w:rsidP="00B60C7F">
      <w:pPr>
        <w:pStyle w:val="BodyText"/>
        <w:kinsoku w:val="0"/>
        <w:overflowPunct w:val="0"/>
        <w:ind w:left="0"/>
      </w:pPr>
    </w:p>
    <w:p w14:paraId="29AB19FE" w14:textId="2410E8A3" w:rsidR="00B60C7F" w:rsidRPr="00AE1ED3" w:rsidRDefault="00B60C7F" w:rsidP="00B60C7F">
      <w:pPr>
        <w:pStyle w:val="BodyText"/>
        <w:kinsoku w:val="0"/>
        <w:overflowPunct w:val="0"/>
        <w:ind w:left="0"/>
      </w:pPr>
    </w:p>
    <w:p w14:paraId="37B97401" w14:textId="60A42C71" w:rsidR="00B60C7F" w:rsidRPr="00AE1ED3" w:rsidRDefault="00B60C7F" w:rsidP="00B60C7F">
      <w:pPr>
        <w:pStyle w:val="BodyText"/>
        <w:kinsoku w:val="0"/>
        <w:overflowPunct w:val="0"/>
        <w:ind w:left="0"/>
      </w:pPr>
    </w:p>
    <w:p w14:paraId="1549E257" w14:textId="4E7CDDAD" w:rsidR="00B60C7F" w:rsidRPr="00AE1ED3" w:rsidRDefault="00B60C7F" w:rsidP="00B60C7F">
      <w:pPr>
        <w:pStyle w:val="BodyText"/>
        <w:kinsoku w:val="0"/>
        <w:overflowPunct w:val="0"/>
        <w:ind w:left="0"/>
      </w:pPr>
    </w:p>
    <w:p w14:paraId="275106EC" w14:textId="77777777" w:rsidR="00B60C7F" w:rsidRPr="00AE1ED3" w:rsidRDefault="00B60C7F" w:rsidP="00B60C7F">
      <w:pPr>
        <w:pStyle w:val="BodyText"/>
        <w:kinsoku w:val="0"/>
        <w:overflowPunct w:val="0"/>
        <w:ind w:left="0"/>
      </w:pPr>
    </w:p>
    <w:p w14:paraId="152E4D40" w14:textId="2C563B8F" w:rsidR="001720D8" w:rsidRPr="00AE1ED3" w:rsidRDefault="001720D8" w:rsidP="00297724">
      <w:pPr>
        <w:pStyle w:val="BodyText"/>
        <w:kinsoku w:val="0"/>
        <w:overflowPunct w:val="0"/>
      </w:pPr>
    </w:p>
    <w:p w14:paraId="0337B658" w14:textId="0B5AF5D6" w:rsidR="001720D8" w:rsidRPr="00AE1ED3" w:rsidRDefault="001720D8" w:rsidP="00297724">
      <w:pPr>
        <w:pStyle w:val="BodyText"/>
        <w:kinsoku w:val="0"/>
        <w:overflowPunct w:val="0"/>
      </w:pPr>
    </w:p>
    <w:p w14:paraId="3B95B822" w14:textId="79C5D352" w:rsidR="001720D8" w:rsidRPr="00AE1ED3" w:rsidRDefault="001720D8" w:rsidP="00297724">
      <w:pPr>
        <w:pStyle w:val="BodyText"/>
        <w:kinsoku w:val="0"/>
        <w:overflowPunct w:val="0"/>
      </w:pPr>
    </w:p>
    <w:p w14:paraId="06175961" w14:textId="77777777" w:rsidR="001720D8" w:rsidRPr="00AE1ED3" w:rsidRDefault="00297724" w:rsidP="001720D8">
      <w:pPr>
        <w:pStyle w:val="Heading2"/>
        <w:kinsoku w:val="0"/>
        <w:overflowPunct w:val="0"/>
        <w:spacing w:line="484" w:lineRule="auto"/>
        <w:ind w:left="563" w:right="4567" w:hanging="452"/>
        <w:rPr>
          <w:spacing w:val="-1"/>
        </w:rPr>
      </w:pPr>
      <w:r w:rsidRPr="00AE1ED3">
        <w:lastRenderedPageBreak/>
        <w:t>Pr</w:t>
      </w:r>
      <w:r w:rsidRPr="00AE1ED3">
        <w:rPr>
          <w:spacing w:val="-1"/>
        </w:rPr>
        <w:t>opo</w:t>
      </w:r>
      <w:r w:rsidRPr="00AE1ED3">
        <w:t>sal</w:t>
      </w:r>
      <w:r w:rsidR="001720D8" w:rsidRPr="00AE1ED3">
        <w:rPr>
          <w:spacing w:val="1"/>
        </w:rPr>
        <w:t xml:space="preserve"> </w:t>
      </w:r>
      <w:r w:rsidRPr="00AE1ED3">
        <w:rPr>
          <w:spacing w:val="-1"/>
        </w:rPr>
        <w:t>R</w:t>
      </w:r>
      <w:r w:rsidRPr="00AE1ED3">
        <w:t>e</w:t>
      </w:r>
      <w:r w:rsidRPr="00AE1ED3">
        <w:rPr>
          <w:spacing w:val="-1"/>
        </w:rPr>
        <w:t>qu</w:t>
      </w:r>
      <w:r w:rsidRPr="00AE1ED3">
        <w:rPr>
          <w:spacing w:val="-2"/>
        </w:rPr>
        <w:t>i</w:t>
      </w:r>
      <w:r w:rsidRPr="00AE1ED3">
        <w:t>rem</w:t>
      </w:r>
      <w:r w:rsidRPr="00AE1ED3">
        <w:rPr>
          <w:spacing w:val="-2"/>
        </w:rPr>
        <w:t>e</w:t>
      </w:r>
      <w:r w:rsidRPr="00AE1ED3">
        <w:rPr>
          <w:spacing w:val="-1"/>
        </w:rPr>
        <w:t xml:space="preserve">nts </w:t>
      </w:r>
    </w:p>
    <w:p w14:paraId="69D6B04B" w14:textId="6A10158B" w:rsidR="00297724" w:rsidRPr="00AE1ED3" w:rsidRDefault="00297724" w:rsidP="001720D8">
      <w:pPr>
        <w:pStyle w:val="Heading2"/>
        <w:kinsoku w:val="0"/>
        <w:overflowPunct w:val="0"/>
        <w:spacing w:line="484" w:lineRule="auto"/>
        <w:ind w:left="563" w:right="4567" w:hanging="452"/>
        <w:rPr>
          <w:b w:val="0"/>
          <w:bCs w:val="0"/>
        </w:rPr>
      </w:pPr>
      <w:r w:rsidRPr="00AE1ED3">
        <w:rPr>
          <w:spacing w:val="-1"/>
        </w:rPr>
        <w:t>T</w:t>
      </w:r>
      <w:r w:rsidRPr="00AE1ED3">
        <w:t>ec</w:t>
      </w:r>
      <w:r w:rsidRPr="00AE1ED3">
        <w:rPr>
          <w:spacing w:val="-1"/>
        </w:rPr>
        <w:t>hn</w:t>
      </w:r>
      <w:r w:rsidRPr="00AE1ED3">
        <w:t>i</w:t>
      </w:r>
      <w:r w:rsidRPr="00AE1ED3">
        <w:rPr>
          <w:spacing w:val="1"/>
        </w:rPr>
        <w:t>c</w:t>
      </w:r>
      <w:r w:rsidRPr="00AE1ED3">
        <w:rPr>
          <w:spacing w:val="-2"/>
        </w:rPr>
        <w:t>a</w:t>
      </w:r>
      <w:r w:rsidRPr="00AE1ED3">
        <w:t>l Pr</w:t>
      </w:r>
      <w:r w:rsidRPr="00AE1ED3">
        <w:rPr>
          <w:spacing w:val="-1"/>
        </w:rPr>
        <w:t>opo</w:t>
      </w:r>
      <w:r w:rsidRPr="00AE1ED3">
        <w:rPr>
          <w:spacing w:val="-2"/>
        </w:rPr>
        <w:t>s</w:t>
      </w:r>
      <w:r w:rsidRPr="00AE1ED3">
        <w:t>a</w:t>
      </w:r>
      <w:r w:rsidRPr="00AE1ED3">
        <w:rPr>
          <w:spacing w:val="-2"/>
        </w:rPr>
        <w:t>l</w:t>
      </w:r>
      <w:r w:rsidRPr="00AE1ED3">
        <w:t>:</w:t>
      </w:r>
    </w:p>
    <w:p w14:paraId="73CE19B7" w14:textId="77777777" w:rsidR="00297724" w:rsidRPr="00AE1ED3" w:rsidRDefault="00297724" w:rsidP="00297724">
      <w:pPr>
        <w:pStyle w:val="BodyText"/>
        <w:numPr>
          <w:ilvl w:val="0"/>
          <w:numId w:val="4"/>
        </w:numPr>
        <w:tabs>
          <w:tab w:val="left" w:pos="831"/>
        </w:tabs>
        <w:kinsoku w:val="0"/>
        <w:overflowPunct w:val="0"/>
        <w:spacing w:before="13"/>
        <w:ind w:left="832"/>
      </w:pPr>
      <w:r w:rsidRPr="00AE1ED3">
        <w:rPr>
          <w:spacing w:val="-1"/>
        </w:rPr>
        <w:t>C</w:t>
      </w:r>
      <w:r w:rsidRPr="00AE1ED3">
        <w:t>o</w:t>
      </w:r>
      <w:r w:rsidRPr="00AE1ED3">
        <w:rPr>
          <w:spacing w:val="-1"/>
        </w:rPr>
        <w:t>m</w:t>
      </w:r>
      <w:r w:rsidRPr="00AE1ED3">
        <w:rPr>
          <w:spacing w:val="1"/>
        </w:rPr>
        <w:t>m</w:t>
      </w:r>
      <w:r w:rsidRPr="00AE1ED3">
        <w:rPr>
          <w:spacing w:val="-1"/>
        </w:rPr>
        <w:t>i</w:t>
      </w:r>
      <w:r w:rsidRPr="00AE1ED3">
        <w:t>t</w:t>
      </w:r>
      <w:r w:rsidRPr="00AE1ED3">
        <w:rPr>
          <w:spacing w:val="-1"/>
        </w:rPr>
        <w:t>m</w:t>
      </w:r>
      <w:r w:rsidRPr="00AE1ED3">
        <w:t>ent</w:t>
      </w:r>
      <w:r w:rsidRPr="00AE1ED3">
        <w:rPr>
          <w:spacing w:val="-2"/>
        </w:rPr>
        <w:t xml:space="preserve"> </w:t>
      </w:r>
      <w:r w:rsidRPr="00AE1ED3">
        <w:t>to</w:t>
      </w:r>
      <w:r w:rsidRPr="00AE1ED3">
        <w:rPr>
          <w:spacing w:val="-1"/>
        </w:rPr>
        <w:t xml:space="preserve"> </w:t>
      </w:r>
      <w:r w:rsidRPr="00AE1ED3">
        <w:rPr>
          <w:spacing w:val="1"/>
        </w:rPr>
        <w:t>m</w:t>
      </w:r>
      <w:r w:rsidRPr="00AE1ED3">
        <w:rPr>
          <w:spacing w:val="-2"/>
        </w:rPr>
        <w:t>e</w:t>
      </w:r>
      <w:r w:rsidRPr="00AE1ED3">
        <w:t xml:space="preserve">et </w:t>
      </w:r>
      <w:r w:rsidRPr="00AE1ED3">
        <w:rPr>
          <w:spacing w:val="-2"/>
        </w:rPr>
        <w:t>t</w:t>
      </w:r>
      <w:r w:rsidRPr="00AE1ED3">
        <w:t>he</w:t>
      </w:r>
      <w:r w:rsidRPr="00AE1ED3">
        <w:rPr>
          <w:spacing w:val="1"/>
        </w:rPr>
        <w:t xml:space="preserve"> </w:t>
      </w:r>
      <w:r w:rsidRPr="00AE1ED3">
        <w:t>t</w:t>
      </w:r>
      <w:r w:rsidRPr="00AE1ED3">
        <w:rPr>
          <w:spacing w:val="-3"/>
        </w:rPr>
        <w:t>i</w:t>
      </w:r>
      <w:r w:rsidRPr="00AE1ED3">
        <w:rPr>
          <w:spacing w:val="1"/>
        </w:rPr>
        <w:t>m</w:t>
      </w:r>
      <w:r w:rsidRPr="00AE1ED3">
        <w:t>e</w:t>
      </w:r>
      <w:r w:rsidRPr="00AE1ED3">
        <w:rPr>
          <w:spacing w:val="-1"/>
        </w:rPr>
        <w:t>li</w:t>
      </w:r>
      <w:r w:rsidRPr="00AE1ED3">
        <w:t>n</w:t>
      </w:r>
      <w:r w:rsidRPr="00AE1ED3">
        <w:rPr>
          <w:spacing w:val="-2"/>
        </w:rPr>
        <w:t>e</w:t>
      </w:r>
      <w:r w:rsidRPr="00AE1ED3">
        <w:t>.</w:t>
      </w:r>
    </w:p>
    <w:p w14:paraId="44BD8188" w14:textId="643892F6" w:rsidR="00297724" w:rsidRPr="00AE1ED3" w:rsidRDefault="00297724" w:rsidP="00297724">
      <w:pPr>
        <w:pStyle w:val="BodyText"/>
        <w:numPr>
          <w:ilvl w:val="0"/>
          <w:numId w:val="4"/>
        </w:numPr>
        <w:tabs>
          <w:tab w:val="left" w:pos="831"/>
        </w:tabs>
        <w:kinsoku w:val="0"/>
        <w:overflowPunct w:val="0"/>
        <w:spacing w:before="57"/>
        <w:ind w:left="832"/>
      </w:pPr>
      <w:r w:rsidRPr="00AE1ED3">
        <w:t>O</w:t>
      </w:r>
      <w:r w:rsidRPr="00AE1ED3">
        <w:rPr>
          <w:spacing w:val="-3"/>
        </w:rPr>
        <w:t>v</w:t>
      </w:r>
      <w:r w:rsidRPr="00AE1ED3">
        <w:t>e</w:t>
      </w:r>
      <w:r w:rsidRPr="00AE1ED3">
        <w:rPr>
          <w:spacing w:val="1"/>
        </w:rPr>
        <w:t>r</w:t>
      </w:r>
      <w:r w:rsidRPr="00AE1ED3">
        <w:rPr>
          <w:spacing w:val="-3"/>
        </w:rPr>
        <w:t>v</w:t>
      </w:r>
      <w:r w:rsidRPr="00AE1ED3">
        <w:rPr>
          <w:spacing w:val="-1"/>
        </w:rPr>
        <w:t>i</w:t>
      </w:r>
      <w:r w:rsidRPr="00AE1ED3">
        <w:rPr>
          <w:spacing w:val="3"/>
        </w:rPr>
        <w:t>e</w:t>
      </w:r>
      <w:r w:rsidRPr="00AE1ED3">
        <w:t>w</w:t>
      </w:r>
      <w:r w:rsidRPr="00AE1ED3">
        <w:rPr>
          <w:spacing w:val="-3"/>
        </w:rPr>
        <w:t xml:space="preserve"> </w:t>
      </w:r>
      <w:r w:rsidRPr="00AE1ED3">
        <w:t>of e</w:t>
      </w:r>
      <w:r w:rsidRPr="00AE1ED3">
        <w:rPr>
          <w:spacing w:val="-2"/>
        </w:rPr>
        <w:t>q</w:t>
      </w:r>
      <w:r w:rsidRPr="00AE1ED3">
        <w:t>u</w:t>
      </w:r>
      <w:r w:rsidRPr="00AE1ED3">
        <w:rPr>
          <w:spacing w:val="-1"/>
        </w:rPr>
        <w:t>i</w:t>
      </w:r>
      <w:r w:rsidRPr="00AE1ED3">
        <w:t>p</w:t>
      </w:r>
      <w:r w:rsidRPr="00AE1ED3">
        <w:rPr>
          <w:spacing w:val="-1"/>
        </w:rPr>
        <w:t>m</w:t>
      </w:r>
      <w:r w:rsidRPr="00AE1ED3">
        <w:t>ent</w:t>
      </w:r>
      <w:r w:rsidR="00B60C7F" w:rsidRPr="00AE1ED3">
        <w:t xml:space="preserve"> and technical person</w:t>
      </w:r>
      <w:r w:rsidRPr="00AE1ED3">
        <w:rPr>
          <w:spacing w:val="-2"/>
        </w:rPr>
        <w:t xml:space="preserve"> </w:t>
      </w:r>
      <w:r w:rsidRPr="00AE1ED3">
        <w:t>to</w:t>
      </w:r>
      <w:r w:rsidRPr="00AE1ED3">
        <w:rPr>
          <w:spacing w:val="-1"/>
        </w:rPr>
        <w:t xml:space="preserve"> </w:t>
      </w:r>
      <w:r w:rsidRPr="00AE1ED3">
        <w:t>be</w:t>
      </w:r>
      <w:r w:rsidRPr="00AE1ED3">
        <w:rPr>
          <w:spacing w:val="-1"/>
        </w:rPr>
        <w:t xml:space="preserve"> </w:t>
      </w:r>
      <w:r w:rsidRPr="00AE1ED3">
        <w:t>us</w:t>
      </w:r>
      <w:r w:rsidRPr="00AE1ED3">
        <w:rPr>
          <w:spacing w:val="-2"/>
        </w:rPr>
        <w:t>e</w:t>
      </w:r>
      <w:r w:rsidRPr="00AE1ED3">
        <w:t>d</w:t>
      </w:r>
      <w:r w:rsidRPr="00AE1ED3">
        <w:rPr>
          <w:spacing w:val="-1"/>
        </w:rPr>
        <w:t xml:space="preserve"> </w:t>
      </w:r>
      <w:r w:rsidRPr="00AE1ED3">
        <w:rPr>
          <w:spacing w:val="2"/>
        </w:rPr>
        <w:t>f</w:t>
      </w:r>
      <w:r w:rsidRPr="00AE1ED3">
        <w:t>or</w:t>
      </w:r>
      <w:r w:rsidRPr="00AE1ED3">
        <w:rPr>
          <w:spacing w:val="-3"/>
        </w:rPr>
        <w:t xml:space="preserve"> </w:t>
      </w:r>
      <w:r w:rsidRPr="00AE1ED3">
        <w:t>ass</w:t>
      </w:r>
      <w:r w:rsidRPr="00AE1ED3">
        <w:rPr>
          <w:spacing w:val="-1"/>
        </w:rPr>
        <w:t>i</w:t>
      </w:r>
      <w:r w:rsidRPr="00AE1ED3">
        <w:rPr>
          <w:spacing w:val="-2"/>
        </w:rPr>
        <w:t>g</w:t>
      </w:r>
      <w:r w:rsidRPr="00AE1ED3">
        <w:t>n</w:t>
      </w:r>
      <w:r w:rsidRPr="00AE1ED3">
        <w:rPr>
          <w:spacing w:val="1"/>
        </w:rPr>
        <w:t>m</w:t>
      </w:r>
      <w:r w:rsidRPr="00AE1ED3">
        <w:t>e</w:t>
      </w:r>
      <w:r w:rsidRPr="00AE1ED3">
        <w:rPr>
          <w:spacing w:val="-2"/>
        </w:rPr>
        <w:t>n</w:t>
      </w:r>
      <w:r w:rsidRPr="00AE1ED3">
        <w:t>t</w:t>
      </w:r>
      <w:r w:rsidRPr="00AE1ED3">
        <w:rPr>
          <w:spacing w:val="-1"/>
        </w:rPr>
        <w:t>s</w:t>
      </w:r>
      <w:r w:rsidRPr="00AE1ED3">
        <w:t>.</w:t>
      </w:r>
    </w:p>
    <w:p w14:paraId="3A1C4581" w14:textId="34F2F1A7" w:rsidR="00297724" w:rsidRPr="00AE1ED3" w:rsidRDefault="00297724" w:rsidP="00297724">
      <w:pPr>
        <w:pStyle w:val="BodyText"/>
        <w:numPr>
          <w:ilvl w:val="0"/>
          <w:numId w:val="4"/>
        </w:numPr>
        <w:tabs>
          <w:tab w:val="left" w:pos="831"/>
        </w:tabs>
        <w:kinsoku w:val="0"/>
        <w:overflowPunct w:val="0"/>
        <w:spacing w:before="72" w:line="277" w:lineRule="auto"/>
        <w:ind w:left="832" w:right="249"/>
      </w:pPr>
      <w:r w:rsidRPr="00AE1ED3">
        <w:t>Po</w:t>
      </w:r>
      <w:r w:rsidRPr="00AE1ED3">
        <w:rPr>
          <w:spacing w:val="-1"/>
        </w:rPr>
        <w:t>r</w:t>
      </w:r>
      <w:r w:rsidRPr="00AE1ED3">
        <w:rPr>
          <w:spacing w:val="-2"/>
        </w:rPr>
        <w:t>t</w:t>
      </w:r>
      <w:r w:rsidRPr="00AE1ED3">
        <w:rPr>
          <w:spacing w:val="2"/>
        </w:rPr>
        <w:t>f</w:t>
      </w:r>
      <w:r w:rsidRPr="00AE1ED3">
        <w:t>o</w:t>
      </w:r>
      <w:r w:rsidRPr="00AE1ED3">
        <w:rPr>
          <w:spacing w:val="-1"/>
        </w:rPr>
        <w:t>li</w:t>
      </w:r>
      <w:r w:rsidRPr="00AE1ED3">
        <w:t>o</w:t>
      </w:r>
      <w:r w:rsidRPr="00AE1ED3">
        <w:rPr>
          <w:spacing w:val="1"/>
        </w:rPr>
        <w:t xml:space="preserve"> </w:t>
      </w:r>
      <w:r w:rsidRPr="00AE1ED3">
        <w:rPr>
          <w:spacing w:val="-3"/>
        </w:rPr>
        <w:t>w</w:t>
      </w:r>
      <w:r w:rsidRPr="00AE1ED3">
        <w:rPr>
          <w:spacing w:val="-1"/>
        </w:rPr>
        <w:t>i</w:t>
      </w:r>
      <w:r w:rsidRPr="00AE1ED3">
        <w:t>th</w:t>
      </w:r>
      <w:r w:rsidRPr="00AE1ED3">
        <w:rPr>
          <w:spacing w:val="1"/>
        </w:rPr>
        <w:t xml:space="preserve"> </w:t>
      </w:r>
      <w:r w:rsidRPr="00AE1ED3">
        <w:t>a</w:t>
      </w:r>
      <w:r w:rsidRPr="00AE1ED3">
        <w:rPr>
          <w:spacing w:val="-1"/>
        </w:rPr>
        <w:t xml:space="preserve"> </w:t>
      </w:r>
      <w:r w:rsidRPr="00AE1ED3">
        <w:rPr>
          <w:spacing w:val="1"/>
        </w:rPr>
        <w:t>m</w:t>
      </w:r>
      <w:r w:rsidRPr="00AE1ED3">
        <w:t>a</w:t>
      </w:r>
      <w:r w:rsidRPr="00AE1ED3">
        <w:rPr>
          <w:spacing w:val="-3"/>
        </w:rPr>
        <w:t>x</w:t>
      </w:r>
      <w:r w:rsidRPr="00AE1ED3">
        <w:rPr>
          <w:spacing w:val="-1"/>
        </w:rPr>
        <w:t>im</w:t>
      </w:r>
      <w:r w:rsidRPr="00AE1ED3">
        <w:t>um</w:t>
      </w:r>
      <w:r w:rsidRPr="00AE1ED3">
        <w:rPr>
          <w:spacing w:val="-1"/>
        </w:rPr>
        <w:t xml:space="preserve"> </w:t>
      </w:r>
      <w:r w:rsidRPr="00AE1ED3">
        <w:rPr>
          <w:spacing w:val="-2"/>
        </w:rPr>
        <w:t>o</w:t>
      </w:r>
      <w:r w:rsidRPr="00AE1ED3">
        <w:t xml:space="preserve">f </w:t>
      </w:r>
      <w:r w:rsidRPr="00AE1ED3">
        <w:rPr>
          <w:spacing w:val="2"/>
        </w:rPr>
        <w:t>f</w:t>
      </w:r>
      <w:r w:rsidRPr="00AE1ED3">
        <w:rPr>
          <w:spacing w:val="-1"/>
        </w:rPr>
        <w:t>i</w:t>
      </w:r>
      <w:r w:rsidRPr="00AE1ED3">
        <w:rPr>
          <w:spacing w:val="-3"/>
        </w:rPr>
        <w:t>v</w:t>
      </w:r>
      <w:r w:rsidRPr="00AE1ED3">
        <w:t>e</w:t>
      </w:r>
      <w:r w:rsidRPr="00AE1ED3">
        <w:rPr>
          <w:spacing w:val="1"/>
        </w:rPr>
        <w:t xml:space="preserve"> </w:t>
      </w:r>
      <w:r w:rsidRPr="00AE1ED3">
        <w:rPr>
          <w:spacing w:val="-1"/>
        </w:rPr>
        <w:t>(</w:t>
      </w:r>
      <w:r w:rsidRPr="00AE1ED3">
        <w:t>5)</w:t>
      </w:r>
      <w:r w:rsidRPr="00AE1ED3">
        <w:rPr>
          <w:spacing w:val="-1"/>
        </w:rPr>
        <w:t xml:space="preserve"> </w:t>
      </w:r>
      <w:r w:rsidRPr="00AE1ED3">
        <w:t>e</w:t>
      </w:r>
      <w:r w:rsidRPr="00AE1ED3">
        <w:rPr>
          <w:spacing w:val="-3"/>
        </w:rPr>
        <w:t>x</w:t>
      </w:r>
      <w:r w:rsidRPr="00AE1ED3">
        <w:t>a</w:t>
      </w:r>
      <w:r w:rsidRPr="00AE1ED3">
        <w:rPr>
          <w:spacing w:val="-1"/>
        </w:rPr>
        <w:t>m</w:t>
      </w:r>
      <w:r w:rsidRPr="00AE1ED3">
        <w:t>p</w:t>
      </w:r>
      <w:r w:rsidRPr="00AE1ED3">
        <w:rPr>
          <w:spacing w:val="-1"/>
        </w:rPr>
        <w:t>l</w:t>
      </w:r>
      <w:r w:rsidRPr="00AE1ED3">
        <w:rPr>
          <w:spacing w:val="-2"/>
        </w:rPr>
        <w:t>e</w:t>
      </w:r>
      <w:r w:rsidRPr="00AE1ED3">
        <w:t xml:space="preserve">s </w:t>
      </w:r>
      <w:r w:rsidRPr="00AE1ED3">
        <w:rPr>
          <w:spacing w:val="-2"/>
        </w:rPr>
        <w:t>o</w:t>
      </w:r>
      <w:r w:rsidRPr="00AE1ED3">
        <w:t>f</w:t>
      </w:r>
      <w:r w:rsidRPr="00AE1ED3">
        <w:rPr>
          <w:spacing w:val="3"/>
        </w:rPr>
        <w:t xml:space="preserve"> </w:t>
      </w:r>
      <w:r w:rsidR="004B120B" w:rsidRPr="00AE1ED3">
        <w:rPr>
          <w:spacing w:val="-3"/>
        </w:rPr>
        <w:t>drama</w:t>
      </w:r>
      <w:r w:rsidR="003B1F29" w:rsidRPr="00AE1ED3">
        <w:rPr>
          <w:spacing w:val="2"/>
        </w:rPr>
        <w:t>/magazine program</w:t>
      </w:r>
      <w:r w:rsidR="003363B0" w:rsidRPr="00AE1ED3">
        <w:rPr>
          <w:spacing w:val="-1"/>
        </w:rPr>
        <w:t>.</w:t>
      </w:r>
    </w:p>
    <w:p w14:paraId="672D61F7" w14:textId="32A23AED" w:rsidR="003363B0" w:rsidRPr="00AE1ED3" w:rsidRDefault="009C3E08" w:rsidP="00297724">
      <w:pPr>
        <w:pStyle w:val="BodyText"/>
        <w:numPr>
          <w:ilvl w:val="0"/>
          <w:numId w:val="4"/>
        </w:numPr>
        <w:tabs>
          <w:tab w:val="left" w:pos="831"/>
        </w:tabs>
        <w:kinsoku w:val="0"/>
        <w:overflowPunct w:val="0"/>
        <w:spacing w:before="72" w:line="277" w:lineRule="auto"/>
        <w:ind w:left="832" w:right="249"/>
      </w:pPr>
      <w:r w:rsidRPr="00AE1ED3">
        <w:rPr>
          <w:spacing w:val="-1"/>
        </w:rPr>
        <w:t xml:space="preserve">Title tracks and background music- original tracks (do not allow copy right tracks). </w:t>
      </w:r>
    </w:p>
    <w:p w14:paraId="35CFD993" w14:textId="77777777" w:rsidR="00297724" w:rsidRPr="00AE1ED3" w:rsidRDefault="00297724" w:rsidP="00297724">
      <w:pPr>
        <w:kinsoku w:val="0"/>
        <w:overflowPunct w:val="0"/>
        <w:spacing w:before="2" w:line="120" w:lineRule="exact"/>
        <w:rPr>
          <w:sz w:val="12"/>
          <w:szCs w:val="12"/>
        </w:rPr>
      </w:pPr>
    </w:p>
    <w:p w14:paraId="01DAA4F0" w14:textId="77777777" w:rsidR="00297724" w:rsidRPr="00AE1ED3" w:rsidRDefault="00297724" w:rsidP="00297724">
      <w:pPr>
        <w:kinsoku w:val="0"/>
        <w:overflowPunct w:val="0"/>
        <w:spacing w:line="200" w:lineRule="exact"/>
        <w:rPr>
          <w:sz w:val="20"/>
          <w:szCs w:val="20"/>
        </w:rPr>
      </w:pPr>
    </w:p>
    <w:p w14:paraId="3BF63812" w14:textId="77777777" w:rsidR="00297724" w:rsidRPr="00AE1ED3" w:rsidRDefault="00297724" w:rsidP="001720D8">
      <w:pPr>
        <w:pStyle w:val="Heading2"/>
        <w:kinsoku w:val="0"/>
        <w:overflowPunct w:val="0"/>
        <w:ind w:left="563" w:hanging="473"/>
        <w:rPr>
          <w:b w:val="0"/>
          <w:bCs w:val="0"/>
        </w:rPr>
      </w:pPr>
      <w:r w:rsidRPr="00AE1ED3">
        <w:rPr>
          <w:spacing w:val="-1"/>
        </w:rPr>
        <w:t>F</w:t>
      </w:r>
      <w:r w:rsidRPr="00AE1ED3">
        <w:t>i</w:t>
      </w:r>
      <w:r w:rsidRPr="00AE1ED3">
        <w:rPr>
          <w:spacing w:val="-1"/>
        </w:rPr>
        <w:t>n</w:t>
      </w:r>
      <w:r w:rsidRPr="00AE1ED3">
        <w:t>a</w:t>
      </w:r>
      <w:r w:rsidRPr="00AE1ED3">
        <w:rPr>
          <w:spacing w:val="-1"/>
        </w:rPr>
        <w:t>n</w:t>
      </w:r>
      <w:r w:rsidRPr="00AE1ED3">
        <w:t>ci</w:t>
      </w:r>
      <w:r w:rsidRPr="00AE1ED3">
        <w:rPr>
          <w:spacing w:val="-2"/>
        </w:rPr>
        <w:t>a</w:t>
      </w:r>
      <w:r w:rsidRPr="00AE1ED3">
        <w:t>l Pr</w:t>
      </w:r>
      <w:r w:rsidRPr="00AE1ED3">
        <w:rPr>
          <w:spacing w:val="-1"/>
        </w:rPr>
        <w:t>opo</w:t>
      </w:r>
      <w:r w:rsidRPr="00AE1ED3">
        <w:rPr>
          <w:spacing w:val="-2"/>
        </w:rPr>
        <w:t>s</w:t>
      </w:r>
      <w:r w:rsidRPr="00AE1ED3">
        <w:t>a</w:t>
      </w:r>
      <w:r w:rsidRPr="00AE1ED3">
        <w:rPr>
          <w:spacing w:val="-2"/>
        </w:rPr>
        <w:t>l</w:t>
      </w:r>
      <w:r w:rsidRPr="00AE1ED3">
        <w:t>:</w:t>
      </w:r>
    </w:p>
    <w:p w14:paraId="6FD1DCCF" w14:textId="77777777" w:rsidR="00297724" w:rsidRPr="00AE1ED3" w:rsidRDefault="00297724" w:rsidP="00297724">
      <w:pPr>
        <w:kinsoku w:val="0"/>
        <w:overflowPunct w:val="0"/>
        <w:spacing w:before="2" w:line="120" w:lineRule="exact"/>
        <w:rPr>
          <w:sz w:val="12"/>
          <w:szCs w:val="12"/>
        </w:rPr>
      </w:pPr>
    </w:p>
    <w:p w14:paraId="6110F2F9" w14:textId="77777777" w:rsidR="00297724" w:rsidRPr="00AE1ED3" w:rsidRDefault="00297724" w:rsidP="00297724">
      <w:pPr>
        <w:kinsoku w:val="0"/>
        <w:overflowPunct w:val="0"/>
        <w:spacing w:line="200" w:lineRule="exact"/>
        <w:rPr>
          <w:sz w:val="20"/>
          <w:szCs w:val="20"/>
        </w:rPr>
      </w:pPr>
    </w:p>
    <w:p w14:paraId="62462B5F" w14:textId="69A1B007" w:rsidR="00297724" w:rsidRPr="00AE1ED3" w:rsidRDefault="00D973E2" w:rsidP="00D973E2">
      <w:pPr>
        <w:pStyle w:val="BodyText"/>
        <w:kinsoku w:val="0"/>
        <w:overflowPunct w:val="0"/>
        <w:spacing w:line="239" w:lineRule="auto"/>
        <w:ind w:right="180"/>
        <w:jc w:val="both"/>
      </w:pPr>
      <w:r w:rsidRPr="00AE1ED3">
        <w:rPr>
          <w:spacing w:val="-1"/>
        </w:rPr>
        <w:t xml:space="preserve">Based on </w:t>
      </w:r>
      <w:r w:rsidR="00667A63" w:rsidRPr="00AE1ED3">
        <w:rPr>
          <w:spacing w:val="-1"/>
        </w:rPr>
        <w:t xml:space="preserve">following </w:t>
      </w:r>
      <w:r w:rsidRPr="00AE1ED3">
        <w:rPr>
          <w:spacing w:val="-1"/>
        </w:rPr>
        <w:t>drama concept page no 10, f</w:t>
      </w:r>
      <w:r w:rsidR="00297724" w:rsidRPr="00AE1ED3">
        <w:rPr>
          <w:spacing w:val="-1"/>
        </w:rPr>
        <w:t>i</w:t>
      </w:r>
      <w:r w:rsidR="00297724" w:rsidRPr="00AE1ED3">
        <w:t>nanc</w:t>
      </w:r>
      <w:r w:rsidR="00297724" w:rsidRPr="00AE1ED3">
        <w:rPr>
          <w:spacing w:val="-1"/>
        </w:rPr>
        <w:t>i</w:t>
      </w:r>
      <w:r w:rsidR="00297724" w:rsidRPr="00AE1ED3">
        <w:t xml:space="preserve">al </w:t>
      </w:r>
      <w:r w:rsidR="00297724" w:rsidRPr="00AE1ED3">
        <w:rPr>
          <w:spacing w:val="-2"/>
        </w:rPr>
        <w:t>o</w:t>
      </w:r>
      <w:r w:rsidR="00297724" w:rsidRPr="00AE1ED3">
        <w:t>ffer</w:t>
      </w:r>
      <w:r w:rsidR="00297724" w:rsidRPr="00AE1ED3">
        <w:rPr>
          <w:spacing w:val="-1"/>
        </w:rPr>
        <w:t xml:space="preserve"> </w:t>
      </w:r>
      <w:r w:rsidR="00297724" w:rsidRPr="00AE1ED3">
        <w:t>s</w:t>
      </w:r>
      <w:r w:rsidR="00297724" w:rsidRPr="00AE1ED3">
        <w:rPr>
          <w:spacing w:val="-2"/>
        </w:rPr>
        <w:t>h</w:t>
      </w:r>
      <w:r w:rsidR="00297724" w:rsidRPr="00AE1ED3">
        <w:t>ou</w:t>
      </w:r>
      <w:r w:rsidR="00297724" w:rsidRPr="00AE1ED3">
        <w:rPr>
          <w:spacing w:val="-1"/>
        </w:rPr>
        <w:t>l</w:t>
      </w:r>
      <w:r w:rsidR="00297724" w:rsidRPr="00AE1ED3">
        <w:t>d</w:t>
      </w:r>
      <w:r w:rsidR="00297724" w:rsidRPr="00AE1ED3">
        <w:rPr>
          <w:spacing w:val="-4"/>
        </w:rPr>
        <w:t xml:space="preserve"> </w:t>
      </w:r>
      <w:r w:rsidR="00297724" w:rsidRPr="00AE1ED3">
        <w:t>be</w:t>
      </w:r>
      <w:r w:rsidR="00297724" w:rsidRPr="00AE1ED3">
        <w:rPr>
          <w:spacing w:val="1"/>
        </w:rPr>
        <w:t xml:space="preserve"> </w:t>
      </w:r>
      <w:r w:rsidR="00297724" w:rsidRPr="00AE1ED3">
        <w:rPr>
          <w:spacing w:val="-2"/>
        </w:rPr>
        <w:t>d</w:t>
      </w:r>
      <w:r w:rsidR="00297724" w:rsidRPr="00AE1ED3">
        <w:t>eta</w:t>
      </w:r>
      <w:r w:rsidR="00297724" w:rsidRPr="00AE1ED3">
        <w:rPr>
          <w:spacing w:val="-1"/>
        </w:rPr>
        <w:t>i</w:t>
      </w:r>
      <w:r w:rsidR="00297724" w:rsidRPr="00AE1ED3">
        <w:t>l</w:t>
      </w:r>
      <w:r w:rsidR="00FE4617" w:rsidRPr="00AE1ED3">
        <w:t>ed</w:t>
      </w:r>
      <w:r w:rsidR="00297724" w:rsidRPr="00AE1ED3">
        <w:t xml:space="preserve"> </w:t>
      </w:r>
      <w:r w:rsidR="00297724" w:rsidRPr="00AE1ED3">
        <w:rPr>
          <w:spacing w:val="-3"/>
        </w:rPr>
        <w:t>w</w:t>
      </w:r>
      <w:r w:rsidR="00297724" w:rsidRPr="00AE1ED3">
        <w:rPr>
          <w:spacing w:val="-1"/>
        </w:rPr>
        <w:t>i</w:t>
      </w:r>
      <w:r w:rsidR="00297724" w:rsidRPr="00AE1ED3">
        <w:t>th</w:t>
      </w:r>
      <w:r w:rsidR="00297724" w:rsidRPr="00AE1ED3">
        <w:rPr>
          <w:spacing w:val="1"/>
        </w:rPr>
        <w:t xml:space="preserve"> </w:t>
      </w:r>
      <w:r w:rsidR="00297724" w:rsidRPr="00AE1ED3">
        <w:t>un</w:t>
      </w:r>
      <w:r w:rsidR="00297724" w:rsidRPr="00AE1ED3">
        <w:rPr>
          <w:spacing w:val="-1"/>
        </w:rPr>
        <w:t>i</w:t>
      </w:r>
      <w:r w:rsidR="00297724" w:rsidRPr="00AE1ED3">
        <w:t>t</w:t>
      </w:r>
      <w:r w:rsidR="00297724" w:rsidRPr="00AE1ED3">
        <w:rPr>
          <w:spacing w:val="-2"/>
        </w:rPr>
        <w:t xml:space="preserve"> </w:t>
      </w:r>
      <w:r w:rsidR="00297724" w:rsidRPr="00AE1ED3">
        <w:t>b</w:t>
      </w:r>
      <w:r w:rsidR="00297724" w:rsidRPr="00AE1ED3">
        <w:rPr>
          <w:spacing w:val="-1"/>
        </w:rPr>
        <w:t>r</w:t>
      </w:r>
      <w:r w:rsidR="00297724" w:rsidRPr="00AE1ED3">
        <w:t>e</w:t>
      </w:r>
      <w:r w:rsidR="00297724" w:rsidRPr="00AE1ED3">
        <w:rPr>
          <w:spacing w:val="-2"/>
        </w:rPr>
        <w:t>a</w:t>
      </w:r>
      <w:r w:rsidR="00297724" w:rsidRPr="00AE1ED3">
        <w:t>kdo</w:t>
      </w:r>
      <w:r w:rsidR="00297724" w:rsidRPr="00AE1ED3">
        <w:rPr>
          <w:spacing w:val="-3"/>
        </w:rPr>
        <w:t>w</w:t>
      </w:r>
      <w:r w:rsidR="00297724" w:rsidRPr="00AE1ED3">
        <w:t>n</w:t>
      </w:r>
      <w:r w:rsidR="00297724" w:rsidRPr="00AE1ED3">
        <w:rPr>
          <w:spacing w:val="1"/>
        </w:rPr>
        <w:t xml:space="preserve"> </w:t>
      </w:r>
      <w:r w:rsidR="00297724" w:rsidRPr="00AE1ED3">
        <w:rPr>
          <w:spacing w:val="-2"/>
        </w:rPr>
        <w:t>o</w:t>
      </w:r>
      <w:r w:rsidR="00297724" w:rsidRPr="00AE1ED3">
        <w:t>f</w:t>
      </w:r>
      <w:r w:rsidR="00297724" w:rsidRPr="00AE1ED3">
        <w:rPr>
          <w:spacing w:val="3"/>
        </w:rPr>
        <w:t xml:space="preserve"> </w:t>
      </w:r>
      <w:r w:rsidR="00297724" w:rsidRPr="00AE1ED3">
        <w:t>e</w:t>
      </w:r>
      <w:r w:rsidR="00297724" w:rsidRPr="00AE1ED3">
        <w:rPr>
          <w:spacing w:val="-2"/>
        </w:rPr>
        <w:t>q</w:t>
      </w:r>
      <w:r w:rsidR="00297724" w:rsidRPr="00AE1ED3">
        <w:t>u</w:t>
      </w:r>
      <w:r w:rsidR="00297724" w:rsidRPr="00AE1ED3">
        <w:rPr>
          <w:spacing w:val="-1"/>
        </w:rPr>
        <w:t>i</w:t>
      </w:r>
      <w:r w:rsidR="00297724" w:rsidRPr="00AE1ED3">
        <w:rPr>
          <w:spacing w:val="-2"/>
        </w:rPr>
        <w:t>p</w:t>
      </w:r>
      <w:r w:rsidR="00297724" w:rsidRPr="00AE1ED3">
        <w:rPr>
          <w:spacing w:val="1"/>
        </w:rPr>
        <w:t>m</w:t>
      </w:r>
      <w:r w:rsidR="00297724" w:rsidRPr="00AE1ED3">
        <w:rPr>
          <w:spacing w:val="-2"/>
        </w:rPr>
        <w:t>e</w:t>
      </w:r>
      <w:r w:rsidR="00297724" w:rsidRPr="00AE1ED3">
        <w:t xml:space="preserve">nt </w:t>
      </w:r>
      <w:r w:rsidR="00297724" w:rsidRPr="00AE1ED3">
        <w:rPr>
          <w:spacing w:val="-3"/>
        </w:rPr>
        <w:t>i.</w:t>
      </w:r>
      <w:r w:rsidR="00297724" w:rsidRPr="00AE1ED3">
        <w:t xml:space="preserve">e. </w:t>
      </w:r>
      <w:r w:rsidR="004738FB" w:rsidRPr="00AE1ED3">
        <w:rPr>
          <w:spacing w:val="-1"/>
        </w:rPr>
        <w:t>c</w:t>
      </w:r>
      <w:r w:rsidR="00297724" w:rsidRPr="00AE1ED3">
        <w:rPr>
          <w:spacing w:val="-2"/>
        </w:rPr>
        <w:t>a</w:t>
      </w:r>
      <w:r w:rsidR="00297724" w:rsidRPr="00AE1ED3">
        <w:rPr>
          <w:spacing w:val="1"/>
        </w:rPr>
        <w:t>m</w:t>
      </w:r>
      <w:r w:rsidR="00297724" w:rsidRPr="00AE1ED3">
        <w:t>e</w:t>
      </w:r>
      <w:r w:rsidR="00297724" w:rsidRPr="00AE1ED3">
        <w:rPr>
          <w:spacing w:val="-1"/>
        </w:rPr>
        <w:t>r</w:t>
      </w:r>
      <w:r w:rsidR="00297724" w:rsidRPr="00AE1ED3">
        <w:t>a,</w:t>
      </w:r>
      <w:r w:rsidR="00297724" w:rsidRPr="00AE1ED3">
        <w:rPr>
          <w:spacing w:val="-2"/>
        </w:rPr>
        <w:t xml:space="preserve"> </w:t>
      </w:r>
      <w:r w:rsidR="004738FB" w:rsidRPr="00AE1ED3">
        <w:t>l</w:t>
      </w:r>
      <w:r w:rsidR="00297724" w:rsidRPr="00AE1ED3">
        <w:rPr>
          <w:spacing w:val="-1"/>
        </w:rPr>
        <w:t>i</w:t>
      </w:r>
      <w:r w:rsidR="00297724" w:rsidRPr="00AE1ED3">
        <w:rPr>
          <w:spacing w:val="-2"/>
        </w:rPr>
        <w:t>g</w:t>
      </w:r>
      <w:r w:rsidR="00297724" w:rsidRPr="00AE1ED3">
        <w:t xml:space="preserve">hts </w:t>
      </w:r>
      <w:r w:rsidR="00297724" w:rsidRPr="00AE1ED3">
        <w:rPr>
          <w:spacing w:val="-1"/>
        </w:rPr>
        <w:t>(</w:t>
      </w:r>
      <w:r w:rsidR="00297724" w:rsidRPr="00AE1ED3">
        <w:t>app</w:t>
      </w:r>
      <w:r w:rsidR="00297724" w:rsidRPr="00AE1ED3">
        <w:rPr>
          <w:spacing w:val="-1"/>
        </w:rPr>
        <w:t>r</w:t>
      </w:r>
      <w:r w:rsidR="00297724" w:rsidRPr="00AE1ED3">
        <w:t>o</w:t>
      </w:r>
      <w:r w:rsidR="00297724" w:rsidRPr="00AE1ED3">
        <w:rPr>
          <w:spacing w:val="-3"/>
        </w:rPr>
        <w:t>x</w:t>
      </w:r>
      <w:r w:rsidR="00297724" w:rsidRPr="00AE1ED3">
        <w:t>.</w:t>
      </w:r>
      <w:r w:rsidR="00297724" w:rsidRPr="00AE1ED3">
        <w:rPr>
          <w:spacing w:val="-1"/>
        </w:rPr>
        <w:t>)</w:t>
      </w:r>
      <w:r w:rsidR="00297724" w:rsidRPr="00AE1ED3">
        <w:t>, t</w:t>
      </w:r>
      <w:r w:rsidR="00297724" w:rsidRPr="00AE1ED3">
        <w:rPr>
          <w:spacing w:val="-1"/>
        </w:rPr>
        <w:t>r</w:t>
      </w:r>
      <w:r w:rsidR="00297724" w:rsidRPr="00AE1ED3">
        <w:t>o</w:t>
      </w:r>
      <w:r w:rsidR="00297724" w:rsidRPr="00AE1ED3">
        <w:rPr>
          <w:spacing w:val="-1"/>
        </w:rPr>
        <w:t>ll</w:t>
      </w:r>
      <w:r w:rsidR="00297724" w:rsidRPr="00AE1ED3">
        <w:t>e</w:t>
      </w:r>
      <w:r w:rsidR="00297724" w:rsidRPr="00AE1ED3">
        <w:rPr>
          <w:spacing w:val="-3"/>
        </w:rPr>
        <w:t>y</w:t>
      </w:r>
      <w:r w:rsidR="00297724" w:rsidRPr="00AE1ED3">
        <w:t xml:space="preserve">, </w:t>
      </w:r>
      <w:r w:rsidR="00297724" w:rsidRPr="00AE1ED3">
        <w:rPr>
          <w:spacing w:val="-1"/>
        </w:rPr>
        <w:t>ji</w:t>
      </w:r>
      <w:r w:rsidR="00297724" w:rsidRPr="00AE1ED3">
        <w:rPr>
          <w:spacing w:val="1"/>
        </w:rPr>
        <w:t>m</w:t>
      </w:r>
      <w:r w:rsidR="00297724" w:rsidRPr="00AE1ED3">
        <w:rPr>
          <w:spacing w:val="-1"/>
        </w:rPr>
        <w:t>m</w:t>
      </w:r>
      <w:r w:rsidR="00297724" w:rsidRPr="00AE1ED3">
        <w:t>y</w:t>
      </w:r>
      <w:r w:rsidR="00297724" w:rsidRPr="00AE1ED3">
        <w:rPr>
          <w:spacing w:val="-2"/>
        </w:rPr>
        <w:t xml:space="preserve"> </w:t>
      </w:r>
      <w:r w:rsidR="00297724" w:rsidRPr="00AE1ED3">
        <w:rPr>
          <w:spacing w:val="-1"/>
        </w:rPr>
        <w:t>ji</w:t>
      </w:r>
      <w:r w:rsidR="00297724" w:rsidRPr="00AE1ED3">
        <w:t>b, set/</w:t>
      </w:r>
      <w:r w:rsidR="00297724" w:rsidRPr="00AE1ED3">
        <w:rPr>
          <w:spacing w:val="-1"/>
        </w:rPr>
        <w:t>l</w:t>
      </w:r>
      <w:r w:rsidR="00297724" w:rsidRPr="00AE1ED3">
        <w:t>ocat</w:t>
      </w:r>
      <w:r w:rsidR="00297724" w:rsidRPr="00AE1ED3">
        <w:rPr>
          <w:spacing w:val="-1"/>
        </w:rPr>
        <w:t>i</w:t>
      </w:r>
      <w:r w:rsidR="00297724" w:rsidRPr="00AE1ED3">
        <w:rPr>
          <w:spacing w:val="-2"/>
        </w:rPr>
        <w:t>o</w:t>
      </w:r>
      <w:r w:rsidR="00297724" w:rsidRPr="00AE1ED3">
        <w:t>n</w:t>
      </w:r>
      <w:r w:rsidR="00297724" w:rsidRPr="00AE1ED3">
        <w:rPr>
          <w:spacing w:val="1"/>
        </w:rPr>
        <w:t xml:space="preserve"> </w:t>
      </w:r>
      <w:r w:rsidR="00297724" w:rsidRPr="00AE1ED3">
        <w:rPr>
          <w:spacing w:val="-1"/>
        </w:rPr>
        <w:t>(</w:t>
      </w:r>
      <w:r w:rsidR="00297724" w:rsidRPr="00AE1ED3">
        <w:t>a</w:t>
      </w:r>
      <w:r w:rsidR="00297724" w:rsidRPr="00AE1ED3">
        <w:rPr>
          <w:spacing w:val="-2"/>
        </w:rPr>
        <w:t>p</w:t>
      </w:r>
      <w:r w:rsidR="00297724" w:rsidRPr="00AE1ED3">
        <w:t>p</w:t>
      </w:r>
      <w:r w:rsidR="00297724" w:rsidRPr="00AE1ED3">
        <w:rPr>
          <w:spacing w:val="-1"/>
        </w:rPr>
        <w:t>r</w:t>
      </w:r>
      <w:r w:rsidR="00297724" w:rsidRPr="00AE1ED3">
        <w:t>o</w:t>
      </w:r>
      <w:r w:rsidR="00297724" w:rsidRPr="00AE1ED3">
        <w:rPr>
          <w:spacing w:val="-3"/>
        </w:rPr>
        <w:t>x</w:t>
      </w:r>
      <w:r w:rsidR="00FE4617" w:rsidRPr="00AE1ED3">
        <w:t>imate</w:t>
      </w:r>
      <w:r w:rsidR="00297724" w:rsidRPr="00AE1ED3">
        <w:rPr>
          <w:spacing w:val="-1"/>
        </w:rPr>
        <w:t>)</w:t>
      </w:r>
      <w:r w:rsidR="00297724" w:rsidRPr="00AE1ED3">
        <w:t>, cast</w:t>
      </w:r>
      <w:r w:rsidR="004738FB" w:rsidRPr="00AE1ED3">
        <w:t>s</w:t>
      </w:r>
      <w:r w:rsidR="00297724" w:rsidRPr="00AE1ED3">
        <w:t xml:space="preserve"> </w:t>
      </w:r>
      <w:r w:rsidR="00297724" w:rsidRPr="00AE1ED3">
        <w:rPr>
          <w:spacing w:val="-1"/>
        </w:rPr>
        <w:t>(</w:t>
      </w:r>
      <w:r w:rsidR="00297724" w:rsidRPr="00AE1ED3">
        <w:t>A</w:t>
      </w:r>
      <w:r w:rsidR="00297724" w:rsidRPr="00AE1ED3">
        <w:rPr>
          <w:spacing w:val="1"/>
        </w:rPr>
        <w:t xml:space="preserve"> </w:t>
      </w:r>
      <w:r w:rsidR="00297724" w:rsidRPr="00AE1ED3">
        <w:rPr>
          <w:spacing w:val="-2"/>
        </w:rPr>
        <w:t>g</w:t>
      </w:r>
      <w:r w:rsidR="00297724" w:rsidRPr="00AE1ED3">
        <w:rPr>
          <w:spacing w:val="-1"/>
        </w:rPr>
        <w:t>r</w:t>
      </w:r>
      <w:r w:rsidR="00297724" w:rsidRPr="00AE1ED3">
        <w:t>ade,</w:t>
      </w:r>
      <w:r w:rsidR="00297724" w:rsidRPr="00AE1ED3">
        <w:rPr>
          <w:spacing w:val="-2"/>
        </w:rPr>
        <w:t xml:space="preserve"> </w:t>
      </w:r>
      <w:r w:rsidR="00297724" w:rsidRPr="00AE1ED3">
        <w:t>B</w:t>
      </w:r>
      <w:r w:rsidR="00297724" w:rsidRPr="00AE1ED3">
        <w:rPr>
          <w:spacing w:val="1"/>
        </w:rPr>
        <w:t xml:space="preserve"> </w:t>
      </w:r>
      <w:r w:rsidR="00297724" w:rsidRPr="00AE1ED3">
        <w:rPr>
          <w:spacing w:val="-2"/>
        </w:rPr>
        <w:t>g</w:t>
      </w:r>
      <w:r w:rsidR="00297724" w:rsidRPr="00AE1ED3">
        <w:rPr>
          <w:spacing w:val="-1"/>
        </w:rPr>
        <w:t>r</w:t>
      </w:r>
      <w:r w:rsidR="00297724" w:rsidRPr="00AE1ED3">
        <w:t>ade/s</w:t>
      </w:r>
      <w:r w:rsidR="00297724" w:rsidRPr="00AE1ED3">
        <w:rPr>
          <w:spacing w:val="-2"/>
        </w:rPr>
        <w:t>u</w:t>
      </w:r>
      <w:r w:rsidR="00297724" w:rsidRPr="00AE1ED3">
        <w:t>p</w:t>
      </w:r>
      <w:r w:rsidR="00297724" w:rsidRPr="00AE1ED3">
        <w:rPr>
          <w:spacing w:val="-2"/>
        </w:rPr>
        <w:t>p</w:t>
      </w:r>
      <w:r w:rsidR="00297724" w:rsidRPr="00AE1ED3">
        <w:t>o</w:t>
      </w:r>
      <w:r w:rsidR="00297724" w:rsidRPr="00AE1ED3">
        <w:rPr>
          <w:spacing w:val="-1"/>
        </w:rPr>
        <w:t>r</w:t>
      </w:r>
      <w:r w:rsidR="00297724" w:rsidRPr="00AE1ED3">
        <w:t>t</w:t>
      </w:r>
      <w:r w:rsidR="00297724" w:rsidRPr="00AE1ED3">
        <w:rPr>
          <w:spacing w:val="-1"/>
        </w:rPr>
        <w:t>i</w:t>
      </w:r>
      <w:r w:rsidR="00297724" w:rsidRPr="00AE1ED3">
        <w:t>ng</w:t>
      </w:r>
      <w:r w:rsidR="00297724" w:rsidRPr="00AE1ED3">
        <w:rPr>
          <w:spacing w:val="-1"/>
        </w:rPr>
        <w:t xml:space="preserve"> </w:t>
      </w:r>
      <w:r w:rsidR="00297724" w:rsidRPr="00AE1ED3">
        <w:t>and back</w:t>
      </w:r>
      <w:r w:rsidR="00297724" w:rsidRPr="00AE1ED3">
        <w:rPr>
          <w:spacing w:val="-2"/>
        </w:rPr>
        <w:t>g</w:t>
      </w:r>
      <w:r w:rsidR="00297724" w:rsidRPr="00AE1ED3">
        <w:rPr>
          <w:spacing w:val="-1"/>
        </w:rPr>
        <w:t>r</w:t>
      </w:r>
      <w:r w:rsidR="00297724" w:rsidRPr="00AE1ED3">
        <w:t>ound</w:t>
      </w:r>
      <w:r w:rsidR="00297724" w:rsidRPr="00AE1ED3">
        <w:rPr>
          <w:spacing w:val="-1"/>
        </w:rPr>
        <w:t>)</w:t>
      </w:r>
      <w:r w:rsidR="00297724" w:rsidRPr="00AE1ED3">
        <w:t>, c</w:t>
      </w:r>
      <w:r w:rsidR="00297724" w:rsidRPr="00AE1ED3">
        <w:rPr>
          <w:spacing w:val="-4"/>
        </w:rPr>
        <w:t>r</w:t>
      </w:r>
      <w:r w:rsidR="00297724" w:rsidRPr="00AE1ED3">
        <w:t>e</w:t>
      </w:r>
      <w:r w:rsidR="00297724" w:rsidRPr="00AE1ED3">
        <w:rPr>
          <w:spacing w:val="-3"/>
        </w:rPr>
        <w:t>w</w:t>
      </w:r>
      <w:r w:rsidR="00297724" w:rsidRPr="00AE1ED3">
        <w:t xml:space="preserve">s </w:t>
      </w:r>
      <w:r w:rsidR="00297724" w:rsidRPr="00AE1ED3">
        <w:rPr>
          <w:spacing w:val="-1"/>
        </w:rPr>
        <w:t>(</w:t>
      </w:r>
      <w:r w:rsidR="00AD2B6F" w:rsidRPr="00AE1ED3">
        <w:rPr>
          <w:spacing w:val="1"/>
        </w:rPr>
        <w:t>d</w:t>
      </w:r>
      <w:r w:rsidR="00297724" w:rsidRPr="00AE1ED3">
        <w:rPr>
          <w:spacing w:val="-1"/>
        </w:rPr>
        <w:t>ir</w:t>
      </w:r>
      <w:r w:rsidR="00297724" w:rsidRPr="00AE1ED3">
        <w:t>ecto</w:t>
      </w:r>
      <w:r w:rsidR="00297724" w:rsidRPr="00AE1ED3">
        <w:rPr>
          <w:spacing w:val="-1"/>
        </w:rPr>
        <w:t>r</w:t>
      </w:r>
      <w:r w:rsidR="00297724" w:rsidRPr="00AE1ED3">
        <w:t>, c</w:t>
      </w:r>
      <w:r w:rsidR="00297724" w:rsidRPr="00AE1ED3">
        <w:rPr>
          <w:spacing w:val="-2"/>
        </w:rPr>
        <w:t>a</w:t>
      </w:r>
      <w:r w:rsidR="00297724" w:rsidRPr="00AE1ED3">
        <w:rPr>
          <w:spacing w:val="1"/>
        </w:rPr>
        <w:t>m</w:t>
      </w:r>
      <w:r w:rsidR="00297724" w:rsidRPr="00AE1ED3">
        <w:t>e</w:t>
      </w:r>
      <w:r w:rsidR="00297724" w:rsidRPr="00AE1ED3">
        <w:rPr>
          <w:spacing w:val="-1"/>
        </w:rPr>
        <w:t>r</w:t>
      </w:r>
      <w:r w:rsidR="00297724" w:rsidRPr="00AE1ED3">
        <w:rPr>
          <w:spacing w:val="-2"/>
        </w:rPr>
        <w:t>a</w:t>
      </w:r>
      <w:r w:rsidR="00AD2B6F" w:rsidRPr="00AE1ED3">
        <w:rPr>
          <w:spacing w:val="1"/>
        </w:rPr>
        <w:t>person</w:t>
      </w:r>
      <w:r w:rsidR="00297724" w:rsidRPr="00AE1ED3">
        <w:t>,</w:t>
      </w:r>
      <w:r w:rsidR="00297724" w:rsidRPr="00AE1ED3">
        <w:rPr>
          <w:spacing w:val="1"/>
        </w:rPr>
        <w:t xml:space="preserve"> </w:t>
      </w:r>
      <w:r w:rsidR="00297724" w:rsidRPr="00AE1ED3">
        <w:rPr>
          <w:spacing w:val="-2"/>
        </w:rPr>
        <w:t>ot</w:t>
      </w:r>
      <w:r w:rsidR="00297724" w:rsidRPr="00AE1ED3">
        <w:t>her</w:t>
      </w:r>
      <w:r w:rsidR="00297724" w:rsidRPr="00AE1ED3">
        <w:rPr>
          <w:spacing w:val="-1"/>
        </w:rPr>
        <w:t xml:space="preserve"> </w:t>
      </w:r>
      <w:r w:rsidR="00297724" w:rsidRPr="00AE1ED3">
        <w:t>c</w:t>
      </w:r>
      <w:r w:rsidR="00297724" w:rsidRPr="00AE1ED3">
        <w:rPr>
          <w:spacing w:val="-1"/>
        </w:rPr>
        <w:t>r</w:t>
      </w:r>
      <w:r w:rsidR="00297724" w:rsidRPr="00AE1ED3">
        <w:t>ew</w:t>
      </w:r>
      <w:r w:rsidR="00297724" w:rsidRPr="00AE1ED3">
        <w:rPr>
          <w:spacing w:val="-3"/>
        </w:rPr>
        <w:t xml:space="preserve"> </w:t>
      </w:r>
      <w:r w:rsidR="00297724" w:rsidRPr="00AE1ED3">
        <w:rPr>
          <w:spacing w:val="1"/>
        </w:rPr>
        <w:t>m</w:t>
      </w:r>
      <w:r w:rsidR="00297724" w:rsidRPr="00AE1ED3">
        <w:rPr>
          <w:spacing w:val="-2"/>
        </w:rPr>
        <w:t>e</w:t>
      </w:r>
      <w:r w:rsidR="00297724" w:rsidRPr="00AE1ED3">
        <w:rPr>
          <w:spacing w:val="1"/>
        </w:rPr>
        <w:t>m</w:t>
      </w:r>
      <w:r w:rsidR="00297724" w:rsidRPr="00AE1ED3">
        <w:t>be</w:t>
      </w:r>
      <w:r w:rsidR="00297724" w:rsidRPr="00AE1ED3">
        <w:rPr>
          <w:spacing w:val="-1"/>
        </w:rPr>
        <w:t>r</w:t>
      </w:r>
      <w:r w:rsidR="00297724" w:rsidRPr="00AE1ED3">
        <w:t>s</w:t>
      </w:r>
      <w:r w:rsidR="00297724" w:rsidRPr="00AE1ED3">
        <w:rPr>
          <w:spacing w:val="-1"/>
        </w:rPr>
        <w:t>)</w:t>
      </w:r>
      <w:r w:rsidR="00297724" w:rsidRPr="00AE1ED3">
        <w:t>, t</w:t>
      </w:r>
      <w:r w:rsidR="00297724" w:rsidRPr="00AE1ED3">
        <w:rPr>
          <w:spacing w:val="-4"/>
        </w:rPr>
        <w:t>r</w:t>
      </w:r>
      <w:r w:rsidR="00297724" w:rsidRPr="00AE1ED3">
        <w:t>ans</w:t>
      </w:r>
      <w:r w:rsidR="00297724" w:rsidRPr="00AE1ED3">
        <w:rPr>
          <w:spacing w:val="-2"/>
        </w:rPr>
        <w:t>p</w:t>
      </w:r>
      <w:r w:rsidR="00297724" w:rsidRPr="00AE1ED3">
        <w:t>o</w:t>
      </w:r>
      <w:r w:rsidR="00297724" w:rsidRPr="00AE1ED3">
        <w:rPr>
          <w:spacing w:val="-1"/>
        </w:rPr>
        <w:t>r</w:t>
      </w:r>
      <w:r w:rsidR="00297724" w:rsidRPr="00AE1ED3">
        <w:t>tat</w:t>
      </w:r>
      <w:r w:rsidR="00297724" w:rsidRPr="00AE1ED3">
        <w:rPr>
          <w:spacing w:val="-1"/>
        </w:rPr>
        <w:t>i</w:t>
      </w:r>
      <w:r w:rsidR="00297724" w:rsidRPr="00AE1ED3">
        <w:rPr>
          <w:spacing w:val="-2"/>
        </w:rPr>
        <w:t>o</w:t>
      </w:r>
      <w:r w:rsidR="00297724" w:rsidRPr="00AE1ED3">
        <w:t>n,</w:t>
      </w:r>
      <w:r w:rsidR="00297724" w:rsidRPr="00AE1ED3">
        <w:rPr>
          <w:spacing w:val="-2"/>
        </w:rPr>
        <w:t xml:space="preserve"> </w:t>
      </w:r>
      <w:r w:rsidR="00297724" w:rsidRPr="00AE1ED3">
        <w:t>foo</w:t>
      </w:r>
      <w:r w:rsidR="00297724" w:rsidRPr="00AE1ED3">
        <w:rPr>
          <w:spacing w:val="-2"/>
        </w:rPr>
        <w:t>d</w:t>
      </w:r>
      <w:r w:rsidR="00297724" w:rsidRPr="00AE1ED3">
        <w:t>, acco</w:t>
      </w:r>
      <w:r w:rsidR="00297724" w:rsidRPr="00AE1ED3">
        <w:rPr>
          <w:spacing w:val="-1"/>
        </w:rPr>
        <w:t>mm</w:t>
      </w:r>
      <w:r w:rsidR="00297724" w:rsidRPr="00AE1ED3">
        <w:t>odat</w:t>
      </w:r>
      <w:r w:rsidR="00297724" w:rsidRPr="00AE1ED3">
        <w:rPr>
          <w:spacing w:val="-3"/>
        </w:rPr>
        <w:t>i</w:t>
      </w:r>
      <w:r w:rsidR="00297724" w:rsidRPr="00AE1ED3">
        <w:t xml:space="preserve">on, </w:t>
      </w:r>
      <w:r w:rsidR="00297724" w:rsidRPr="00AE1ED3">
        <w:rPr>
          <w:spacing w:val="-3"/>
        </w:rPr>
        <w:t>c</w:t>
      </w:r>
      <w:r w:rsidR="00297724" w:rsidRPr="00AE1ED3">
        <w:t>ost</w:t>
      </w:r>
      <w:r w:rsidR="00297724" w:rsidRPr="00AE1ED3">
        <w:rPr>
          <w:spacing w:val="-2"/>
        </w:rPr>
        <w:t>u</w:t>
      </w:r>
      <w:r w:rsidR="00297724" w:rsidRPr="00AE1ED3">
        <w:rPr>
          <w:spacing w:val="1"/>
        </w:rPr>
        <w:t>m</w:t>
      </w:r>
      <w:r w:rsidR="00297724" w:rsidRPr="00AE1ED3">
        <w:t>e</w:t>
      </w:r>
      <w:r w:rsidR="00297724" w:rsidRPr="00AE1ED3">
        <w:rPr>
          <w:spacing w:val="1"/>
        </w:rPr>
        <w:t xml:space="preserve"> </w:t>
      </w:r>
      <w:r w:rsidR="00297724" w:rsidRPr="00AE1ED3">
        <w:rPr>
          <w:spacing w:val="-1"/>
        </w:rPr>
        <w:t>(</w:t>
      </w:r>
      <w:r w:rsidR="006D2CAA" w:rsidRPr="00AE1ED3">
        <w:t>a</w:t>
      </w:r>
      <w:r w:rsidR="006D2CAA" w:rsidRPr="00AE1ED3">
        <w:rPr>
          <w:spacing w:val="-2"/>
        </w:rPr>
        <w:t>p</w:t>
      </w:r>
      <w:r w:rsidR="006D2CAA" w:rsidRPr="00AE1ED3">
        <w:t>p</w:t>
      </w:r>
      <w:r w:rsidR="006D2CAA" w:rsidRPr="00AE1ED3">
        <w:rPr>
          <w:spacing w:val="-1"/>
        </w:rPr>
        <w:t>r</w:t>
      </w:r>
      <w:r w:rsidR="006D2CAA" w:rsidRPr="00AE1ED3">
        <w:t>o</w:t>
      </w:r>
      <w:r w:rsidR="006D2CAA" w:rsidRPr="00AE1ED3">
        <w:rPr>
          <w:spacing w:val="-3"/>
        </w:rPr>
        <w:t>x</w:t>
      </w:r>
      <w:r w:rsidR="006D2CAA" w:rsidRPr="00AE1ED3">
        <w:t>imate</w:t>
      </w:r>
      <w:r w:rsidR="0033677A" w:rsidRPr="00AE1ED3">
        <w:rPr>
          <w:spacing w:val="-1"/>
        </w:rPr>
        <w:t xml:space="preserve">) </w:t>
      </w:r>
      <w:r w:rsidR="00297724" w:rsidRPr="00AE1ED3">
        <w:rPr>
          <w:spacing w:val="-2"/>
        </w:rPr>
        <w:t>a</w:t>
      </w:r>
      <w:r w:rsidR="00297724" w:rsidRPr="00AE1ED3">
        <w:t>nd</w:t>
      </w:r>
      <w:r w:rsidR="00297724" w:rsidRPr="00AE1ED3">
        <w:rPr>
          <w:spacing w:val="-1"/>
        </w:rPr>
        <w:t xml:space="preserve"> </w:t>
      </w:r>
      <w:r w:rsidR="00297724" w:rsidRPr="00AE1ED3">
        <w:t>ot</w:t>
      </w:r>
      <w:r w:rsidR="00297724" w:rsidRPr="00AE1ED3">
        <w:rPr>
          <w:spacing w:val="-2"/>
        </w:rPr>
        <w:t>h</w:t>
      </w:r>
      <w:r w:rsidR="00297724" w:rsidRPr="00AE1ED3">
        <w:t>e</w:t>
      </w:r>
      <w:r w:rsidR="00297724" w:rsidRPr="00AE1ED3">
        <w:rPr>
          <w:spacing w:val="-1"/>
        </w:rPr>
        <w:t>r</w:t>
      </w:r>
      <w:r w:rsidR="00F22322" w:rsidRPr="00AE1ED3">
        <w:t xml:space="preserve"> costs</w:t>
      </w:r>
      <w:r w:rsidR="00297724" w:rsidRPr="00AE1ED3">
        <w:t>.</w:t>
      </w:r>
    </w:p>
    <w:p w14:paraId="38FAD173" w14:textId="77777777" w:rsidR="00297724" w:rsidRPr="00AE1ED3" w:rsidRDefault="00297724" w:rsidP="00297724">
      <w:pPr>
        <w:kinsoku w:val="0"/>
        <w:overflowPunct w:val="0"/>
        <w:spacing w:before="1" w:line="280" w:lineRule="exact"/>
        <w:rPr>
          <w:sz w:val="28"/>
          <w:szCs w:val="28"/>
        </w:rPr>
      </w:pPr>
    </w:p>
    <w:p w14:paraId="6C70A0E1" w14:textId="1A90168E" w:rsidR="006223BB" w:rsidRPr="00AE1ED3" w:rsidRDefault="00297724" w:rsidP="006223BB">
      <w:pPr>
        <w:pStyle w:val="BodyText"/>
        <w:spacing w:line="276" w:lineRule="auto"/>
        <w:jc w:val="both"/>
      </w:pPr>
      <w:r w:rsidRPr="00AE1ED3">
        <w:rPr>
          <w:b/>
          <w:bCs/>
          <w:spacing w:val="-1"/>
        </w:rPr>
        <w:t>C</w:t>
      </w:r>
      <w:r w:rsidRPr="00AE1ED3">
        <w:rPr>
          <w:b/>
          <w:bCs/>
        </w:rPr>
        <w:t>a</w:t>
      </w:r>
      <w:r w:rsidRPr="00AE1ED3">
        <w:rPr>
          <w:b/>
          <w:bCs/>
          <w:spacing w:val="1"/>
        </w:rPr>
        <w:t>m</w:t>
      </w:r>
      <w:r w:rsidRPr="00AE1ED3">
        <w:rPr>
          <w:b/>
          <w:bCs/>
        </w:rPr>
        <w:t>e</w:t>
      </w:r>
      <w:r w:rsidRPr="00AE1ED3">
        <w:rPr>
          <w:b/>
          <w:bCs/>
          <w:spacing w:val="-1"/>
        </w:rPr>
        <w:t>r</w:t>
      </w:r>
      <w:r w:rsidRPr="00AE1ED3">
        <w:rPr>
          <w:b/>
          <w:bCs/>
        </w:rPr>
        <w:t>a</w:t>
      </w:r>
      <w:r w:rsidRPr="00AE1ED3">
        <w:rPr>
          <w:b/>
          <w:bCs/>
          <w:spacing w:val="-1"/>
        </w:rPr>
        <w:t xml:space="preserve"> </w:t>
      </w:r>
      <w:r w:rsidRPr="00AE1ED3">
        <w:rPr>
          <w:b/>
          <w:bCs/>
          <w:spacing w:val="2"/>
        </w:rPr>
        <w:t>T</w:t>
      </w:r>
      <w:r w:rsidRPr="00AE1ED3">
        <w:rPr>
          <w:b/>
          <w:bCs/>
          <w:spacing w:val="-3"/>
        </w:rPr>
        <w:t>y</w:t>
      </w:r>
      <w:r w:rsidRPr="00AE1ED3">
        <w:rPr>
          <w:b/>
          <w:bCs/>
        </w:rPr>
        <w:t>pe</w:t>
      </w:r>
      <w:r w:rsidRPr="00AE1ED3">
        <w:rPr>
          <w:b/>
          <w:bCs/>
          <w:spacing w:val="1"/>
        </w:rPr>
        <w:t xml:space="preserve"> </w:t>
      </w:r>
      <w:r w:rsidRPr="00AE1ED3">
        <w:rPr>
          <w:b/>
          <w:bCs/>
          <w:spacing w:val="-1"/>
        </w:rPr>
        <w:t>r</w:t>
      </w:r>
      <w:r w:rsidRPr="00AE1ED3">
        <w:rPr>
          <w:b/>
          <w:bCs/>
        </w:rPr>
        <w:t>e</w:t>
      </w:r>
      <w:r w:rsidRPr="00AE1ED3">
        <w:rPr>
          <w:b/>
          <w:bCs/>
          <w:spacing w:val="-2"/>
        </w:rPr>
        <w:t>q</w:t>
      </w:r>
      <w:r w:rsidRPr="00AE1ED3">
        <w:rPr>
          <w:b/>
          <w:bCs/>
        </w:rPr>
        <w:t>u</w:t>
      </w:r>
      <w:r w:rsidRPr="00AE1ED3">
        <w:rPr>
          <w:b/>
          <w:bCs/>
          <w:spacing w:val="-1"/>
        </w:rPr>
        <w:t>ir</w:t>
      </w:r>
      <w:r w:rsidRPr="00AE1ED3">
        <w:rPr>
          <w:b/>
          <w:bCs/>
        </w:rPr>
        <w:t>e</w:t>
      </w:r>
      <w:r w:rsidRPr="00AE1ED3">
        <w:rPr>
          <w:b/>
          <w:bCs/>
          <w:spacing w:val="-2"/>
        </w:rPr>
        <w:t>d</w:t>
      </w:r>
      <w:r w:rsidRPr="00AE1ED3">
        <w:rPr>
          <w:b/>
          <w:bCs/>
        </w:rPr>
        <w:t>:</w:t>
      </w:r>
      <w:r w:rsidRPr="00AE1ED3">
        <w:t xml:space="preserve"> </w:t>
      </w:r>
      <w:r w:rsidR="006223BB" w:rsidRPr="00AE1ED3">
        <w:t xml:space="preserve"> FULL HD output for HDTV broadcast quality as well as Online Full HD output.</w:t>
      </w:r>
    </w:p>
    <w:p w14:paraId="0941FEE0" w14:textId="2C26ED76" w:rsidR="00297724" w:rsidRPr="00AE1ED3" w:rsidRDefault="00297724" w:rsidP="00297724">
      <w:pPr>
        <w:pStyle w:val="BodyText"/>
        <w:kinsoku w:val="0"/>
        <w:overflowPunct w:val="0"/>
        <w:ind w:right="180"/>
      </w:pPr>
    </w:p>
    <w:p w14:paraId="43DB7F89" w14:textId="77777777" w:rsidR="00297724" w:rsidRPr="00AE1ED3" w:rsidRDefault="00297724" w:rsidP="00297724">
      <w:pPr>
        <w:kinsoku w:val="0"/>
        <w:overflowPunct w:val="0"/>
        <w:spacing w:before="18" w:line="280" w:lineRule="exact"/>
        <w:rPr>
          <w:sz w:val="28"/>
          <w:szCs w:val="28"/>
        </w:rPr>
      </w:pPr>
    </w:p>
    <w:p w14:paraId="56B89265" w14:textId="015467B2" w:rsidR="00297724" w:rsidRPr="00AE1ED3" w:rsidRDefault="00297724" w:rsidP="00297724">
      <w:pPr>
        <w:pStyle w:val="BodyText"/>
        <w:numPr>
          <w:ilvl w:val="0"/>
          <w:numId w:val="4"/>
        </w:numPr>
        <w:tabs>
          <w:tab w:val="left" w:pos="831"/>
        </w:tabs>
        <w:kinsoku w:val="0"/>
        <w:overflowPunct w:val="0"/>
        <w:spacing w:line="276" w:lineRule="auto"/>
        <w:ind w:left="832" w:right="472"/>
      </w:pPr>
      <w:r w:rsidRPr="00AE1ED3">
        <w:rPr>
          <w:spacing w:val="-2"/>
        </w:rPr>
        <w:t>Y</w:t>
      </w:r>
      <w:r w:rsidRPr="00AE1ED3">
        <w:t>our</w:t>
      </w:r>
      <w:r w:rsidRPr="00AE1ED3">
        <w:rPr>
          <w:spacing w:val="-1"/>
        </w:rPr>
        <w:t xml:space="preserve"> </w:t>
      </w:r>
      <w:r w:rsidRPr="00AE1ED3">
        <w:rPr>
          <w:spacing w:val="-2"/>
        </w:rPr>
        <w:t>o</w:t>
      </w:r>
      <w:r w:rsidRPr="00AE1ED3">
        <w:t>f</w:t>
      </w:r>
      <w:r w:rsidRPr="00AE1ED3">
        <w:rPr>
          <w:spacing w:val="2"/>
        </w:rPr>
        <w:t>f</w:t>
      </w:r>
      <w:r w:rsidRPr="00AE1ED3">
        <w:t>er</w:t>
      </w:r>
      <w:r w:rsidRPr="00AE1ED3">
        <w:rPr>
          <w:spacing w:val="-1"/>
        </w:rPr>
        <w:t xml:space="preserve"> </w:t>
      </w:r>
      <w:r w:rsidRPr="00AE1ED3">
        <w:t>s</w:t>
      </w:r>
      <w:r w:rsidRPr="00AE1ED3">
        <w:rPr>
          <w:spacing w:val="-2"/>
        </w:rPr>
        <w:t>h</w:t>
      </w:r>
      <w:r w:rsidRPr="00AE1ED3">
        <w:t>ou</w:t>
      </w:r>
      <w:r w:rsidRPr="00AE1ED3">
        <w:rPr>
          <w:spacing w:val="-1"/>
        </w:rPr>
        <w:t>l</w:t>
      </w:r>
      <w:r w:rsidRPr="00AE1ED3">
        <w:t>d</w:t>
      </w:r>
      <w:r w:rsidRPr="00AE1ED3">
        <w:rPr>
          <w:spacing w:val="-1"/>
        </w:rPr>
        <w:t xml:space="preserve"> </w:t>
      </w:r>
      <w:r w:rsidRPr="00AE1ED3">
        <w:t>be</w:t>
      </w:r>
      <w:r w:rsidRPr="00AE1ED3">
        <w:rPr>
          <w:spacing w:val="-1"/>
        </w:rPr>
        <w:t xml:space="preserve"> i</w:t>
      </w:r>
      <w:r w:rsidRPr="00AE1ED3">
        <w:rPr>
          <w:spacing w:val="-2"/>
        </w:rPr>
        <w:t>n</w:t>
      </w:r>
      <w:r w:rsidRPr="00AE1ED3">
        <w:t>c</w:t>
      </w:r>
      <w:r w:rsidRPr="00AE1ED3">
        <w:rPr>
          <w:spacing w:val="-1"/>
        </w:rPr>
        <w:t>l</w:t>
      </w:r>
      <w:r w:rsidRPr="00AE1ED3">
        <w:t>us</w:t>
      </w:r>
      <w:r w:rsidRPr="00AE1ED3">
        <w:rPr>
          <w:spacing w:val="-1"/>
        </w:rPr>
        <w:t>i</w:t>
      </w:r>
      <w:r w:rsidRPr="00AE1ED3">
        <w:rPr>
          <w:spacing w:val="-3"/>
        </w:rPr>
        <w:t>v</w:t>
      </w:r>
      <w:r w:rsidRPr="00AE1ED3">
        <w:t>e</w:t>
      </w:r>
      <w:r w:rsidRPr="00AE1ED3">
        <w:rPr>
          <w:spacing w:val="1"/>
        </w:rPr>
        <w:t xml:space="preserve"> </w:t>
      </w:r>
      <w:r w:rsidRPr="00AE1ED3">
        <w:t>of A</w:t>
      </w:r>
      <w:r w:rsidRPr="00AE1ED3">
        <w:rPr>
          <w:spacing w:val="-2"/>
        </w:rPr>
        <w:t>I</w:t>
      </w:r>
      <w:r w:rsidRPr="00AE1ED3">
        <w:t>T</w:t>
      </w:r>
      <w:r w:rsidRPr="00AE1ED3">
        <w:rPr>
          <w:spacing w:val="2"/>
        </w:rPr>
        <w:t xml:space="preserve"> </w:t>
      </w:r>
      <w:r w:rsidRPr="00AE1ED3">
        <w:rPr>
          <w:spacing w:val="-1"/>
        </w:rPr>
        <w:t>(</w:t>
      </w:r>
      <w:r w:rsidRPr="00AE1ED3">
        <w:t>In</w:t>
      </w:r>
      <w:r w:rsidRPr="00AE1ED3">
        <w:rPr>
          <w:spacing w:val="-3"/>
        </w:rPr>
        <w:t>c</w:t>
      </w:r>
      <w:r w:rsidRPr="00AE1ED3">
        <w:t>o</w:t>
      </w:r>
      <w:r w:rsidRPr="00AE1ED3">
        <w:rPr>
          <w:spacing w:val="-1"/>
        </w:rPr>
        <w:t>m</w:t>
      </w:r>
      <w:r w:rsidRPr="00AE1ED3">
        <w:t>e</w:t>
      </w:r>
      <w:r w:rsidRPr="00AE1ED3">
        <w:rPr>
          <w:spacing w:val="-1"/>
        </w:rPr>
        <w:t xml:space="preserve"> </w:t>
      </w:r>
      <w:r w:rsidRPr="00AE1ED3">
        <w:rPr>
          <w:spacing w:val="2"/>
        </w:rPr>
        <w:t>T</w:t>
      </w:r>
      <w:r w:rsidRPr="00AE1ED3">
        <w:t>a</w:t>
      </w:r>
      <w:r w:rsidRPr="00AE1ED3">
        <w:rPr>
          <w:spacing w:val="-3"/>
        </w:rPr>
        <w:t>x</w:t>
      </w:r>
      <w:r w:rsidRPr="00AE1ED3">
        <w:t>)</w:t>
      </w:r>
      <w:r w:rsidR="00C45429" w:rsidRPr="00AE1ED3">
        <w:t>.</w:t>
      </w:r>
      <w:r w:rsidRPr="00AE1ED3">
        <w:t xml:space="preserve"> </w:t>
      </w:r>
      <w:r w:rsidRPr="00AE1ED3">
        <w:rPr>
          <w:b/>
        </w:rPr>
        <w:t>P</w:t>
      </w:r>
      <w:r w:rsidRPr="00AE1ED3">
        <w:rPr>
          <w:b/>
          <w:spacing w:val="-1"/>
        </w:rPr>
        <w:t>l</w:t>
      </w:r>
      <w:r w:rsidRPr="00AE1ED3">
        <w:rPr>
          <w:b/>
        </w:rPr>
        <w:t>ea</w:t>
      </w:r>
      <w:r w:rsidRPr="00AE1ED3">
        <w:rPr>
          <w:b/>
          <w:spacing w:val="-3"/>
        </w:rPr>
        <w:t>s</w:t>
      </w:r>
      <w:r w:rsidRPr="00AE1ED3">
        <w:rPr>
          <w:b/>
        </w:rPr>
        <w:t>e</w:t>
      </w:r>
      <w:r w:rsidRPr="00AE1ED3">
        <w:rPr>
          <w:b/>
          <w:spacing w:val="1"/>
        </w:rPr>
        <w:t xml:space="preserve"> </w:t>
      </w:r>
      <w:r w:rsidRPr="00AE1ED3">
        <w:rPr>
          <w:b/>
        </w:rPr>
        <w:t>s</w:t>
      </w:r>
      <w:r w:rsidRPr="00AE1ED3">
        <w:rPr>
          <w:b/>
          <w:spacing w:val="-2"/>
        </w:rPr>
        <w:t>h</w:t>
      </w:r>
      <w:r w:rsidRPr="00AE1ED3">
        <w:rPr>
          <w:b/>
        </w:rPr>
        <w:t>ow</w:t>
      </w:r>
      <w:r w:rsidRPr="00AE1ED3">
        <w:rPr>
          <w:b/>
          <w:spacing w:val="-3"/>
        </w:rPr>
        <w:t xml:space="preserve"> </w:t>
      </w:r>
      <w:r w:rsidRPr="00AE1ED3">
        <w:rPr>
          <w:b/>
        </w:rPr>
        <w:t>VAT a</w:t>
      </w:r>
      <w:r w:rsidRPr="00AE1ED3">
        <w:rPr>
          <w:b/>
          <w:spacing w:val="-1"/>
        </w:rPr>
        <w:t>m</w:t>
      </w:r>
      <w:r w:rsidRPr="00AE1ED3">
        <w:rPr>
          <w:b/>
        </w:rPr>
        <w:t>ou</w:t>
      </w:r>
      <w:r w:rsidRPr="00AE1ED3">
        <w:rPr>
          <w:b/>
          <w:spacing w:val="-2"/>
        </w:rPr>
        <w:t>n</w:t>
      </w:r>
      <w:r w:rsidRPr="00AE1ED3">
        <w:rPr>
          <w:b/>
        </w:rPr>
        <w:t xml:space="preserve">t </w:t>
      </w:r>
      <w:r w:rsidRPr="00AE1ED3">
        <w:rPr>
          <w:b/>
          <w:spacing w:val="-1"/>
        </w:rPr>
        <w:t>i</w:t>
      </w:r>
      <w:r w:rsidRPr="00AE1ED3">
        <w:rPr>
          <w:b/>
        </w:rPr>
        <w:t>n sepa</w:t>
      </w:r>
      <w:r w:rsidRPr="00AE1ED3">
        <w:rPr>
          <w:b/>
          <w:spacing w:val="-1"/>
        </w:rPr>
        <w:t>r</w:t>
      </w:r>
      <w:r w:rsidRPr="00AE1ED3">
        <w:rPr>
          <w:b/>
        </w:rPr>
        <w:t>a</w:t>
      </w:r>
      <w:r w:rsidRPr="00AE1ED3">
        <w:rPr>
          <w:b/>
          <w:spacing w:val="-2"/>
        </w:rPr>
        <w:t>t</w:t>
      </w:r>
      <w:r w:rsidRPr="00AE1ED3">
        <w:rPr>
          <w:b/>
        </w:rPr>
        <w:t>e</w:t>
      </w:r>
      <w:r w:rsidRPr="00AE1ED3">
        <w:rPr>
          <w:b/>
          <w:spacing w:val="1"/>
        </w:rPr>
        <w:t xml:space="preserve"> </w:t>
      </w:r>
      <w:r w:rsidRPr="00AE1ED3">
        <w:rPr>
          <w:b/>
          <w:spacing w:val="-1"/>
        </w:rPr>
        <w:t>li</w:t>
      </w:r>
      <w:r w:rsidRPr="00AE1ED3">
        <w:rPr>
          <w:b/>
        </w:rPr>
        <w:t>ne</w:t>
      </w:r>
      <w:r w:rsidRPr="00AE1ED3">
        <w:rPr>
          <w:b/>
          <w:spacing w:val="-1"/>
        </w:rPr>
        <w:t xml:space="preserve"> </w:t>
      </w:r>
      <w:r w:rsidRPr="00AE1ED3">
        <w:rPr>
          <w:b/>
        </w:rPr>
        <w:t>ne</w:t>
      </w:r>
      <w:r w:rsidRPr="00AE1ED3">
        <w:rPr>
          <w:b/>
          <w:spacing w:val="-3"/>
        </w:rPr>
        <w:t>x</w:t>
      </w:r>
      <w:r w:rsidRPr="00AE1ED3">
        <w:rPr>
          <w:b/>
        </w:rPr>
        <w:t>t to</w:t>
      </w:r>
      <w:r w:rsidRPr="00AE1ED3">
        <w:rPr>
          <w:b/>
          <w:spacing w:val="-1"/>
        </w:rPr>
        <w:t xml:space="preserve"> </w:t>
      </w:r>
      <w:r w:rsidRPr="00AE1ED3">
        <w:rPr>
          <w:b/>
          <w:spacing w:val="-3"/>
        </w:rPr>
        <w:t>y</w:t>
      </w:r>
      <w:r w:rsidRPr="00AE1ED3">
        <w:rPr>
          <w:b/>
        </w:rPr>
        <w:t>our</w:t>
      </w:r>
      <w:r w:rsidRPr="00AE1ED3">
        <w:rPr>
          <w:b/>
          <w:spacing w:val="-1"/>
        </w:rPr>
        <w:t xml:space="preserve"> </w:t>
      </w:r>
      <w:r w:rsidRPr="00AE1ED3">
        <w:rPr>
          <w:b/>
        </w:rPr>
        <w:t>to</w:t>
      </w:r>
      <w:r w:rsidRPr="00AE1ED3">
        <w:rPr>
          <w:b/>
          <w:spacing w:val="-2"/>
        </w:rPr>
        <w:t>t</w:t>
      </w:r>
      <w:r w:rsidRPr="00AE1ED3">
        <w:rPr>
          <w:b/>
        </w:rPr>
        <w:t xml:space="preserve">al </w:t>
      </w:r>
      <w:r w:rsidRPr="00AE1ED3">
        <w:rPr>
          <w:b/>
          <w:spacing w:val="-2"/>
        </w:rPr>
        <w:t>a</w:t>
      </w:r>
      <w:r w:rsidRPr="00AE1ED3">
        <w:rPr>
          <w:b/>
          <w:spacing w:val="1"/>
        </w:rPr>
        <w:t>m</w:t>
      </w:r>
      <w:r w:rsidRPr="00AE1ED3">
        <w:rPr>
          <w:b/>
          <w:spacing w:val="-2"/>
        </w:rPr>
        <w:t>o</w:t>
      </w:r>
      <w:r w:rsidRPr="00AE1ED3">
        <w:rPr>
          <w:b/>
        </w:rPr>
        <w:t>un</w:t>
      </w:r>
      <w:r w:rsidRPr="00AE1ED3">
        <w:rPr>
          <w:b/>
          <w:spacing w:val="-2"/>
        </w:rPr>
        <w:t>t</w:t>
      </w:r>
      <w:r w:rsidRPr="00AE1ED3">
        <w:rPr>
          <w:b/>
        </w:rPr>
        <w:t>.</w:t>
      </w:r>
      <w:r w:rsidRPr="00AE1ED3">
        <w:t xml:space="preserve"> Jo</w:t>
      </w:r>
      <w:r w:rsidRPr="00AE1ED3">
        <w:rPr>
          <w:spacing w:val="-2"/>
        </w:rPr>
        <w:t>hn</w:t>
      </w:r>
      <w:r w:rsidRPr="00AE1ED3">
        <w:t xml:space="preserve">s </w:t>
      </w:r>
      <w:r w:rsidRPr="00AE1ED3">
        <w:rPr>
          <w:spacing w:val="-1"/>
        </w:rPr>
        <w:t>H</w:t>
      </w:r>
      <w:r w:rsidRPr="00AE1ED3">
        <w:t>opk</w:t>
      </w:r>
      <w:r w:rsidRPr="00AE1ED3">
        <w:rPr>
          <w:spacing w:val="-1"/>
        </w:rPr>
        <w:t>i</w:t>
      </w:r>
      <w:r w:rsidRPr="00AE1ED3">
        <w:t xml:space="preserve">ns </w:t>
      </w:r>
      <w:r w:rsidRPr="00AE1ED3">
        <w:rPr>
          <w:spacing w:val="-1"/>
        </w:rPr>
        <w:t>C</w:t>
      </w:r>
      <w:r w:rsidRPr="00AE1ED3">
        <w:rPr>
          <w:spacing w:val="-2"/>
        </w:rPr>
        <w:t>e</w:t>
      </w:r>
      <w:r w:rsidRPr="00AE1ED3">
        <w:t>nter</w:t>
      </w:r>
      <w:r w:rsidRPr="00AE1ED3">
        <w:rPr>
          <w:spacing w:val="-3"/>
        </w:rPr>
        <w:t xml:space="preserve"> </w:t>
      </w:r>
      <w:r w:rsidRPr="00AE1ED3">
        <w:t>for</w:t>
      </w:r>
      <w:r w:rsidRPr="00AE1ED3">
        <w:rPr>
          <w:spacing w:val="-1"/>
        </w:rPr>
        <w:t xml:space="preserve"> C</w:t>
      </w:r>
      <w:r w:rsidRPr="00AE1ED3">
        <w:t>o</w:t>
      </w:r>
      <w:r w:rsidRPr="00AE1ED3">
        <w:rPr>
          <w:spacing w:val="-1"/>
        </w:rPr>
        <w:t>m</w:t>
      </w:r>
      <w:r w:rsidRPr="00AE1ED3">
        <w:rPr>
          <w:spacing w:val="1"/>
        </w:rPr>
        <w:t>m</w:t>
      </w:r>
      <w:r w:rsidRPr="00AE1ED3">
        <w:rPr>
          <w:spacing w:val="-2"/>
        </w:rPr>
        <w:t>u</w:t>
      </w:r>
      <w:r w:rsidRPr="00AE1ED3">
        <w:t>n</w:t>
      </w:r>
      <w:r w:rsidRPr="00AE1ED3">
        <w:rPr>
          <w:spacing w:val="-1"/>
        </w:rPr>
        <w:t>i</w:t>
      </w:r>
      <w:r w:rsidRPr="00AE1ED3">
        <w:t>cat</w:t>
      </w:r>
      <w:r w:rsidRPr="00AE1ED3">
        <w:rPr>
          <w:spacing w:val="-1"/>
        </w:rPr>
        <w:t>i</w:t>
      </w:r>
      <w:r w:rsidRPr="00AE1ED3">
        <w:t>on P</w:t>
      </w:r>
      <w:r w:rsidRPr="00AE1ED3">
        <w:rPr>
          <w:spacing w:val="-1"/>
        </w:rPr>
        <w:t>r</w:t>
      </w:r>
      <w:r w:rsidRPr="00AE1ED3">
        <w:t>o</w:t>
      </w:r>
      <w:r w:rsidRPr="00AE1ED3">
        <w:rPr>
          <w:spacing w:val="-2"/>
        </w:rPr>
        <w:t>g</w:t>
      </w:r>
      <w:r w:rsidRPr="00AE1ED3">
        <w:rPr>
          <w:spacing w:val="-1"/>
        </w:rPr>
        <w:t>r</w:t>
      </w:r>
      <w:r w:rsidRPr="00AE1ED3">
        <w:t>a</w:t>
      </w:r>
      <w:r w:rsidRPr="00AE1ED3">
        <w:rPr>
          <w:spacing w:val="1"/>
        </w:rPr>
        <w:t>m</w:t>
      </w:r>
      <w:r w:rsidRPr="00AE1ED3">
        <w:t xml:space="preserve">s </w:t>
      </w:r>
      <w:r w:rsidRPr="00AE1ED3">
        <w:rPr>
          <w:spacing w:val="-3"/>
        </w:rPr>
        <w:t>w</w:t>
      </w:r>
      <w:r w:rsidRPr="00AE1ED3">
        <w:rPr>
          <w:spacing w:val="-1"/>
        </w:rPr>
        <w:t>il</w:t>
      </w:r>
      <w:r w:rsidRPr="00AE1ED3">
        <w:t>l p</w:t>
      </w:r>
      <w:r w:rsidRPr="00AE1ED3">
        <w:rPr>
          <w:spacing w:val="-1"/>
        </w:rPr>
        <w:t>r</w:t>
      </w:r>
      <w:r w:rsidRPr="00AE1ED3">
        <w:t>ov</w:t>
      </w:r>
      <w:r w:rsidRPr="00AE1ED3">
        <w:rPr>
          <w:spacing w:val="-1"/>
        </w:rPr>
        <w:t>i</w:t>
      </w:r>
      <w:r w:rsidRPr="00AE1ED3">
        <w:t>de</w:t>
      </w:r>
      <w:r w:rsidRPr="00AE1ED3">
        <w:rPr>
          <w:spacing w:val="1"/>
        </w:rPr>
        <w:t xml:space="preserve"> </w:t>
      </w:r>
      <w:r w:rsidRPr="00AE1ED3">
        <w:t>V</w:t>
      </w:r>
      <w:r w:rsidRPr="00AE1ED3">
        <w:rPr>
          <w:spacing w:val="-2"/>
        </w:rPr>
        <w:t>A</w:t>
      </w:r>
      <w:r w:rsidRPr="00AE1ED3">
        <w:t>T</w:t>
      </w:r>
      <w:r w:rsidRPr="00AE1ED3">
        <w:rPr>
          <w:spacing w:val="2"/>
        </w:rPr>
        <w:t xml:space="preserve"> </w:t>
      </w:r>
      <w:r w:rsidRPr="00AE1ED3">
        <w:t>e</w:t>
      </w:r>
      <w:r w:rsidRPr="00AE1ED3">
        <w:rPr>
          <w:spacing w:val="-3"/>
        </w:rPr>
        <w:t>x</w:t>
      </w:r>
      <w:r w:rsidRPr="00AE1ED3">
        <w:t>e</w:t>
      </w:r>
      <w:r w:rsidRPr="00AE1ED3">
        <w:rPr>
          <w:spacing w:val="-1"/>
        </w:rPr>
        <w:t>m</w:t>
      </w:r>
      <w:r w:rsidRPr="00AE1ED3">
        <w:t>pt</w:t>
      </w:r>
      <w:r w:rsidRPr="00AE1ED3">
        <w:rPr>
          <w:spacing w:val="-1"/>
        </w:rPr>
        <w:t>i</w:t>
      </w:r>
      <w:r w:rsidRPr="00AE1ED3">
        <w:t>on</w:t>
      </w:r>
      <w:r w:rsidRPr="00AE1ED3">
        <w:rPr>
          <w:spacing w:val="-1"/>
        </w:rPr>
        <w:t xml:space="preserve"> C</w:t>
      </w:r>
      <w:r w:rsidRPr="00AE1ED3">
        <w:t>ou</w:t>
      </w:r>
      <w:r w:rsidRPr="00AE1ED3">
        <w:rPr>
          <w:spacing w:val="-2"/>
        </w:rPr>
        <w:t>po</w:t>
      </w:r>
      <w:r w:rsidRPr="00AE1ED3">
        <w:t>n</w:t>
      </w:r>
      <w:r w:rsidRPr="00AE1ED3">
        <w:rPr>
          <w:spacing w:val="1"/>
        </w:rPr>
        <w:t xml:space="preserve"> </w:t>
      </w:r>
      <w:r w:rsidRPr="00AE1ED3">
        <w:rPr>
          <w:spacing w:val="-1"/>
        </w:rPr>
        <w:t>i</w:t>
      </w:r>
      <w:r w:rsidRPr="00AE1ED3">
        <w:t>nst</w:t>
      </w:r>
      <w:r w:rsidRPr="00AE1ED3">
        <w:rPr>
          <w:spacing w:val="-2"/>
        </w:rPr>
        <w:t>e</w:t>
      </w:r>
      <w:r w:rsidRPr="00AE1ED3">
        <w:t>ad</w:t>
      </w:r>
      <w:r w:rsidRPr="00AE1ED3">
        <w:rPr>
          <w:spacing w:val="-1"/>
        </w:rPr>
        <w:t xml:space="preserve"> </w:t>
      </w:r>
      <w:r w:rsidRPr="00AE1ED3">
        <w:rPr>
          <w:spacing w:val="-2"/>
        </w:rPr>
        <w:t>o</w:t>
      </w:r>
      <w:r w:rsidRPr="00AE1ED3">
        <w:t>f</w:t>
      </w:r>
      <w:r w:rsidRPr="00AE1ED3">
        <w:rPr>
          <w:spacing w:val="3"/>
        </w:rPr>
        <w:t xml:space="preserve"> </w:t>
      </w:r>
      <w:r w:rsidRPr="00AE1ED3">
        <w:rPr>
          <w:spacing w:val="-1"/>
        </w:rPr>
        <w:t>C</w:t>
      </w:r>
      <w:r w:rsidRPr="00AE1ED3">
        <w:rPr>
          <w:spacing w:val="-2"/>
        </w:rPr>
        <w:t>h</w:t>
      </w:r>
      <w:r w:rsidRPr="00AE1ED3">
        <w:t>a</w:t>
      </w:r>
      <w:r w:rsidRPr="00AE1ED3">
        <w:rPr>
          <w:spacing w:val="-1"/>
        </w:rPr>
        <w:t>ll</w:t>
      </w:r>
      <w:r w:rsidRPr="00AE1ED3">
        <w:t>an.</w:t>
      </w:r>
    </w:p>
    <w:p w14:paraId="2DC00244" w14:textId="1A578BA6" w:rsidR="00E45FBF" w:rsidRPr="00AE1ED3" w:rsidRDefault="00297724" w:rsidP="00E45FBF">
      <w:pPr>
        <w:pStyle w:val="BodyText"/>
        <w:numPr>
          <w:ilvl w:val="0"/>
          <w:numId w:val="4"/>
        </w:numPr>
        <w:tabs>
          <w:tab w:val="left" w:pos="831"/>
        </w:tabs>
        <w:kinsoku w:val="0"/>
        <w:overflowPunct w:val="0"/>
        <w:spacing w:before="14"/>
        <w:ind w:left="832"/>
      </w:pPr>
      <w:r w:rsidRPr="00AE1ED3">
        <w:rPr>
          <w:spacing w:val="-1"/>
        </w:rPr>
        <w:t>Fi</w:t>
      </w:r>
      <w:r w:rsidRPr="00AE1ED3">
        <w:t>nanc</w:t>
      </w:r>
      <w:r w:rsidRPr="00AE1ED3">
        <w:rPr>
          <w:spacing w:val="-1"/>
        </w:rPr>
        <w:t>i</w:t>
      </w:r>
      <w:r w:rsidRPr="00AE1ED3">
        <w:t xml:space="preserve">al </w:t>
      </w:r>
      <w:r w:rsidRPr="00AE1ED3">
        <w:rPr>
          <w:spacing w:val="-2"/>
        </w:rPr>
        <w:t>o</w:t>
      </w:r>
      <w:r w:rsidRPr="00AE1ED3">
        <w:t>ffer</w:t>
      </w:r>
      <w:r w:rsidRPr="00AE1ED3">
        <w:rPr>
          <w:spacing w:val="-1"/>
        </w:rPr>
        <w:t xml:space="preserve"> </w:t>
      </w:r>
      <w:r w:rsidRPr="00AE1ED3">
        <w:rPr>
          <w:spacing w:val="-2"/>
        </w:rPr>
        <w:t>t</w:t>
      </w:r>
      <w:r w:rsidRPr="00AE1ED3">
        <w:t>o</w:t>
      </w:r>
      <w:r w:rsidRPr="00AE1ED3">
        <w:rPr>
          <w:spacing w:val="1"/>
        </w:rPr>
        <w:t xml:space="preserve"> </w:t>
      </w:r>
      <w:r w:rsidRPr="00AE1ED3">
        <w:rPr>
          <w:spacing w:val="-2"/>
        </w:rPr>
        <w:t>b</w:t>
      </w:r>
      <w:r w:rsidRPr="00AE1ED3">
        <w:t>e</w:t>
      </w:r>
      <w:r w:rsidRPr="00AE1ED3">
        <w:rPr>
          <w:spacing w:val="1"/>
        </w:rPr>
        <w:t xml:space="preserve"> </w:t>
      </w:r>
      <w:r w:rsidRPr="00AE1ED3">
        <w:rPr>
          <w:spacing w:val="-1"/>
        </w:rPr>
        <w:t>i</w:t>
      </w:r>
      <w:r w:rsidRPr="00AE1ED3">
        <w:t>n</w:t>
      </w:r>
      <w:r w:rsidRPr="00AE1ED3">
        <w:rPr>
          <w:spacing w:val="-1"/>
        </w:rPr>
        <w:t xml:space="preserve"> </w:t>
      </w:r>
      <w:r w:rsidRPr="00AE1ED3">
        <w:t>B</w:t>
      </w:r>
      <w:r w:rsidRPr="00AE1ED3">
        <w:rPr>
          <w:spacing w:val="-1"/>
        </w:rPr>
        <w:t>D</w:t>
      </w:r>
      <w:r w:rsidRPr="00AE1ED3">
        <w:t>T</w:t>
      </w:r>
      <w:r w:rsidRPr="00AE1ED3">
        <w:rPr>
          <w:spacing w:val="2"/>
        </w:rPr>
        <w:t xml:space="preserve"> </w:t>
      </w:r>
      <w:r w:rsidRPr="00AE1ED3">
        <w:rPr>
          <w:spacing w:val="-1"/>
        </w:rPr>
        <w:t>(</w:t>
      </w:r>
      <w:r w:rsidRPr="00AE1ED3">
        <w:rPr>
          <w:spacing w:val="-2"/>
        </w:rPr>
        <w:t>B</w:t>
      </w:r>
      <w:r w:rsidRPr="00AE1ED3">
        <w:t>an</w:t>
      </w:r>
      <w:r w:rsidRPr="00AE1ED3">
        <w:rPr>
          <w:spacing w:val="-2"/>
        </w:rPr>
        <w:t>g</w:t>
      </w:r>
      <w:r w:rsidRPr="00AE1ED3">
        <w:rPr>
          <w:spacing w:val="-1"/>
        </w:rPr>
        <w:t>l</w:t>
      </w:r>
      <w:r w:rsidRPr="00AE1ED3">
        <w:t>ade</w:t>
      </w:r>
      <w:r w:rsidRPr="00AE1ED3">
        <w:rPr>
          <w:spacing w:val="-3"/>
        </w:rPr>
        <w:t>s</w:t>
      </w:r>
      <w:r w:rsidRPr="00AE1ED3">
        <w:t>hi</w:t>
      </w:r>
      <w:r w:rsidRPr="00AE1ED3">
        <w:rPr>
          <w:spacing w:val="-3"/>
        </w:rPr>
        <w:t xml:space="preserve"> </w:t>
      </w:r>
      <w:r w:rsidRPr="00AE1ED3">
        <w:rPr>
          <w:spacing w:val="2"/>
        </w:rPr>
        <w:t>T</w:t>
      </w:r>
      <w:r w:rsidRPr="00AE1ED3">
        <w:t>a</w:t>
      </w:r>
      <w:r w:rsidRPr="00AE1ED3">
        <w:rPr>
          <w:spacing w:val="-3"/>
        </w:rPr>
        <w:t>k</w:t>
      </w:r>
      <w:r w:rsidRPr="00AE1ED3">
        <w:t>a</w:t>
      </w:r>
      <w:r w:rsidRPr="00AE1ED3">
        <w:rPr>
          <w:spacing w:val="-1"/>
        </w:rPr>
        <w:t>)</w:t>
      </w:r>
      <w:r w:rsidR="00111C27" w:rsidRPr="00AE1ED3">
        <w:t xml:space="preserve"> and equivalent US dollars (USD) to be mentioned. </w:t>
      </w:r>
    </w:p>
    <w:p w14:paraId="2172AD43" w14:textId="77777777" w:rsidR="00C23D01" w:rsidRDefault="00C23D01" w:rsidP="00C23D01">
      <w:pPr>
        <w:pStyle w:val="Heading2"/>
        <w:kinsoku w:val="0"/>
        <w:overflowPunct w:val="0"/>
        <w:spacing w:line="0" w:lineRule="atLeast"/>
        <w:ind w:left="115" w:right="-29"/>
        <w:rPr>
          <w:spacing w:val="-1"/>
        </w:rPr>
      </w:pPr>
    </w:p>
    <w:p w14:paraId="1BF2868F" w14:textId="7506D051" w:rsidR="00E45FBF" w:rsidRPr="00AE1ED3" w:rsidRDefault="00297724" w:rsidP="00C23D01">
      <w:pPr>
        <w:pStyle w:val="Heading2"/>
        <w:kinsoku w:val="0"/>
        <w:overflowPunct w:val="0"/>
        <w:spacing w:line="0" w:lineRule="atLeast"/>
        <w:ind w:left="115" w:right="-29"/>
      </w:pPr>
      <w:r w:rsidRPr="00AE1ED3">
        <w:rPr>
          <w:spacing w:val="-1"/>
        </w:rPr>
        <w:t>D</w:t>
      </w:r>
      <w:r w:rsidRPr="00AE1ED3">
        <w:t>ea</w:t>
      </w:r>
      <w:r w:rsidRPr="00AE1ED3">
        <w:rPr>
          <w:spacing w:val="-3"/>
        </w:rPr>
        <w:t>d</w:t>
      </w:r>
      <w:r w:rsidRPr="00AE1ED3">
        <w:rPr>
          <w:spacing w:val="-2"/>
        </w:rPr>
        <w:t>l</w:t>
      </w:r>
      <w:r w:rsidRPr="00AE1ED3">
        <w:t>i</w:t>
      </w:r>
      <w:r w:rsidRPr="00AE1ED3">
        <w:rPr>
          <w:spacing w:val="-1"/>
        </w:rPr>
        <w:t>n</w:t>
      </w:r>
      <w:r w:rsidRPr="00AE1ED3">
        <w:t>e</w:t>
      </w:r>
      <w:r w:rsidRPr="00AE1ED3">
        <w:rPr>
          <w:spacing w:val="1"/>
        </w:rPr>
        <w:t xml:space="preserve"> </w:t>
      </w:r>
      <w:r w:rsidRPr="00AE1ED3">
        <w:rPr>
          <w:spacing w:val="-1"/>
        </w:rPr>
        <w:t>fo</w:t>
      </w:r>
      <w:r w:rsidRPr="00AE1ED3">
        <w:t>r s</w:t>
      </w:r>
      <w:r w:rsidRPr="00AE1ED3">
        <w:rPr>
          <w:spacing w:val="-1"/>
        </w:rPr>
        <w:t>ub</w:t>
      </w:r>
      <w:r w:rsidRPr="00AE1ED3">
        <w:t>m</w:t>
      </w:r>
      <w:r w:rsidRPr="00AE1ED3">
        <w:rPr>
          <w:spacing w:val="-2"/>
        </w:rPr>
        <w:t>i</w:t>
      </w:r>
      <w:r w:rsidRPr="00AE1ED3">
        <w:t>s</w:t>
      </w:r>
      <w:r w:rsidRPr="00AE1ED3">
        <w:rPr>
          <w:spacing w:val="-2"/>
        </w:rPr>
        <w:t>s</w:t>
      </w:r>
      <w:r w:rsidRPr="00AE1ED3">
        <w:t>i</w:t>
      </w:r>
      <w:r w:rsidRPr="00AE1ED3">
        <w:rPr>
          <w:spacing w:val="-1"/>
        </w:rPr>
        <w:t>o</w:t>
      </w:r>
      <w:r w:rsidRPr="00AE1ED3">
        <w:t xml:space="preserve">n </w:t>
      </w:r>
      <w:r w:rsidRPr="00AE1ED3">
        <w:rPr>
          <w:spacing w:val="-3"/>
        </w:rPr>
        <w:t>o</w:t>
      </w:r>
      <w:r w:rsidRPr="00AE1ED3">
        <w:t>f</w:t>
      </w:r>
      <w:r w:rsidRPr="00AE1ED3">
        <w:rPr>
          <w:spacing w:val="-1"/>
        </w:rPr>
        <w:t xml:space="preserve"> t</w:t>
      </w:r>
      <w:r w:rsidRPr="00AE1ED3">
        <w:t>ec</w:t>
      </w:r>
      <w:r w:rsidRPr="00AE1ED3">
        <w:rPr>
          <w:spacing w:val="-1"/>
        </w:rPr>
        <w:t>hn</w:t>
      </w:r>
      <w:r w:rsidRPr="00AE1ED3">
        <w:t>i</w:t>
      </w:r>
      <w:r w:rsidRPr="00AE1ED3">
        <w:rPr>
          <w:spacing w:val="-2"/>
        </w:rPr>
        <w:t>c</w:t>
      </w:r>
      <w:r w:rsidRPr="00AE1ED3">
        <w:rPr>
          <w:spacing w:val="1"/>
        </w:rPr>
        <w:t>a</w:t>
      </w:r>
      <w:r w:rsidRPr="00AE1ED3">
        <w:t>l a</w:t>
      </w:r>
      <w:r w:rsidRPr="00AE1ED3">
        <w:rPr>
          <w:spacing w:val="-1"/>
        </w:rPr>
        <w:t>n</w:t>
      </w:r>
      <w:r w:rsidRPr="00AE1ED3">
        <w:t xml:space="preserve">d </w:t>
      </w:r>
      <w:r w:rsidRPr="00AE1ED3">
        <w:rPr>
          <w:spacing w:val="-4"/>
        </w:rPr>
        <w:t>f</w:t>
      </w:r>
      <w:r w:rsidRPr="00AE1ED3">
        <w:t>i</w:t>
      </w:r>
      <w:r w:rsidRPr="00AE1ED3">
        <w:rPr>
          <w:spacing w:val="-1"/>
        </w:rPr>
        <w:t>n</w:t>
      </w:r>
      <w:r w:rsidRPr="00AE1ED3">
        <w:t>a</w:t>
      </w:r>
      <w:r w:rsidRPr="00AE1ED3">
        <w:rPr>
          <w:spacing w:val="-1"/>
        </w:rPr>
        <w:t>n</w:t>
      </w:r>
      <w:r w:rsidRPr="00AE1ED3">
        <w:t>ci</w:t>
      </w:r>
      <w:r w:rsidRPr="00AE1ED3">
        <w:rPr>
          <w:spacing w:val="-2"/>
        </w:rPr>
        <w:t>a</w:t>
      </w:r>
      <w:r w:rsidRPr="00AE1ED3">
        <w:t>l</w:t>
      </w:r>
      <w:r w:rsidRPr="00AE1ED3">
        <w:rPr>
          <w:spacing w:val="1"/>
        </w:rPr>
        <w:t xml:space="preserve"> </w:t>
      </w:r>
      <w:r w:rsidRPr="00AE1ED3">
        <w:rPr>
          <w:spacing w:val="-1"/>
        </w:rPr>
        <w:t>p</w:t>
      </w:r>
      <w:r w:rsidRPr="00AE1ED3">
        <w:t>r</w:t>
      </w:r>
      <w:r w:rsidRPr="00AE1ED3">
        <w:rPr>
          <w:spacing w:val="-1"/>
        </w:rPr>
        <w:t>opo</w:t>
      </w:r>
      <w:r w:rsidRPr="00AE1ED3">
        <w:rPr>
          <w:spacing w:val="-2"/>
        </w:rPr>
        <w:t>s</w:t>
      </w:r>
      <w:r w:rsidRPr="00AE1ED3">
        <w:t>al</w:t>
      </w:r>
      <w:r w:rsidRPr="00AE1ED3">
        <w:rPr>
          <w:spacing w:val="-2"/>
        </w:rPr>
        <w:t xml:space="preserve"> </w:t>
      </w:r>
      <w:r w:rsidRPr="00AE1ED3">
        <w:t>is</w:t>
      </w:r>
      <w:r w:rsidRPr="00AE1ED3">
        <w:rPr>
          <w:spacing w:val="-1"/>
        </w:rPr>
        <w:t xml:space="preserve"> </w:t>
      </w:r>
      <w:r w:rsidR="005A7CD8" w:rsidRPr="00AE1ED3">
        <w:rPr>
          <w:u w:val="single"/>
        </w:rPr>
        <w:t xml:space="preserve">June </w:t>
      </w:r>
      <w:r w:rsidR="00C23D01">
        <w:rPr>
          <w:u w:val="single"/>
        </w:rPr>
        <w:t>10</w:t>
      </w:r>
      <w:r w:rsidR="005A7CD8" w:rsidRPr="00AE1ED3">
        <w:rPr>
          <w:u w:val="single"/>
        </w:rPr>
        <w:t xml:space="preserve">, 2020; 05:00 p.m. </w:t>
      </w:r>
      <w:r w:rsidRPr="00AE1ED3">
        <w:t xml:space="preserve"> </w:t>
      </w:r>
    </w:p>
    <w:p w14:paraId="659BF33D" w14:textId="658E3776" w:rsidR="00297724" w:rsidRPr="00AE1ED3" w:rsidRDefault="00297724" w:rsidP="00E45FBF">
      <w:pPr>
        <w:pStyle w:val="Heading2"/>
        <w:kinsoku w:val="0"/>
        <w:overflowPunct w:val="0"/>
        <w:spacing w:before="42" w:line="550" w:lineRule="atLeast"/>
        <w:ind w:left="115" w:right="-23"/>
        <w:rPr>
          <w:b w:val="0"/>
          <w:bCs w:val="0"/>
        </w:rPr>
      </w:pPr>
      <w:r w:rsidRPr="00AE1ED3">
        <w:rPr>
          <w:spacing w:val="-1"/>
        </w:rPr>
        <w:t>Th</w:t>
      </w:r>
      <w:r w:rsidRPr="00AE1ED3">
        <w:t>e</w:t>
      </w:r>
      <w:r w:rsidR="00E45FBF" w:rsidRPr="00AE1ED3">
        <w:rPr>
          <w:spacing w:val="1"/>
        </w:rPr>
        <w:t xml:space="preserve"> </w:t>
      </w:r>
      <w:r w:rsidRPr="00AE1ED3">
        <w:t>a</w:t>
      </w:r>
      <w:r w:rsidRPr="00AE1ED3">
        <w:rPr>
          <w:spacing w:val="-2"/>
        </w:rPr>
        <w:t>s</w:t>
      </w:r>
      <w:r w:rsidRPr="00AE1ED3">
        <w:t>si</w:t>
      </w:r>
      <w:r w:rsidRPr="00AE1ED3">
        <w:rPr>
          <w:spacing w:val="-1"/>
        </w:rPr>
        <w:t>gn</w:t>
      </w:r>
      <w:r w:rsidRPr="00AE1ED3">
        <w:t>me</w:t>
      </w:r>
      <w:r w:rsidRPr="00AE1ED3">
        <w:rPr>
          <w:spacing w:val="-1"/>
        </w:rPr>
        <w:t>n</w:t>
      </w:r>
      <w:r w:rsidRPr="00AE1ED3">
        <w:t>t</w:t>
      </w:r>
      <w:r w:rsidRPr="00AE1ED3">
        <w:rPr>
          <w:spacing w:val="-3"/>
        </w:rPr>
        <w:t xml:space="preserve"> </w:t>
      </w:r>
      <w:r w:rsidRPr="00AE1ED3">
        <w:rPr>
          <w:spacing w:val="2"/>
        </w:rPr>
        <w:t>w</w:t>
      </w:r>
      <w:r w:rsidRPr="00AE1ED3">
        <w:rPr>
          <w:spacing w:val="-2"/>
        </w:rPr>
        <w:t>i</w:t>
      </w:r>
      <w:r w:rsidRPr="00AE1ED3">
        <w:t>ll</w:t>
      </w:r>
      <w:r w:rsidRPr="00AE1ED3">
        <w:rPr>
          <w:spacing w:val="-2"/>
        </w:rPr>
        <w:t xml:space="preserve"> </w:t>
      </w:r>
      <w:r w:rsidRPr="00AE1ED3">
        <w:rPr>
          <w:spacing w:val="-1"/>
        </w:rPr>
        <w:t>n</w:t>
      </w:r>
      <w:r w:rsidRPr="00AE1ED3">
        <w:t xml:space="preserve">eed </w:t>
      </w:r>
      <w:r w:rsidRPr="00AE1ED3">
        <w:rPr>
          <w:spacing w:val="-1"/>
        </w:rPr>
        <w:t>t</w:t>
      </w:r>
      <w:r w:rsidRPr="00AE1ED3">
        <w:t xml:space="preserve">o </w:t>
      </w:r>
      <w:r w:rsidRPr="00AE1ED3">
        <w:rPr>
          <w:spacing w:val="-1"/>
        </w:rPr>
        <w:t>b</w:t>
      </w:r>
      <w:r w:rsidRPr="00AE1ED3">
        <w:t>e</w:t>
      </w:r>
      <w:r w:rsidRPr="00AE1ED3">
        <w:rPr>
          <w:spacing w:val="-1"/>
        </w:rPr>
        <w:t xml:space="preserve"> </w:t>
      </w:r>
      <w:r w:rsidRPr="00AE1ED3">
        <w:t>c</w:t>
      </w:r>
      <w:r w:rsidRPr="00AE1ED3">
        <w:rPr>
          <w:spacing w:val="-1"/>
        </w:rPr>
        <w:t>o</w:t>
      </w:r>
      <w:r w:rsidRPr="00AE1ED3">
        <w:t>m</w:t>
      </w:r>
      <w:r w:rsidRPr="00AE1ED3">
        <w:rPr>
          <w:spacing w:val="-1"/>
        </w:rPr>
        <w:t>p</w:t>
      </w:r>
      <w:r w:rsidRPr="00AE1ED3">
        <w:t>le</w:t>
      </w:r>
      <w:r w:rsidRPr="00AE1ED3">
        <w:rPr>
          <w:spacing w:val="-1"/>
        </w:rPr>
        <w:t>t</w:t>
      </w:r>
      <w:r w:rsidRPr="00AE1ED3">
        <w:rPr>
          <w:spacing w:val="-2"/>
        </w:rPr>
        <w:t>e</w:t>
      </w:r>
      <w:r w:rsidRPr="00AE1ED3">
        <w:t>d</w:t>
      </w:r>
      <w:r w:rsidRPr="00AE1ED3">
        <w:rPr>
          <w:spacing w:val="-3"/>
        </w:rPr>
        <w:t xml:space="preserve"> </w:t>
      </w:r>
      <w:r w:rsidRPr="00AE1ED3">
        <w:rPr>
          <w:spacing w:val="2"/>
        </w:rPr>
        <w:t>w</w:t>
      </w:r>
      <w:r w:rsidRPr="00AE1ED3">
        <w:t>i</w:t>
      </w:r>
      <w:r w:rsidRPr="00AE1ED3">
        <w:rPr>
          <w:spacing w:val="-1"/>
        </w:rPr>
        <w:t>th</w:t>
      </w:r>
      <w:r w:rsidRPr="00AE1ED3">
        <w:t>in 30</w:t>
      </w:r>
      <w:r w:rsidRPr="00AE1ED3">
        <w:rPr>
          <w:spacing w:val="1"/>
        </w:rPr>
        <w:t xml:space="preserve"> </w:t>
      </w:r>
      <w:r w:rsidRPr="00AE1ED3">
        <w:rPr>
          <w:spacing w:val="-1"/>
        </w:rPr>
        <w:t>(Th</w:t>
      </w:r>
      <w:r w:rsidRPr="00AE1ED3">
        <w:t>ir</w:t>
      </w:r>
      <w:r w:rsidRPr="00AE1ED3">
        <w:rPr>
          <w:spacing w:val="1"/>
        </w:rPr>
        <w:t>t</w:t>
      </w:r>
      <w:r w:rsidRPr="00AE1ED3">
        <w:rPr>
          <w:spacing w:val="-7"/>
        </w:rPr>
        <w:t>y</w:t>
      </w:r>
      <w:r w:rsidRPr="00AE1ED3">
        <w:t>)</w:t>
      </w:r>
      <w:r w:rsidRPr="00AE1ED3">
        <w:rPr>
          <w:spacing w:val="-1"/>
        </w:rPr>
        <w:t xml:space="preserve"> </w:t>
      </w:r>
      <w:r w:rsidRPr="00AE1ED3">
        <w:rPr>
          <w:spacing w:val="2"/>
        </w:rPr>
        <w:t>d</w:t>
      </w:r>
      <w:r w:rsidRPr="00AE1ED3">
        <w:rPr>
          <w:spacing w:val="3"/>
        </w:rPr>
        <w:t>a</w:t>
      </w:r>
      <w:r w:rsidRPr="00AE1ED3">
        <w:rPr>
          <w:spacing w:val="-7"/>
        </w:rPr>
        <w:t>y</w:t>
      </w:r>
      <w:r w:rsidRPr="00AE1ED3">
        <w:t>s</w:t>
      </w:r>
      <w:r w:rsidRPr="00AE1ED3">
        <w:rPr>
          <w:spacing w:val="1"/>
        </w:rPr>
        <w:t xml:space="preserve"> </w:t>
      </w:r>
      <w:r w:rsidRPr="00AE1ED3">
        <w:t>a</w:t>
      </w:r>
      <w:r w:rsidRPr="00AE1ED3">
        <w:rPr>
          <w:spacing w:val="-1"/>
        </w:rPr>
        <w:t>ft</w:t>
      </w:r>
      <w:r w:rsidRPr="00AE1ED3">
        <w:t>er recei</w:t>
      </w:r>
      <w:r w:rsidRPr="00AE1ED3">
        <w:rPr>
          <w:spacing w:val="-1"/>
        </w:rPr>
        <w:t>p</w:t>
      </w:r>
      <w:r w:rsidRPr="00AE1ED3">
        <w:t>t</w:t>
      </w:r>
      <w:r w:rsidRPr="00AE1ED3">
        <w:rPr>
          <w:spacing w:val="-1"/>
        </w:rPr>
        <w:t xml:space="preserve"> o</w:t>
      </w:r>
      <w:r w:rsidRPr="00AE1ED3">
        <w:t>f</w:t>
      </w:r>
    </w:p>
    <w:p w14:paraId="2ACF57F6" w14:textId="0D35DA8D" w:rsidR="00297724" w:rsidRPr="00AE1ED3" w:rsidRDefault="00297724" w:rsidP="00E45FBF">
      <w:pPr>
        <w:kinsoku w:val="0"/>
        <w:overflowPunct w:val="0"/>
        <w:ind w:left="115"/>
        <w:rPr>
          <w:rFonts w:ascii="Arial" w:hAnsi="Arial" w:cs="Arial"/>
        </w:rPr>
      </w:pPr>
      <w:r w:rsidRPr="00AE1ED3">
        <w:rPr>
          <w:rFonts w:ascii="Arial" w:hAnsi="Arial" w:cs="Arial"/>
          <w:b/>
          <w:bCs/>
        </w:rPr>
        <w:t>si</w:t>
      </w:r>
      <w:r w:rsidRPr="00AE1ED3">
        <w:rPr>
          <w:rFonts w:ascii="Arial" w:hAnsi="Arial" w:cs="Arial"/>
          <w:b/>
          <w:bCs/>
          <w:spacing w:val="-1"/>
        </w:rPr>
        <w:t>gn</w:t>
      </w:r>
      <w:r w:rsidRPr="00AE1ED3">
        <w:rPr>
          <w:rFonts w:ascii="Arial" w:hAnsi="Arial" w:cs="Arial"/>
          <w:b/>
          <w:bCs/>
        </w:rPr>
        <w:t>ed</w:t>
      </w:r>
      <w:r w:rsidRPr="00AE1ED3">
        <w:rPr>
          <w:rFonts w:ascii="Arial" w:hAnsi="Arial" w:cs="Arial"/>
          <w:b/>
          <w:bCs/>
          <w:spacing w:val="-3"/>
        </w:rPr>
        <w:t xml:space="preserve"> </w:t>
      </w:r>
      <w:r w:rsidRPr="00AE1ED3">
        <w:rPr>
          <w:rFonts w:ascii="Arial" w:hAnsi="Arial" w:cs="Arial"/>
          <w:b/>
          <w:bCs/>
          <w:spacing w:val="2"/>
        </w:rPr>
        <w:t>w</w:t>
      </w:r>
      <w:r w:rsidRPr="00AE1ED3">
        <w:rPr>
          <w:rFonts w:ascii="Arial" w:hAnsi="Arial" w:cs="Arial"/>
          <w:b/>
          <w:bCs/>
          <w:spacing w:val="-1"/>
        </w:rPr>
        <w:t>o</w:t>
      </w:r>
      <w:r w:rsidRPr="00AE1ED3">
        <w:rPr>
          <w:rFonts w:ascii="Arial" w:hAnsi="Arial" w:cs="Arial"/>
          <w:b/>
          <w:bCs/>
          <w:spacing w:val="-3"/>
        </w:rPr>
        <w:t>r</w:t>
      </w:r>
      <w:r w:rsidRPr="00AE1ED3">
        <w:rPr>
          <w:rFonts w:ascii="Arial" w:hAnsi="Arial" w:cs="Arial"/>
          <w:b/>
          <w:bCs/>
        </w:rPr>
        <w:t>k</w:t>
      </w:r>
      <w:r w:rsidRPr="00AE1ED3">
        <w:rPr>
          <w:rFonts w:ascii="Arial" w:hAnsi="Arial" w:cs="Arial"/>
          <w:b/>
          <w:bCs/>
          <w:spacing w:val="1"/>
        </w:rPr>
        <w:t xml:space="preserve"> </w:t>
      </w:r>
      <w:r w:rsidRPr="00AE1ED3">
        <w:rPr>
          <w:rFonts w:ascii="Arial" w:hAnsi="Arial" w:cs="Arial"/>
          <w:b/>
          <w:bCs/>
          <w:spacing w:val="-1"/>
        </w:rPr>
        <w:t>o</w:t>
      </w:r>
      <w:r w:rsidRPr="00AE1ED3">
        <w:rPr>
          <w:rFonts w:ascii="Arial" w:hAnsi="Arial" w:cs="Arial"/>
          <w:b/>
          <w:bCs/>
        </w:rPr>
        <w:t>r</w:t>
      </w:r>
      <w:r w:rsidRPr="00AE1ED3">
        <w:rPr>
          <w:rFonts w:ascii="Arial" w:hAnsi="Arial" w:cs="Arial"/>
          <w:b/>
          <w:bCs/>
          <w:spacing w:val="-1"/>
        </w:rPr>
        <w:t>d</w:t>
      </w:r>
      <w:r w:rsidRPr="00AE1ED3">
        <w:rPr>
          <w:rFonts w:ascii="Arial" w:hAnsi="Arial" w:cs="Arial"/>
          <w:b/>
          <w:bCs/>
        </w:rPr>
        <w:t>er</w:t>
      </w:r>
      <w:r w:rsidR="00566B0D" w:rsidRPr="00AE1ED3">
        <w:rPr>
          <w:rFonts w:ascii="Arial" w:hAnsi="Arial" w:cs="Arial"/>
          <w:b/>
          <w:bCs/>
        </w:rPr>
        <w:t>/contract</w:t>
      </w:r>
      <w:r w:rsidRPr="00AE1ED3">
        <w:rPr>
          <w:rFonts w:ascii="Arial" w:hAnsi="Arial" w:cs="Arial"/>
          <w:b/>
          <w:bCs/>
        </w:rPr>
        <w:t>.</w:t>
      </w:r>
    </w:p>
    <w:p w14:paraId="6F6E38F4" w14:textId="77777777" w:rsidR="00297724" w:rsidRPr="00AE1ED3" w:rsidRDefault="00297724" w:rsidP="00297724">
      <w:pPr>
        <w:kinsoku w:val="0"/>
        <w:overflowPunct w:val="0"/>
        <w:spacing w:before="1" w:line="280" w:lineRule="exact"/>
        <w:rPr>
          <w:sz w:val="28"/>
          <w:szCs w:val="28"/>
        </w:rPr>
      </w:pPr>
    </w:p>
    <w:p w14:paraId="728BD881" w14:textId="77777777" w:rsidR="00297724" w:rsidRPr="00AE1ED3" w:rsidRDefault="00297724" w:rsidP="00297724">
      <w:pPr>
        <w:numPr>
          <w:ilvl w:val="1"/>
          <w:numId w:val="8"/>
        </w:numPr>
        <w:tabs>
          <w:tab w:val="left" w:pos="832"/>
        </w:tabs>
        <w:kinsoku w:val="0"/>
        <w:overflowPunct w:val="0"/>
        <w:ind w:left="832"/>
        <w:rPr>
          <w:rFonts w:ascii="Arial" w:hAnsi="Arial" w:cs="Arial"/>
        </w:rPr>
      </w:pPr>
      <w:r w:rsidRPr="00AE1ED3">
        <w:rPr>
          <w:rFonts w:ascii="Arial" w:hAnsi="Arial" w:cs="Arial"/>
          <w:b/>
          <w:bCs/>
          <w:spacing w:val="-1"/>
        </w:rPr>
        <w:t>R</w:t>
      </w:r>
      <w:r w:rsidRPr="00AE1ED3">
        <w:rPr>
          <w:rFonts w:ascii="Arial" w:hAnsi="Arial" w:cs="Arial"/>
          <w:b/>
          <w:bCs/>
        </w:rPr>
        <w:t>i</w:t>
      </w:r>
      <w:r w:rsidRPr="00AE1ED3">
        <w:rPr>
          <w:rFonts w:ascii="Arial" w:hAnsi="Arial" w:cs="Arial"/>
          <w:b/>
          <w:bCs/>
          <w:spacing w:val="-1"/>
        </w:rPr>
        <w:t>ght</w:t>
      </w:r>
      <w:r w:rsidRPr="00AE1ED3">
        <w:rPr>
          <w:rFonts w:ascii="Arial" w:hAnsi="Arial" w:cs="Arial"/>
          <w:b/>
          <w:bCs/>
        </w:rPr>
        <w:t>s</w:t>
      </w:r>
    </w:p>
    <w:p w14:paraId="79FDD468" w14:textId="77777777" w:rsidR="00297724" w:rsidRPr="00AE1ED3" w:rsidRDefault="00297724" w:rsidP="00297724">
      <w:pPr>
        <w:kinsoku w:val="0"/>
        <w:overflowPunct w:val="0"/>
        <w:spacing w:before="18" w:line="260" w:lineRule="exact"/>
        <w:rPr>
          <w:sz w:val="26"/>
          <w:szCs w:val="26"/>
        </w:rPr>
      </w:pPr>
    </w:p>
    <w:p w14:paraId="19CA8A40" w14:textId="66C39A86" w:rsidR="00297724" w:rsidRPr="00AE1ED3" w:rsidRDefault="00297724" w:rsidP="00297724">
      <w:pPr>
        <w:pStyle w:val="BodyText"/>
        <w:kinsoku w:val="0"/>
        <w:overflowPunct w:val="0"/>
        <w:ind w:right="105"/>
      </w:pPr>
      <w:r w:rsidRPr="00AE1ED3">
        <w:t>Johns</w:t>
      </w:r>
      <w:r w:rsidRPr="00AE1ED3">
        <w:rPr>
          <w:spacing w:val="14"/>
        </w:rPr>
        <w:t xml:space="preserve"> </w:t>
      </w:r>
      <w:r w:rsidRPr="00AE1ED3">
        <w:rPr>
          <w:spacing w:val="-3"/>
        </w:rPr>
        <w:t>H</w:t>
      </w:r>
      <w:r w:rsidRPr="00AE1ED3">
        <w:t>opk</w:t>
      </w:r>
      <w:r w:rsidRPr="00AE1ED3">
        <w:rPr>
          <w:spacing w:val="-1"/>
        </w:rPr>
        <w:t>i</w:t>
      </w:r>
      <w:r w:rsidRPr="00AE1ED3">
        <w:t>ns</w:t>
      </w:r>
      <w:r w:rsidRPr="00AE1ED3">
        <w:rPr>
          <w:spacing w:val="14"/>
        </w:rPr>
        <w:t xml:space="preserve"> </w:t>
      </w:r>
      <w:r w:rsidRPr="00AE1ED3">
        <w:rPr>
          <w:spacing w:val="-3"/>
        </w:rPr>
        <w:t>C</w:t>
      </w:r>
      <w:r w:rsidRPr="00AE1ED3">
        <w:t>en</w:t>
      </w:r>
      <w:r w:rsidRPr="00AE1ED3">
        <w:rPr>
          <w:spacing w:val="-2"/>
        </w:rPr>
        <w:t>t</w:t>
      </w:r>
      <w:r w:rsidRPr="00AE1ED3">
        <w:t>er</w:t>
      </w:r>
      <w:r w:rsidRPr="00AE1ED3">
        <w:rPr>
          <w:spacing w:val="11"/>
        </w:rPr>
        <w:t xml:space="preserve"> </w:t>
      </w:r>
      <w:r w:rsidRPr="00AE1ED3">
        <w:rPr>
          <w:spacing w:val="2"/>
        </w:rPr>
        <w:t>f</w:t>
      </w:r>
      <w:r w:rsidRPr="00AE1ED3">
        <w:t>or</w:t>
      </w:r>
      <w:r w:rsidRPr="00AE1ED3">
        <w:rPr>
          <w:spacing w:val="14"/>
        </w:rPr>
        <w:t xml:space="preserve"> </w:t>
      </w:r>
      <w:r w:rsidRPr="00AE1ED3">
        <w:rPr>
          <w:spacing w:val="-1"/>
        </w:rPr>
        <w:t>C</w:t>
      </w:r>
      <w:r w:rsidRPr="00AE1ED3">
        <w:rPr>
          <w:spacing w:val="-2"/>
        </w:rPr>
        <w:t>o</w:t>
      </w:r>
      <w:r w:rsidRPr="00AE1ED3">
        <w:rPr>
          <w:spacing w:val="1"/>
        </w:rPr>
        <w:t>m</w:t>
      </w:r>
      <w:r w:rsidRPr="00AE1ED3">
        <w:rPr>
          <w:spacing w:val="-1"/>
        </w:rPr>
        <w:t>m</w:t>
      </w:r>
      <w:r w:rsidRPr="00AE1ED3">
        <w:t>un</w:t>
      </w:r>
      <w:r w:rsidRPr="00AE1ED3">
        <w:rPr>
          <w:spacing w:val="-1"/>
        </w:rPr>
        <w:t>i</w:t>
      </w:r>
      <w:r w:rsidRPr="00AE1ED3">
        <w:t>c</w:t>
      </w:r>
      <w:r w:rsidRPr="00AE1ED3">
        <w:rPr>
          <w:spacing w:val="-2"/>
        </w:rPr>
        <w:t>a</w:t>
      </w:r>
      <w:r w:rsidRPr="00AE1ED3">
        <w:t>t</w:t>
      </w:r>
      <w:r w:rsidRPr="00AE1ED3">
        <w:rPr>
          <w:spacing w:val="-1"/>
        </w:rPr>
        <w:t>i</w:t>
      </w:r>
      <w:r w:rsidRPr="00AE1ED3">
        <w:t>on</w:t>
      </w:r>
      <w:r w:rsidRPr="00AE1ED3">
        <w:rPr>
          <w:spacing w:val="13"/>
        </w:rPr>
        <w:t xml:space="preserve"> </w:t>
      </w:r>
      <w:r w:rsidRPr="00AE1ED3">
        <w:t>P</w:t>
      </w:r>
      <w:r w:rsidRPr="00AE1ED3">
        <w:rPr>
          <w:spacing w:val="-1"/>
        </w:rPr>
        <w:t>r</w:t>
      </w:r>
      <w:r w:rsidRPr="00AE1ED3">
        <w:t>o</w:t>
      </w:r>
      <w:r w:rsidRPr="00AE1ED3">
        <w:rPr>
          <w:spacing w:val="-2"/>
        </w:rPr>
        <w:t>g</w:t>
      </w:r>
      <w:r w:rsidRPr="00AE1ED3">
        <w:rPr>
          <w:spacing w:val="-1"/>
        </w:rPr>
        <w:t>r</w:t>
      </w:r>
      <w:r w:rsidRPr="00AE1ED3">
        <w:t>a</w:t>
      </w:r>
      <w:r w:rsidRPr="00AE1ED3">
        <w:rPr>
          <w:spacing w:val="1"/>
        </w:rPr>
        <w:t>m</w:t>
      </w:r>
      <w:r w:rsidRPr="00AE1ED3">
        <w:t>s</w:t>
      </w:r>
      <w:r w:rsidRPr="00AE1ED3">
        <w:rPr>
          <w:spacing w:val="14"/>
        </w:rPr>
        <w:t xml:space="preserve"> </w:t>
      </w:r>
      <w:r w:rsidRPr="00AE1ED3">
        <w:rPr>
          <w:spacing w:val="-1"/>
        </w:rPr>
        <w:t>i</w:t>
      </w:r>
      <w:r w:rsidRPr="00AE1ED3">
        <w:t>s</w:t>
      </w:r>
      <w:r w:rsidRPr="00AE1ED3">
        <w:rPr>
          <w:spacing w:val="14"/>
        </w:rPr>
        <w:t xml:space="preserve"> </w:t>
      </w:r>
      <w:r w:rsidRPr="00AE1ED3">
        <w:rPr>
          <w:spacing w:val="-2"/>
        </w:rPr>
        <w:t>t</w:t>
      </w:r>
      <w:r w:rsidRPr="00AE1ED3">
        <w:t>he</w:t>
      </w:r>
      <w:r w:rsidRPr="00AE1ED3">
        <w:rPr>
          <w:spacing w:val="13"/>
        </w:rPr>
        <w:t xml:space="preserve"> </w:t>
      </w:r>
      <w:r w:rsidRPr="00AE1ED3">
        <w:t>e</w:t>
      </w:r>
      <w:r w:rsidRPr="00AE1ED3">
        <w:rPr>
          <w:spacing w:val="-3"/>
        </w:rPr>
        <w:t>x</w:t>
      </w:r>
      <w:r w:rsidRPr="00AE1ED3">
        <w:t>c</w:t>
      </w:r>
      <w:r w:rsidRPr="00AE1ED3">
        <w:rPr>
          <w:spacing w:val="-1"/>
        </w:rPr>
        <w:t>l</w:t>
      </w:r>
      <w:r w:rsidRPr="00AE1ED3">
        <w:t>us</w:t>
      </w:r>
      <w:r w:rsidRPr="00AE1ED3">
        <w:rPr>
          <w:spacing w:val="-1"/>
        </w:rPr>
        <w:t>i</w:t>
      </w:r>
      <w:r w:rsidRPr="00AE1ED3">
        <w:t>ve</w:t>
      </w:r>
      <w:r w:rsidRPr="00AE1ED3">
        <w:rPr>
          <w:spacing w:val="15"/>
        </w:rPr>
        <w:t xml:space="preserve"> </w:t>
      </w:r>
      <w:r w:rsidRPr="00AE1ED3">
        <w:t>o</w:t>
      </w:r>
      <w:r w:rsidRPr="00AE1ED3">
        <w:rPr>
          <w:spacing w:val="-3"/>
        </w:rPr>
        <w:t>w</w:t>
      </w:r>
      <w:r w:rsidRPr="00AE1ED3">
        <w:t>ner</w:t>
      </w:r>
      <w:r w:rsidRPr="00AE1ED3">
        <w:rPr>
          <w:spacing w:val="14"/>
        </w:rPr>
        <w:t xml:space="preserve"> </w:t>
      </w:r>
      <w:r w:rsidRPr="00AE1ED3">
        <w:rPr>
          <w:spacing w:val="-2"/>
        </w:rPr>
        <w:t>o</w:t>
      </w:r>
      <w:r w:rsidRPr="00AE1ED3">
        <w:t>f</w:t>
      </w:r>
      <w:r w:rsidRPr="00AE1ED3">
        <w:rPr>
          <w:spacing w:val="15"/>
        </w:rPr>
        <w:t xml:space="preserve"> </w:t>
      </w:r>
      <w:r w:rsidRPr="00AE1ED3">
        <w:t>a</w:t>
      </w:r>
      <w:r w:rsidRPr="00AE1ED3">
        <w:rPr>
          <w:spacing w:val="-1"/>
        </w:rPr>
        <w:t>l</w:t>
      </w:r>
      <w:r w:rsidRPr="00AE1ED3">
        <w:t>l</w:t>
      </w:r>
      <w:r w:rsidRPr="00AE1ED3">
        <w:rPr>
          <w:spacing w:val="12"/>
        </w:rPr>
        <w:t xml:space="preserve"> </w:t>
      </w:r>
      <w:r w:rsidRPr="00AE1ED3">
        <w:rPr>
          <w:spacing w:val="1"/>
        </w:rPr>
        <w:t>m</w:t>
      </w:r>
      <w:r w:rsidRPr="00AE1ED3">
        <w:t>ate</w:t>
      </w:r>
      <w:r w:rsidRPr="00AE1ED3">
        <w:rPr>
          <w:spacing w:val="-1"/>
        </w:rPr>
        <w:t>ri</w:t>
      </w:r>
      <w:r w:rsidRPr="00AE1ED3">
        <w:t>a</w:t>
      </w:r>
      <w:r w:rsidRPr="00AE1ED3">
        <w:rPr>
          <w:spacing w:val="-3"/>
        </w:rPr>
        <w:t>l</w:t>
      </w:r>
      <w:r w:rsidRPr="00AE1ED3">
        <w:t>s p</w:t>
      </w:r>
      <w:r w:rsidRPr="00AE1ED3">
        <w:rPr>
          <w:spacing w:val="-1"/>
        </w:rPr>
        <w:t>r</w:t>
      </w:r>
      <w:r w:rsidRPr="00AE1ED3">
        <w:t>odu</w:t>
      </w:r>
      <w:r w:rsidRPr="00AE1ED3">
        <w:rPr>
          <w:spacing w:val="-3"/>
        </w:rPr>
        <w:t>c</w:t>
      </w:r>
      <w:r w:rsidRPr="00AE1ED3">
        <w:t>ed</w:t>
      </w:r>
      <w:r w:rsidRPr="00AE1ED3">
        <w:rPr>
          <w:spacing w:val="1"/>
        </w:rPr>
        <w:t xml:space="preserve"> </w:t>
      </w:r>
      <w:r w:rsidRPr="00AE1ED3">
        <w:rPr>
          <w:spacing w:val="-1"/>
        </w:rPr>
        <w:t>i</w:t>
      </w:r>
      <w:r w:rsidRPr="00AE1ED3">
        <w:t>n</w:t>
      </w:r>
      <w:r w:rsidRPr="00AE1ED3">
        <w:rPr>
          <w:spacing w:val="-1"/>
        </w:rPr>
        <w:t xml:space="preserve"> </w:t>
      </w:r>
      <w:r w:rsidRPr="00AE1ED3">
        <w:t>d</w:t>
      </w:r>
      <w:r w:rsidRPr="00AE1ED3">
        <w:rPr>
          <w:spacing w:val="-3"/>
        </w:rPr>
        <w:t>i</w:t>
      </w:r>
      <w:r w:rsidRPr="00AE1ED3">
        <w:t>ffe</w:t>
      </w:r>
      <w:r w:rsidRPr="00AE1ED3">
        <w:rPr>
          <w:spacing w:val="-1"/>
        </w:rPr>
        <w:t>r</w:t>
      </w:r>
      <w:r w:rsidRPr="00AE1ED3">
        <w:t>ent</w:t>
      </w:r>
      <w:r w:rsidRPr="00AE1ED3">
        <w:rPr>
          <w:spacing w:val="-2"/>
        </w:rPr>
        <w:t xml:space="preserve"> </w:t>
      </w:r>
      <w:r w:rsidRPr="00AE1ED3">
        <w:rPr>
          <w:spacing w:val="-1"/>
        </w:rPr>
        <w:t>m</w:t>
      </w:r>
      <w:r w:rsidRPr="00AE1ED3">
        <w:t>ed</w:t>
      </w:r>
      <w:r w:rsidRPr="00AE1ED3">
        <w:rPr>
          <w:spacing w:val="-1"/>
        </w:rPr>
        <w:t>i</w:t>
      </w:r>
      <w:r w:rsidRPr="00AE1ED3">
        <w:t>a</w:t>
      </w:r>
      <w:r w:rsidRPr="00AE1ED3">
        <w:rPr>
          <w:spacing w:val="1"/>
        </w:rPr>
        <w:t xml:space="preserve"> </w:t>
      </w:r>
      <w:r w:rsidRPr="00AE1ED3">
        <w:rPr>
          <w:spacing w:val="-4"/>
        </w:rPr>
        <w:t>(</w:t>
      </w:r>
      <w:r w:rsidR="00230D26" w:rsidRPr="00AE1ED3">
        <w:rPr>
          <w:spacing w:val="2"/>
        </w:rPr>
        <w:t>t</w:t>
      </w:r>
      <w:r w:rsidRPr="00AE1ED3">
        <w:t>e</w:t>
      </w:r>
      <w:r w:rsidRPr="00AE1ED3">
        <w:rPr>
          <w:spacing w:val="-1"/>
        </w:rPr>
        <w:t>l</w:t>
      </w:r>
      <w:r w:rsidRPr="00AE1ED3">
        <w:t>e</w:t>
      </w:r>
      <w:r w:rsidRPr="00AE1ED3">
        <w:rPr>
          <w:spacing w:val="-3"/>
        </w:rPr>
        <w:t>v</w:t>
      </w:r>
      <w:r w:rsidRPr="00AE1ED3">
        <w:rPr>
          <w:spacing w:val="-1"/>
        </w:rPr>
        <w:t>i</w:t>
      </w:r>
      <w:r w:rsidRPr="00AE1ED3">
        <w:t>s</w:t>
      </w:r>
      <w:r w:rsidRPr="00AE1ED3">
        <w:rPr>
          <w:spacing w:val="-1"/>
        </w:rPr>
        <w:t>i</w:t>
      </w:r>
      <w:r w:rsidRPr="00AE1ED3">
        <w:t xml:space="preserve">on, </w:t>
      </w:r>
      <w:r w:rsidR="006E22E1" w:rsidRPr="00AE1ED3">
        <w:rPr>
          <w:spacing w:val="-2"/>
        </w:rPr>
        <w:t>s</w:t>
      </w:r>
      <w:r w:rsidRPr="00AE1ED3">
        <w:t>oc</w:t>
      </w:r>
      <w:r w:rsidRPr="00AE1ED3">
        <w:rPr>
          <w:spacing w:val="-1"/>
        </w:rPr>
        <w:t>i</w:t>
      </w:r>
      <w:r w:rsidRPr="00AE1ED3">
        <w:rPr>
          <w:spacing w:val="-2"/>
        </w:rPr>
        <w:t>a</w:t>
      </w:r>
      <w:r w:rsidRPr="00AE1ED3">
        <w:t xml:space="preserve">l </w:t>
      </w:r>
      <w:r w:rsidRPr="00AE1ED3">
        <w:rPr>
          <w:spacing w:val="1"/>
        </w:rPr>
        <w:t>m</w:t>
      </w:r>
      <w:r w:rsidRPr="00AE1ED3">
        <w:t>ed</w:t>
      </w:r>
      <w:r w:rsidRPr="00AE1ED3">
        <w:rPr>
          <w:spacing w:val="-3"/>
        </w:rPr>
        <w:t>i</w:t>
      </w:r>
      <w:r w:rsidRPr="00AE1ED3">
        <w:t xml:space="preserve">a, </w:t>
      </w:r>
      <w:r w:rsidR="00584644" w:rsidRPr="00AE1ED3">
        <w:rPr>
          <w:spacing w:val="-2"/>
        </w:rPr>
        <w:t>o</w:t>
      </w:r>
      <w:r w:rsidRPr="00AE1ED3">
        <w:t>ut</w:t>
      </w:r>
      <w:r w:rsidRPr="00AE1ED3">
        <w:rPr>
          <w:spacing w:val="-1"/>
        </w:rPr>
        <w:t>r</w:t>
      </w:r>
      <w:r w:rsidRPr="00AE1ED3">
        <w:t>ea</w:t>
      </w:r>
      <w:r w:rsidRPr="00AE1ED3">
        <w:rPr>
          <w:spacing w:val="-3"/>
        </w:rPr>
        <w:t>c</w:t>
      </w:r>
      <w:r w:rsidRPr="00AE1ED3">
        <w:t>h</w:t>
      </w:r>
      <w:r w:rsidRPr="00AE1ED3">
        <w:rPr>
          <w:spacing w:val="1"/>
        </w:rPr>
        <w:t xml:space="preserve"> </w:t>
      </w:r>
      <w:r w:rsidRPr="00AE1ED3">
        <w:rPr>
          <w:spacing w:val="-2"/>
        </w:rPr>
        <w:t>a</w:t>
      </w:r>
      <w:r w:rsidRPr="00AE1ED3">
        <w:t>nd</w:t>
      </w:r>
      <w:r w:rsidRPr="00AE1ED3">
        <w:rPr>
          <w:spacing w:val="-1"/>
        </w:rPr>
        <w:t xml:space="preserve"> </w:t>
      </w:r>
      <w:r w:rsidRPr="00AE1ED3">
        <w:t>other</w:t>
      </w:r>
      <w:r w:rsidRPr="00AE1ED3">
        <w:rPr>
          <w:spacing w:val="-3"/>
        </w:rPr>
        <w:t xml:space="preserve"> </w:t>
      </w:r>
      <w:r w:rsidRPr="00AE1ED3">
        <w:rPr>
          <w:spacing w:val="1"/>
        </w:rPr>
        <w:t>m</w:t>
      </w:r>
      <w:r w:rsidRPr="00AE1ED3">
        <w:rPr>
          <w:spacing w:val="-2"/>
        </w:rPr>
        <w:t>e</w:t>
      </w:r>
      <w:r w:rsidRPr="00AE1ED3">
        <w:t>d</w:t>
      </w:r>
      <w:r w:rsidRPr="00AE1ED3">
        <w:rPr>
          <w:spacing w:val="-1"/>
        </w:rPr>
        <w:t>i</w:t>
      </w:r>
      <w:r w:rsidRPr="00AE1ED3">
        <w:t>a output</w:t>
      </w:r>
      <w:r w:rsidR="00584644" w:rsidRPr="00AE1ED3">
        <w:t>s</w:t>
      </w:r>
      <w:r w:rsidRPr="00AE1ED3">
        <w:rPr>
          <w:spacing w:val="-1"/>
        </w:rPr>
        <w:t>)</w:t>
      </w:r>
      <w:r w:rsidRPr="00AE1ED3">
        <w:t>.</w:t>
      </w:r>
    </w:p>
    <w:p w14:paraId="2D14F3AF" w14:textId="77777777" w:rsidR="00B738C4" w:rsidRPr="00AE1ED3" w:rsidRDefault="00B738C4" w:rsidP="00297724">
      <w:pPr>
        <w:pStyle w:val="BodyText"/>
        <w:kinsoku w:val="0"/>
        <w:overflowPunct w:val="0"/>
        <w:ind w:right="105"/>
      </w:pPr>
    </w:p>
    <w:p w14:paraId="0A268575" w14:textId="77777777" w:rsidR="00297724" w:rsidRPr="00AE1ED3" w:rsidRDefault="00297724" w:rsidP="00297724">
      <w:pPr>
        <w:kinsoku w:val="0"/>
        <w:overflowPunct w:val="0"/>
        <w:spacing w:before="1" w:line="280" w:lineRule="exact"/>
        <w:rPr>
          <w:sz w:val="28"/>
          <w:szCs w:val="28"/>
        </w:rPr>
      </w:pPr>
    </w:p>
    <w:p w14:paraId="02DA8292" w14:textId="77777777" w:rsidR="00297724" w:rsidRPr="00AE1ED3" w:rsidRDefault="00297724" w:rsidP="00297724">
      <w:pPr>
        <w:pStyle w:val="Heading2"/>
        <w:numPr>
          <w:ilvl w:val="1"/>
          <w:numId w:val="8"/>
        </w:numPr>
        <w:tabs>
          <w:tab w:val="left" w:pos="832"/>
        </w:tabs>
        <w:kinsoku w:val="0"/>
        <w:overflowPunct w:val="0"/>
        <w:rPr>
          <w:b w:val="0"/>
          <w:bCs w:val="0"/>
        </w:rPr>
      </w:pPr>
      <w:r w:rsidRPr="00AE1ED3">
        <w:t>Q</w:t>
      </w:r>
      <w:r w:rsidRPr="00AE1ED3">
        <w:rPr>
          <w:spacing w:val="-1"/>
        </w:rPr>
        <w:t>u</w:t>
      </w:r>
      <w:r w:rsidRPr="00AE1ED3">
        <w:t>ali</w:t>
      </w:r>
      <w:r w:rsidRPr="00AE1ED3">
        <w:rPr>
          <w:spacing w:val="-1"/>
        </w:rPr>
        <w:t>f</w:t>
      </w:r>
      <w:r w:rsidRPr="00AE1ED3">
        <w:t>i</w:t>
      </w:r>
      <w:r w:rsidRPr="00AE1ED3">
        <w:rPr>
          <w:spacing w:val="-2"/>
        </w:rPr>
        <w:t>c</w:t>
      </w:r>
      <w:r w:rsidRPr="00AE1ED3">
        <w:t>a</w:t>
      </w:r>
      <w:r w:rsidRPr="00AE1ED3">
        <w:rPr>
          <w:spacing w:val="-1"/>
        </w:rPr>
        <w:t>t</w:t>
      </w:r>
      <w:r w:rsidRPr="00AE1ED3">
        <w:t>i</w:t>
      </w:r>
      <w:r w:rsidRPr="00AE1ED3">
        <w:rPr>
          <w:spacing w:val="-1"/>
        </w:rPr>
        <w:t>on</w:t>
      </w:r>
      <w:r w:rsidRPr="00AE1ED3">
        <w:t>s</w:t>
      </w:r>
      <w:r w:rsidRPr="00AE1ED3">
        <w:rPr>
          <w:spacing w:val="1"/>
        </w:rPr>
        <w:t xml:space="preserve"> </w:t>
      </w:r>
      <w:r w:rsidRPr="00AE1ED3">
        <w:rPr>
          <w:spacing w:val="-1"/>
        </w:rPr>
        <w:t>o</w:t>
      </w:r>
      <w:r w:rsidRPr="00AE1ED3">
        <w:t>r S</w:t>
      </w:r>
      <w:r w:rsidRPr="00AE1ED3">
        <w:rPr>
          <w:spacing w:val="-3"/>
        </w:rPr>
        <w:t>p</w:t>
      </w:r>
      <w:r w:rsidRPr="00AE1ED3">
        <w:rPr>
          <w:spacing w:val="-2"/>
        </w:rPr>
        <w:t>e</w:t>
      </w:r>
      <w:r w:rsidRPr="00AE1ED3">
        <w:t>ciali</w:t>
      </w:r>
      <w:r w:rsidRPr="00AE1ED3">
        <w:rPr>
          <w:spacing w:val="-3"/>
        </w:rPr>
        <w:t>z</w:t>
      </w:r>
      <w:r w:rsidRPr="00AE1ED3">
        <w:t xml:space="preserve">ed </w:t>
      </w:r>
      <w:r w:rsidRPr="00AE1ED3">
        <w:rPr>
          <w:spacing w:val="-1"/>
        </w:rPr>
        <w:t>Kn</w:t>
      </w:r>
      <w:r w:rsidRPr="00AE1ED3">
        <w:rPr>
          <w:spacing w:val="-3"/>
        </w:rPr>
        <w:t>o</w:t>
      </w:r>
      <w:r w:rsidRPr="00AE1ED3">
        <w:rPr>
          <w:spacing w:val="2"/>
        </w:rPr>
        <w:t>w</w:t>
      </w:r>
      <w:r w:rsidRPr="00AE1ED3">
        <w:t>le</w:t>
      </w:r>
      <w:r w:rsidRPr="00AE1ED3">
        <w:rPr>
          <w:spacing w:val="-1"/>
        </w:rPr>
        <w:t>d</w:t>
      </w:r>
      <w:r w:rsidRPr="00AE1ED3">
        <w:rPr>
          <w:spacing w:val="-3"/>
        </w:rPr>
        <w:t>g</w:t>
      </w:r>
      <w:r w:rsidRPr="00AE1ED3">
        <w:t>e/</w:t>
      </w:r>
      <w:r w:rsidRPr="00AE1ED3">
        <w:rPr>
          <w:spacing w:val="-2"/>
        </w:rPr>
        <w:t>E</w:t>
      </w:r>
      <w:r w:rsidRPr="00AE1ED3">
        <w:t>x</w:t>
      </w:r>
      <w:r w:rsidRPr="00AE1ED3">
        <w:rPr>
          <w:spacing w:val="-1"/>
        </w:rPr>
        <w:t>p</w:t>
      </w:r>
      <w:r w:rsidRPr="00AE1ED3">
        <w:t>erie</w:t>
      </w:r>
      <w:r w:rsidRPr="00AE1ED3">
        <w:rPr>
          <w:spacing w:val="-3"/>
        </w:rPr>
        <w:t>n</w:t>
      </w:r>
      <w:r w:rsidRPr="00AE1ED3">
        <w:t>ce</w:t>
      </w:r>
      <w:r w:rsidRPr="00AE1ED3">
        <w:rPr>
          <w:spacing w:val="1"/>
        </w:rPr>
        <w:t xml:space="preserve"> </w:t>
      </w:r>
      <w:r w:rsidRPr="00AE1ED3">
        <w:rPr>
          <w:spacing w:val="-1"/>
        </w:rPr>
        <w:t>R</w:t>
      </w:r>
      <w:r w:rsidRPr="00AE1ED3">
        <w:t>e</w:t>
      </w:r>
      <w:r w:rsidRPr="00AE1ED3">
        <w:rPr>
          <w:spacing w:val="-1"/>
        </w:rPr>
        <w:t>qu</w:t>
      </w:r>
      <w:r w:rsidRPr="00AE1ED3">
        <w:rPr>
          <w:spacing w:val="-2"/>
        </w:rPr>
        <w:t>i</w:t>
      </w:r>
      <w:r w:rsidRPr="00AE1ED3">
        <w:t>red</w:t>
      </w:r>
    </w:p>
    <w:p w14:paraId="13CFBCD6" w14:textId="77777777" w:rsidR="00297724" w:rsidRPr="00AE1ED3" w:rsidRDefault="00297724" w:rsidP="00297724">
      <w:pPr>
        <w:kinsoku w:val="0"/>
        <w:overflowPunct w:val="0"/>
        <w:spacing w:before="3" w:line="280" w:lineRule="exact"/>
        <w:rPr>
          <w:sz w:val="28"/>
          <w:szCs w:val="28"/>
        </w:rPr>
      </w:pPr>
    </w:p>
    <w:p w14:paraId="238C0E26" w14:textId="30C3257E" w:rsidR="00297724" w:rsidRPr="00AE1ED3" w:rsidRDefault="00297724" w:rsidP="009D7D35">
      <w:pPr>
        <w:pStyle w:val="BodyText"/>
        <w:numPr>
          <w:ilvl w:val="0"/>
          <w:numId w:val="3"/>
        </w:numPr>
        <w:tabs>
          <w:tab w:val="left" w:pos="464"/>
        </w:tabs>
        <w:kinsoku w:val="0"/>
        <w:overflowPunct w:val="0"/>
        <w:spacing w:line="275" w:lineRule="auto"/>
        <w:ind w:left="90" w:right="151" w:firstLine="201"/>
      </w:pPr>
      <w:r w:rsidRPr="00AE1ED3">
        <w:t>P</w:t>
      </w:r>
      <w:r w:rsidRPr="00AE1ED3">
        <w:rPr>
          <w:spacing w:val="-1"/>
        </w:rPr>
        <w:t>r</w:t>
      </w:r>
      <w:r w:rsidRPr="00AE1ED3">
        <w:rPr>
          <w:spacing w:val="-2"/>
        </w:rPr>
        <w:t>o</w:t>
      </w:r>
      <w:r w:rsidRPr="00AE1ED3">
        <w:t>fess</w:t>
      </w:r>
      <w:r w:rsidRPr="00AE1ED3">
        <w:rPr>
          <w:spacing w:val="-1"/>
        </w:rPr>
        <w:t>i</w:t>
      </w:r>
      <w:r w:rsidRPr="00AE1ED3">
        <w:t>o</w:t>
      </w:r>
      <w:r w:rsidRPr="00AE1ED3">
        <w:rPr>
          <w:spacing w:val="-2"/>
        </w:rPr>
        <w:t>n</w:t>
      </w:r>
      <w:r w:rsidRPr="00AE1ED3">
        <w:t>al</w:t>
      </w:r>
      <w:r w:rsidRPr="00AE1ED3">
        <w:rPr>
          <w:spacing w:val="-3"/>
        </w:rPr>
        <w:t xml:space="preserve"> </w:t>
      </w:r>
      <w:r w:rsidR="00230D26" w:rsidRPr="00AE1ED3">
        <w:rPr>
          <w:spacing w:val="2"/>
        </w:rPr>
        <w:t>director</w:t>
      </w:r>
      <w:r w:rsidRPr="00AE1ED3">
        <w:rPr>
          <w:spacing w:val="-1"/>
        </w:rPr>
        <w:t xml:space="preserve"> </w:t>
      </w:r>
      <w:r w:rsidRPr="00AE1ED3">
        <w:rPr>
          <w:spacing w:val="-3"/>
        </w:rPr>
        <w:t>w</w:t>
      </w:r>
      <w:r w:rsidRPr="00AE1ED3">
        <w:rPr>
          <w:spacing w:val="-1"/>
        </w:rPr>
        <w:t>i</w:t>
      </w:r>
      <w:r w:rsidRPr="00AE1ED3">
        <w:t>th</w:t>
      </w:r>
      <w:r w:rsidRPr="00AE1ED3">
        <w:rPr>
          <w:spacing w:val="1"/>
        </w:rPr>
        <w:t xml:space="preserve"> </w:t>
      </w:r>
      <w:r w:rsidRPr="00AE1ED3">
        <w:t>e</w:t>
      </w:r>
      <w:r w:rsidRPr="00AE1ED3">
        <w:rPr>
          <w:spacing w:val="-3"/>
        </w:rPr>
        <w:t>x</w:t>
      </w:r>
      <w:r w:rsidRPr="00AE1ED3">
        <w:t>pe</w:t>
      </w:r>
      <w:r w:rsidRPr="00AE1ED3">
        <w:rPr>
          <w:spacing w:val="-1"/>
        </w:rPr>
        <w:t>ri</w:t>
      </w:r>
      <w:r w:rsidRPr="00AE1ED3">
        <w:t>ence</w:t>
      </w:r>
      <w:r w:rsidRPr="00AE1ED3">
        <w:rPr>
          <w:spacing w:val="1"/>
        </w:rPr>
        <w:t xml:space="preserve"> </w:t>
      </w:r>
      <w:r w:rsidRPr="00AE1ED3">
        <w:rPr>
          <w:spacing w:val="-1"/>
        </w:rPr>
        <w:t>i</w:t>
      </w:r>
      <w:r w:rsidRPr="00AE1ED3">
        <w:t>n</w:t>
      </w:r>
      <w:r w:rsidRPr="00AE1ED3">
        <w:rPr>
          <w:spacing w:val="-1"/>
        </w:rPr>
        <w:t xml:space="preserve"> </w:t>
      </w:r>
      <w:r w:rsidR="00230D26" w:rsidRPr="00AE1ED3">
        <w:rPr>
          <w:spacing w:val="-1"/>
        </w:rPr>
        <w:t>drama</w:t>
      </w:r>
      <w:r w:rsidRPr="00AE1ED3">
        <w:t>, ad</w:t>
      </w:r>
      <w:r w:rsidRPr="00AE1ED3">
        <w:rPr>
          <w:spacing w:val="-3"/>
        </w:rPr>
        <w:t>v</w:t>
      </w:r>
      <w:r w:rsidRPr="00AE1ED3">
        <w:t>oca</w:t>
      </w:r>
      <w:r w:rsidRPr="00AE1ED3">
        <w:rPr>
          <w:spacing w:val="-3"/>
        </w:rPr>
        <w:t>c</w:t>
      </w:r>
      <w:r w:rsidRPr="00AE1ED3">
        <w:t>y</w:t>
      </w:r>
      <w:r w:rsidRPr="00AE1ED3">
        <w:rPr>
          <w:spacing w:val="-2"/>
        </w:rPr>
        <w:t xml:space="preserve"> </w:t>
      </w:r>
      <w:r w:rsidRPr="00AE1ED3">
        <w:rPr>
          <w:spacing w:val="1"/>
        </w:rPr>
        <w:t>m</w:t>
      </w:r>
      <w:r w:rsidRPr="00AE1ED3">
        <w:t>ate</w:t>
      </w:r>
      <w:r w:rsidRPr="00AE1ED3">
        <w:rPr>
          <w:spacing w:val="-1"/>
        </w:rPr>
        <w:t>ri</w:t>
      </w:r>
      <w:r w:rsidRPr="00AE1ED3">
        <w:t>a</w:t>
      </w:r>
      <w:r w:rsidRPr="00AE1ED3">
        <w:rPr>
          <w:spacing w:val="-1"/>
        </w:rPr>
        <w:t>l</w:t>
      </w:r>
      <w:r w:rsidRPr="00AE1ED3">
        <w:t>s a</w:t>
      </w:r>
      <w:r w:rsidRPr="00AE1ED3">
        <w:rPr>
          <w:spacing w:val="-2"/>
        </w:rPr>
        <w:t>n</w:t>
      </w:r>
      <w:r w:rsidRPr="00AE1ED3">
        <w:t>d/or</w:t>
      </w:r>
      <w:r w:rsidRPr="00AE1ED3">
        <w:rPr>
          <w:spacing w:val="-1"/>
        </w:rPr>
        <w:t xml:space="preserve"> </w:t>
      </w:r>
      <w:r w:rsidRPr="00AE1ED3">
        <w:rPr>
          <w:spacing w:val="-3"/>
        </w:rPr>
        <w:t>s</w:t>
      </w:r>
      <w:r w:rsidRPr="00AE1ED3">
        <w:t>ho</w:t>
      </w:r>
      <w:r w:rsidRPr="00AE1ED3">
        <w:rPr>
          <w:spacing w:val="-4"/>
        </w:rPr>
        <w:t>r</w:t>
      </w:r>
      <w:r w:rsidRPr="00AE1ED3">
        <w:t xml:space="preserve">t </w:t>
      </w:r>
      <w:r w:rsidRPr="00AE1ED3">
        <w:rPr>
          <w:spacing w:val="1"/>
        </w:rPr>
        <w:t>m</w:t>
      </w:r>
      <w:r w:rsidRPr="00AE1ED3">
        <w:t>o</w:t>
      </w:r>
      <w:r w:rsidRPr="00AE1ED3">
        <w:rPr>
          <w:spacing w:val="-3"/>
        </w:rPr>
        <w:t>v</w:t>
      </w:r>
      <w:r w:rsidRPr="00AE1ED3">
        <w:rPr>
          <w:spacing w:val="-1"/>
        </w:rPr>
        <w:t>i</w:t>
      </w:r>
      <w:r w:rsidRPr="00AE1ED3">
        <w:t>es.</w:t>
      </w:r>
    </w:p>
    <w:p w14:paraId="4F079F52" w14:textId="77777777" w:rsidR="00297724" w:rsidRPr="00AE1ED3" w:rsidRDefault="00297724" w:rsidP="00297724">
      <w:pPr>
        <w:pStyle w:val="BodyText"/>
        <w:numPr>
          <w:ilvl w:val="0"/>
          <w:numId w:val="2"/>
        </w:numPr>
        <w:tabs>
          <w:tab w:val="left" w:pos="397"/>
        </w:tabs>
        <w:kinsoku w:val="0"/>
        <w:overflowPunct w:val="0"/>
        <w:spacing w:before="1"/>
        <w:ind w:firstLine="134"/>
      </w:pPr>
      <w:r w:rsidRPr="00AE1ED3">
        <w:t>E</w:t>
      </w:r>
      <w:r w:rsidRPr="00AE1ED3">
        <w:rPr>
          <w:spacing w:val="-3"/>
        </w:rPr>
        <w:t>x</w:t>
      </w:r>
      <w:r w:rsidRPr="00AE1ED3">
        <w:t>pe</w:t>
      </w:r>
      <w:r w:rsidRPr="00AE1ED3">
        <w:rPr>
          <w:spacing w:val="-1"/>
        </w:rPr>
        <w:t>ri</w:t>
      </w:r>
      <w:r w:rsidRPr="00AE1ED3">
        <w:t>ence</w:t>
      </w:r>
      <w:r w:rsidRPr="00AE1ED3">
        <w:rPr>
          <w:spacing w:val="-1"/>
        </w:rPr>
        <w:t xml:space="preserve"> i</w:t>
      </w:r>
      <w:r w:rsidRPr="00AE1ED3">
        <w:t>n</w:t>
      </w:r>
      <w:r w:rsidRPr="00AE1ED3">
        <w:rPr>
          <w:spacing w:val="1"/>
        </w:rPr>
        <w:t xml:space="preserve"> </w:t>
      </w:r>
      <w:r w:rsidRPr="00AE1ED3">
        <w:rPr>
          <w:spacing w:val="-2"/>
        </w:rPr>
        <w:t>d</w:t>
      </w:r>
      <w:r w:rsidRPr="00AE1ED3">
        <w:t>e</w:t>
      </w:r>
      <w:r w:rsidRPr="00AE1ED3">
        <w:rPr>
          <w:spacing w:val="-3"/>
        </w:rPr>
        <w:t>v</w:t>
      </w:r>
      <w:r w:rsidRPr="00AE1ED3">
        <w:t>e</w:t>
      </w:r>
      <w:r w:rsidRPr="00AE1ED3">
        <w:rPr>
          <w:spacing w:val="-1"/>
        </w:rPr>
        <w:t>l</w:t>
      </w:r>
      <w:r w:rsidRPr="00AE1ED3">
        <w:t>op</w:t>
      </w:r>
      <w:r w:rsidRPr="00AE1ED3">
        <w:rPr>
          <w:spacing w:val="-1"/>
        </w:rPr>
        <w:t>m</w:t>
      </w:r>
      <w:r w:rsidRPr="00AE1ED3">
        <w:t>ent</w:t>
      </w:r>
      <w:r w:rsidRPr="00AE1ED3">
        <w:rPr>
          <w:spacing w:val="-2"/>
        </w:rPr>
        <w:t xml:space="preserve"> </w:t>
      </w:r>
      <w:r w:rsidRPr="00AE1ED3">
        <w:t>c</w:t>
      </w:r>
      <w:r w:rsidRPr="00AE1ED3">
        <w:rPr>
          <w:spacing w:val="-2"/>
        </w:rPr>
        <w:t>o</w:t>
      </w:r>
      <w:r w:rsidRPr="00AE1ED3">
        <w:rPr>
          <w:spacing w:val="1"/>
        </w:rPr>
        <w:t>m</w:t>
      </w:r>
      <w:r w:rsidRPr="00AE1ED3">
        <w:rPr>
          <w:spacing w:val="-1"/>
        </w:rPr>
        <w:t>m</w:t>
      </w:r>
      <w:r w:rsidRPr="00AE1ED3">
        <w:t>un</w:t>
      </w:r>
      <w:r w:rsidRPr="00AE1ED3">
        <w:rPr>
          <w:spacing w:val="-1"/>
        </w:rPr>
        <w:t>i</w:t>
      </w:r>
      <w:r w:rsidRPr="00AE1ED3">
        <w:t>c</w:t>
      </w:r>
      <w:r w:rsidRPr="00AE1ED3">
        <w:rPr>
          <w:spacing w:val="-2"/>
        </w:rPr>
        <w:t>a</w:t>
      </w:r>
      <w:r w:rsidRPr="00AE1ED3">
        <w:t>t</w:t>
      </w:r>
      <w:r w:rsidRPr="00AE1ED3">
        <w:rPr>
          <w:spacing w:val="-1"/>
        </w:rPr>
        <w:t>i</w:t>
      </w:r>
      <w:r w:rsidRPr="00AE1ED3">
        <w:rPr>
          <w:spacing w:val="-2"/>
        </w:rPr>
        <w:t>o</w:t>
      </w:r>
      <w:r w:rsidRPr="00AE1ED3">
        <w:t>n</w:t>
      </w:r>
      <w:r w:rsidRPr="00AE1ED3">
        <w:rPr>
          <w:spacing w:val="-11"/>
        </w:rPr>
        <w:t xml:space="preserve"> </w:t>
      </w:r>
      <w:r w:rsidRPr="00AE1ED3">
        <w:rPr>
          <w:spacing w:val="-3"/>
        </w:rPr>
        <w:t>w</w:t>
      </w:r>
      <w:r w:rsidRPr="00AE1ED3">
        <w:rPr>
          <w:spacing w:val="-1"/>
        </w:rPr>
        <w:t>il</w:t>
      </w:r>
      <w:r w:rsidRPr="00AE1ED3">
        <w:t>l be</w:t>
      </w:r>
      <w:r w:rsidRPr="00AE1ED3">
        <w:rPr>
          <w:spacing w:val="1"/>
        </w:rPr>
        <w:t xml:space="preserve"> </w:t>
      </w:r>
      <w:r w:rsidRPr="00AE1ED3">
        <w:t>an</w:t>
      </w:r>
      <w:r w:rsidRPr="00AE1ED3">
        <w:rPr>
          <w:spacing w:val="1"/>
        </w:rPr>
        <w:t xml:space="preserve"> </w:t>
      </w:r>
      <w:r w:rsidRPr="00AE1ED3">
        <w:rPr>
          <w:spacing w:val="-2"/>
        </w:rPr>
        <w:t>a</w:t>
      </w:r>
      <w:r w:rsidRPr="00AE1ED3">
        <w:t>d</w:t>
      </w:r>
      <w:r w:rsidRPr="00AE1ED3">
        <w:rPr>
          <w:spacing w:val="-2"/>
        </w:rPr>
        <w:t>d</w:t>
      </w:r>
      <w:r w:rsidRPr="00AE1ED3">
        <w:t>ed</w:t>
      </w:r>
      <w:r w:rsidRPr="00AE1ED3">
        <w:rPr>
          <w:spacing w:val="-1"/>
        </w:rPr>
        <w:t xml:space="preserve"> </w:t>
      </w:r>
      <w:r w:rsidRPr="00AE1ED3">
        <w:t>ad</w:t>
      </w:r>
      <w:r w:rsidRPr="00AE1ED3">
        <w:rPr>
          <w:spacing w:val="-3"/>
        </w:rPr>
        <w:t>v</w:t>
      </w:r>
      <w:r w:rsidRPr="00AE1ED3">
        <w:t>anta</w:t>
      </w:r>
      <w:r w:rsidRPr="00AE1ED3">
        <w:rPr>
          <w:spacing w:val="-2"/>
        </w:rPr>
        <w:t>g</w:t>
      </w:r>
      <w:r w:rsidRPr="00AE1ED3">
        <w:t>e.</w:t>
      </w:r>
    </w:p>
    <w:p w14:paraId="7277EC9F" w14:textId="759A995D" w:rsidR="00297724" w:rsidRPr="00AE1ED3" w:rsidRDefault="00297724" w:rsidP="00297724">
      <w:pPr>
        <w:pStyle w:val="BodyText"/>
        <w:numPr>
          <w:ilvl w:val="0"/>
          <w:numId w:val="2"/>
        </w:numPr>
        <w:tabs>
          <w:tab w:val="left" w:pos="397"/>
        </w:tabs>
        <w:kinsoku w:val="0"/>
        <w:overflowPunct w:val="0"/>
        <w:spacing w:before="41" w:line="277" w:lineRule="auto"/>
        <w:ind w:right="324" w:firstLine="134"/>
      </w:pPr>
      <w:r w:rsidRPr="00AE1ED3">
        <w:lastRenderedPageBreak/>
        <w:t>E</w:t>
      </w:r>
      <w:r w:rsidRPr="00AE1ED3">
        <w:rPr>
          <w:spacing w:val="-3"/>
        </w:rPr>
        <w:t>x</w:t>
      </w:r>
      <w:r w:rsidRPr="00AE1ED3">
        <w:t>ce</w:t>
      </w:r>
      <w:r w:rsidRPr="00AE1ED3">
        <w:rPr>
          <w:spacing w:val="-1"/>
        </w:rPr>
        <w:t>ll</w:t>
      </w:r>
      <w:r w:rsidRPr="00AE1ED3">
        <w:t xml:space="preserve">ent </w:t>
      </w:r>
      <w:r w:rsidRPr="00AE1ED3">
        <w:rPr>
          <w:spacing w:val="-2"/>
        </w:rPr>
        <w:t>t</w:t>
      </w:r>
      <w:r w:rsidRPr="00AE1ED3">
        <w:t>echn</w:t>
      </w:r>
      <w:r w:rsidRPr="00AE1ED3">
        <w:rPr>
          <w:spacing w:val="-1"/>
        </w:rPr>
        <w:t>i</w:t>
      </w:r>
      <w:r w:rsidRPr="00AE1ED3">
        <w:rPr>
          <w:spacing w:val="-3"/>
        </w:rPr>
        <w:t>c</w:t>
      </w:r>
      <w:r w:rsidRPr="00AE1ED3">
        <w:t>al</w:t>
      </w:r>
      <w:r w:rsidRPr="00AE1ED3">
        <w:rPr>
          <w:spacing w:val="-3"/>
        </w:rPr>
        <w:t xml:space="preserve"> </w:t>
      </w:r>
      <w:r w:rsidRPr="00AE1ED3">
        <w:t>capac</w:t>
      </w:r>
      <w:r w:rsidRPr="00AE1ED3">
        <w:rPr>
          <w:spacing w:val="-1"/>
        </w:rPr>
        <w:t>i</w:t>
      </w:r>
      <w:r w:rsidRPr="00AE1ED3">
        <w:t>t</w:t>
      </w:r>
      <w:r w:rsidRPr="00AE1ED3">
        <w:rPr>
          <w:spacing w:val="-1"/>
        </w:rPr>
        <w:t>i</w:t>
      </w:r>
      <w:r w:rsidRPr="00AE1ED3">
        <w:t>es</w:t>
      </w:r>
      <w:r w:rsidRPr="00AE1ED3">
        <w:rPr>
          <w:spacing w:val="-2"/>
        </w:rPr>
        <w:t xml:space="preserve"> </w:t>
      </w:r>
      <w:r w:rsidRPr="00AE1ED3">
        <w:rPr>
          <w:spacing w:val="-1"/>
        </w:rPr>
        <w:t>(Hi</w:t>
      </w:r>
      <w:r w:rsidRPr="00AE1ED3">
        <w:rPr>
          <w:spacing w:val="-2"/>
        </w:rPr>
        <w:t>g</w:t>
      </w:r>
      <w:r w:rsidRPr="00AE1ED3">
        <w:t>h</w:t>
      </w:r>
      <w:r w:rsidRPr="00AE1ED3">
        <w:rPr>
          <w:spacing w:val="1"/>
        </w:rPr>
        <w:t xml:space="preserve"> </w:t>
      </w:r>
      <w:r w:rsidRPr="00AE1ED3">
        <w:rPr>
          <w:spacing w:val="-1"/>
        </w:rPr>
        <w:t>D</w:t>
      </w:r>
      <w:r w:rsidRPr="00AE1ED3">
        <w:t>e</w:t>
      </w:r>
      <w:r w:rsidRPr="00AE1ED3">
        <w:rPr>
          <w:spacing w:val="2"/>
        </w:rPr>
        <w:t>f</w:t>
      </w:r>
      <w:r w:rsidRPr="00AE1ED3">
        <w:rPr>
          <w:spacing w:val="-1"/>
        </w:rPr>
        <w:t>i</w:t>
      </w:r>
      <w:r w:rsidRPr="00AE1ED3">
        <w:t>n</w:t>
      </w:r>
      <w:r w:rsidRPr="00AE1ED3">
        <w:rPr>
          <w:spacing w:val="-1"/>
        </w:rPr>
        <w:t>i</w:t>
      </w:r>
      <w:r w:rsidRPr="00AE1ED3">
        <w:rPr>
          <w:spacing w:val="-2"/>
        </w:rPr>
        <w:t>t</w:t>
      </w:r>
      <w:r w:rsidRPr="00AE1ED3">
        <w:rPr>
          <w:spacing w:val="-1"/>
        </w:rPr>
        <w:t>i</w:t>
      </w:r>
      <w:r w:rsidRPr="00AE1ED3">
        <w:t>on</w:t>
      </w:r>
      <w:r w:rsidRPr="00AE1ED3">
        <w:rPr>
          <w:spacing w:val="-1"/>
        </w:rPr>
        <w:t xml:space="preserve"> </w:t>
      </w:r>
      <w:r w:rsidRPr="00AE1ED3">
        <w:rPr>
          <w:spacing w:val="2"/>
        </w:rPr>
        <w:t>f</w:t>
      </w:r>
      <w:r w:rsidRPr="00AE1ED3">
        <w:rPr>
          <w:spacing w:val="-1"/>
        </w:rPr>
        <w:t>il</w:t>
      </w:r>
      <w:r w:rsidRPr="00AE1ED3">
        <w:rPr>
          <w:spacing w:val="1"/>
        </w:rPr>
        <w:t>m</w:t>
      </w:r>
      <w:r w:rsidRPr="00AE1ED3">
        <w:rPr>
          <w:spacing w:val="-1"/>
        </w:rPr>
        <w:t>i</w:t>
      </w:r>
      <w:r w:rsidRPr="00AE1ED3">
        <w:t>ng</w:t>
      </w:r>
      <w:r w:rsidRPr="00AE1ED3">
        <w:rPr>
          <w:spacing w:val="-1"/>
        </w:rPr>
        <w:t xml:space="preserve"> </w:t>
      </w:r>
      <w:r w:rsidRPr="00AE1ED3">
        <w:t>e</w:t>
      </w:r>
      <w:r w:rsidRPr="00AE1ED3">
        <w:rPr>
          <w:spacing w:val="-2"/>
        </w:rPr>
        <w:t>q</w:t>
      </w:r>
      <w:r w:rsidRPr="00AE1ED3">
        <w:t>u</w:t>
      </w:r>
      <w:r w:rsidRPr="00AE1ED3">
        <w:rPr>
          <w:spacing w:val="-1"/>
        </w:rPr>
        <w:t>i</w:t>
      </w:r>
      <w:r w:rsidRPr="00AE1ED3">
        <w:rPr>
          <w:spacing w:val="-2"/>
        </w:rPr>
        <w:t>p</w:t>
      </w:r>
      <w:r w:rsidRPr="00AE1ED3">
        <w:rPr>
          <w:spacing w:val="1"/>
        </w:rPr>
        <w:t>m</w:t>
      </w:r>
      <w:r w:rsidRPr="00AE1ED3">
        <w:rPr>
          <w:spacing w:val="-2"/>
        </w:rPr>
        <w:t>e</w:t>
      </w:r>
      <w:r w:rsidRPr="00AE1ED3">
        <w:t>nt)</w:t>
      </w:r>
      <w:r w:rsidRPr="00AE1ED3">
        <w:rPr>
          <w:spacing w:val="-3"/>
        </w:rPr>
        <w:t xml:space="preserve"> </w:t>
      </w:r>
      <w:r w:rsidRPr="00AE1ED3">
        <w:t>to</w:t>
      </w:r>
      <w:r w:rsidRPr="00AE1ED3">
        <w:rPr>
          <w:spacing w:val="1"/>
        </w:rPr>
        <w:t xml:space="preserve"> </w:t>
      </w:r>
      <w:r w:rsidRPr="00AE1ED3">
        <w:rPr>
          <w:spacing w:val="-2"/>
        </w:rPr>
        <w:t>e</w:t>
      </w:r>
      <w:r w:rsidRPr="00AE1ED3">
        <w:t>nsu</w:t>
      </w:r>
      <w:r w:rsidRPr="00AE1ED3">
        <w:rPr>
          <w:spacing w:val="-1"/>
        </w:rPr>
        <w:t>r</w:t>
      </w:r>
      <w:r w:rsidRPr="00AE1ED3">
        <w:t>e</w:t>
      </w:r>
      <w:r w:rsidRPr="00AE1ED3">
        <w:rPr>
          <w:spacing w:val="1"/>
        </w:rPr>
        <w:t xml:space="preserve"> </w:t>
      </w:r>
      <w:r w:rsidRPr="00AE1ED3">
        <w:rPr>
          <w:spacing w:val="-3"/>
        </w:rPr>
        <w:t>s</w:t>
      </w:r>
      <w:r w:rsidRPr="00AE1ED3">
        <w:rPr>
          <w:spacing w:val="1"/>
        </w:rPr>
        <w:t>m</w:t>
      </w:r>
      <w:r w:rsidRPr="00AE1ED3">
        <w:rPr>
          <w:spacing w:val="-2"/>
        </w:rPr>
        <w:t>o</w:t>
      </w:r>
      <w:r w:rsidRPr="00AE1ED3">
        <w:t>oth</w:t>
      </w:r>
      <w:r w:rsidRPr="00AE1ED3">
        <w:rPr>
          <w:spacing w:val="-1"/>
        </w:rPr>
        <w:t xml:space="preserve"> </w:t>
      </w:r>
      <w:r w:rsidRPr="00AE1ED3">
        <w:t>a</w:t>
      </w:r>
      <w:r w:rsidRPr="00AE1ED3">
        <w:rPr>
          <w:spacing w:val="-2"/>
        </w:rPr>
        <w:t>n</w:t>
      </w:r>
      <w:r w:rsidRPr="00AE1ED3">
        <w:t>d h</w:t>
      </w:r>
      <w:r w:rsidRPr="00AE1ED3">
        <w:rPr>
          <w:spacing w:val="-1"/>
        </w:rPr>
        <w:t>i</w:t>
      </w:r>
      <w:r w:rsidRPr="00AE1ED3">
        <w:rPr>
          <w:spacing w:val="-2"/>
        </w:rPr>
        <w:t>g</w:t>
      </w:r>
      <w:r w:rsidRPr="00AE1ED3">
        <w:t>h</w:t>
      </w:r>
      <w:r w:rsidR="00F43E6A" w:rsidRPr="00AE1ED3">
        <w:rPr>
          <w:spacing w:val="1"/>
        </w:rPr>
        <w:t>-</w:t>
      </w:r>
      <w:r w:rsidRPr="00AE1ED3">
        <w:rPr>
          <w:spacing w:val="-2"/>
        </w:rPr>
        <w:t>q</w:t>
      </w:r>
      <w:r w:rsidRPr="00AE1ED3">
        <w:t>ua</w:t>
      </w:r>
      <w:r w:rsidRPr="00AE1ED3">
        <w:rPr>
          <w:spacing w:val="-1"/>
        </w:rPr>
        <w:t>li</w:t>
      </w:r>
      <w:r w:rsidRPr="00AE1ED3">
        <w:t>ty</w:t>
      </w:r>
      <w:r w:rsidRPr="00AE1ED3">
        <w:rPr>
          <w:spacing w:val="-2"/>
        </w:rPr>
        <w:t xml:space="preserve"> </w:t>
      </w:r>
      <w:r w:rsidRPr="00AE1ED3">
        <w:t>p</w:t>
      </w:r>
      <w:r w:rsidRPr="00AE1ED3">
        <w:rPr>
          <w:spacing w:val="-1"/>
        </w:rPr>
        <w:t>r</w:t>
      </w:r>
      <w:r w:rsidRPr="00AE1ED3">
        <w:t>oduct</w:t>
      </w:r>
      <w:r w:rsidRPr="00AE1ED3">
        <w:rPr>
          <w:spacing w:val="-1"/>
        </w:rPr>
        <w:t>i</w:t>
      </w:r>
      <w:r w:rsidRPr="00AE1ED3">
        <w:t>o</w:t>
      </w:r>
      <w:r w:rsidRPr="00AE1ED3">
        <w:rPr>
          <w:spacing w:val="-2"/>
        </w:rPr>
        <w:t>n</w:t>
      </w:r>
      <w:r w:rsidRPr="00AE1ED3">
        <w:t>.</w:t>
      </w:r>
    </w:p>
    <w:p w14:paraId="7DBD75D0" w14:textId="77777777" w:rsidR="00297724" w:rsidRPr="00AE1ED3" w:rsidRDefault="00297724" w:rsidP="00297724">
      <w:pPr>
        <w:kinsoku w:val="0"/>
        <w:overflowPunct w:val="0"/>
        <w:spacing w:before="17" w:line="260" w:lineRule="exact"/>
        <w:rPr>
          <w:sz w:val="26"/>
          <w:szCs w:val="26"/>
        </w:rPr>
      </w:pPr>
    </w:p>
    <w:p w14:paraId="685D95AF" w14:textId="77777777" w:rsidR="00297724" w:rsidRPr="00AE1ED3" w:rsidRDefault="00297724" w:rsidP="00297724">
      <w:pPr>
        <w:pStyle w:val="Heading2"/>
        <w:numPr>
          <w:ilvl w:val="1"/>
          <w:numId w:val="8"/>
        </w:numPr>
        <w:tabs>
          <w:tab w:val="left" w:pos="832"/>
        </w:tabs>
        <w:kinsoku w:val="0"/>
        <w:overflowPunct w:val="0"/>
        <w:rPr>
          <w:b w:val="0"/>
          <w:bCs w:val="0"/>
        </w:rPr>
      </w:pPr>
      <w:r w:rsidRPr="00AE1ED3">
        <w:t>P</w:t>
      </w:r>
      <w:r w:rsidRPr="00AE1ED3">
        <w:rPr>
          <w:spacing w:val="3"/>
        </w:rPr>
        <w:t>a</w:t>
      </w:r>
      <w:r w:rsidRPr="00AE1ED3">
        <w:rPr>
          <w:spacing w:val="-7"/>
        </w:rPr>
        <w:t>y</w:t>
      </w:r>
      <w:r w:rsidRPr="00AE1ED3">
        <w:t>me</w:t>
      </w:r>
      <w:r w:rsidRPr="00AE1ED3">
        <w:rPr>
          <w:spacing w:val="-1"/>
        </w:rPr>
        <w:t>n</w:t>
      </w:r>
      <w:r w:rsidRPr="00AE1ED3">
        <w:t>t</w:t>
      </w:r>
    </w:p>
    <w:p w14:paraId="694454C8" w14:textId="77777777" w:rsidR="00297724" w:rsidRPr="00AE1ED3" w:rsidRDefault="00297724" w:rsidP="00297724">
      <w:pPr>
        <w:kinsoku w:val="0"/>
        <w:overflowPunct w:val="0"/>
        <w:spacing w:before="18" w:line="260" w:lineRule="exact"/>
        <w:rPr>
          <w:sz w:val="26"/>
          <w:szCs w:val="26"/>
        </w:rPr>
      </w:pPr>
    </w:p>
    <w:p w14:paraId="7D75604F" w14:textId="103D77A7" w:rsidR="00297724" w:rsidRPr="00AE1ED3" w:rsidRDefault="00297724" w:rsidP="00297724">
      <w:pPr>
        <w:pStyle w:val="BodyText"/>
        <w:kinsoku w:val="0"/>
        <w:overflowPunct w:val="0"/>
      </w:pPr>
      <w:r w:rsidRPr="00AE1ED3">
        <w:t>A</w:t>
      </w:r>
      <w:r w:rsidRPr="00AE1ED3">
        <w:rPr>
          <w:spacing w:val="-2"/>
        </w:rPr>
        <w:t>g</w:t>
      </w:r>
      <w:r w:rsidRPr="00AE1ED3">
        <w:rPr>
          <w:spacing w:val="-1"/>
        </w:rPr>
        <w:t>r</w:t>
      </w:r>
      <w:r w:rsidRPr="00AE1ED3">
        <w:t>eed</w:t>
      </w:r>
      <w:r w:rsidRPr="00AE1ED3">
        <w:rPr>
          <w:spacing w:val="15"/>
        </w:rPr>
        <w:t xml:space="preserve"> </w:t>
      </w:r>
      <w:r w:rsidR="00746D5F" w:rsidRPr="00AE1ED3">
        <w:rPr>
          <w:spacing w:val="2"/>
        </w:rPr>
        <w:t>amount</w:t>
      </w:r>
      <w:r w:rsidR="00746D5F" w:rsidRPr="00AE1ED3">
        <w:rPr>
          <w:spacing w:val="18"/>
        </w:rPr>
        <w:t xml:space="preserve"> </w:t>
      </w:r>
      <w:r w:rsidRPr="00AE1ED3">
        <w:rPr>
          <w:spacing w:val="-3"/>
        </w:rPr>
        <w:t>w</w:t>
      </w:r>
      <w:r w:rsidRPr="00AE1ED3">
        <w:rPr>
          <w:spacing w:val="-1"/>
        </w:rPr>
        <w:t>il</w:t>
      </w:r>
      <w:r w:rsidRPr="00AE1ED3">
        <w:t>l</w:t>
      </w:r>
      <w:r w:rsidRPr="00AE1ED3">
        <w:rPr>
          <w:spacing w:val="16"/>
        </w:rPr>
        <w:t xml:space="preserve"> </w:t>
      </w:r>
      <w:r w:rsidRPr="00AE1ED3">
        <w:t>be</w:t>
      </w:r>
      <w:r w:rsidRPr="00AE1ED3">
        <w:rPr>
          <w:spacing w:val="18"/>
        </w:rPr>
        <w:t xml:space="preserve"> </w:t>
      </w:r>
      <w:r w:rsidRPr="00AE1ED3">
        <w:t>pa</w:t>
      </w:r>
      <w:r w:rsidRPr="00AE1ED3">
        <w:rPr>
          <w:spacing w:val="-3"/>
        </w:rPr>
        <w:t>y</w:t>
      </w:r>
      <w:r w:rsidRPr="00AE1ED3">
        <w:t>ab</w:t>
      </w:r>
      <w:r w:rsidRPr="00AE1ED3">
        <w:rPr>
          <w:spacing w:val="-1"/>
        </w:rPr>
        <w:t>l</w:t>
      </w:r>
      <w:r w:rsidRPr="00AE1ED3">
        <w:t>e</w:t>
      </w:r>
      <w:r w:rsidRPr="00AE1ED3">
        <w:rPr>
          <w:spacing w:val="18"/>
        </w:rPr>
        <w:t xml:space="preserve"> </w:t>
      </w:r>
      <w:r w:rsidRPr="00AE1ED3">
        <w:rPr>
          <w:spacing w:val="-3"/>
        </w:rPr>
        <w:t>w</w:t>
      </w:r>
      <w:r w:rsidRPr="00AE1ED3">
        <w:rPr>
          <w:spacing w:val="-1"/>
        </w:rPr>
        <w:t>i</w:t>
      </w:r>
      <w:r w:rsidRPr="00AE1ED3">
        <w:t>th</w:t>
      </w:r>
      <w:r w:rsidRPr="00AE1ED3">
        <w:rPr>
          <w:spacing w:val="-1"/>
        </w:rPr>
        <w:t>i</w:t>
      </w:r>
      <w:r w:rsidRPr="00AE1ED3">
        <w:t>n</w:t>
      </w:r>
      <w:r w:rsidRPr="00AE1ED3">
        <w:rPr>
          <w:spacing w:val="18"/>
        </w:rPr>
        <w:t xml:space="preserve"> </w:t>
      </w:r>
      <w:r w:rsidRPr="00AE1ED3">
        <w:t>one</w:t>
      </w:r>
      <w:r w:rsidRPr="00AE1ED3">
        <w:rPr>
          <w:spacing w:val="15"/>
        </w:rPr>
        <w:t xml:space="preserve"> </w:t>
      </w:r>
      <w:r w:rsidRPr="00AE1ED3">
        <w:rPr>
          <w:spacing w:val="1"/>
        </w:rPr>
        <w:t>m</w:t>
      </w:r>
      <w:r w:rsidRPr="00AE1ED3">
        <w:rPr>
          <w:spacing w:val="-2"/>
        </w:rPr>
        <w:t>o</w:t>
      </w:r>
      <w:r w:rsidRPr="00AE1ED3">
        <w:t>nth</w:t>
      </w:r>
      <w:r w:rsidRPr="00AE1ED3">
        <w:rPr>
          <w:spacing w:val="15"/>
        </w:rPr>
        <w:t xml:space="preserve"> </w:t>
      </w:r>
      <w:r w:rsidRPr="00AE1ED3">
        <w:rPr>
          <w:spacing w:val="-2"/>
        </w:rPr>
        <w:t>o</w:t>
      </w:r>
      <w:r w:rsidRPr="00AE1ED3">
        <w:t>f</w:t>
      </w:r>
      <w:r w:rsidRPr="00AE1ED3">
        <w:rPr>
          <w:spacing w:val="20"/>
        </w:rPr>
        <w:t xml:space="preserve"> </w:t>
      </w:r>
      <w:r w:rsidRPr="00AE1ED3">
        <w:rPr>
          <w:spacing w:val="-1"/>
        </w:rPr>
        <w:t>r</w:t>
      </w:r>
      <w:r w:rsidRPr="00AE1ED3">
        <w:t>ece</w:t>
      </w:r>
      <w:r w:rsidRPr="00AE1ED3">
        <w:rPr>
          <w:spacing w:val="-1"/>
        </w:rPr>
        <w:t>i</w:t>
      </w:r>
      <w:r w:rsidRPr="00AE1ED3">
        <w:t>pt</w:t>
      </w:r>
      <w:r w:rsidRPr="00AE1ED3">
        <w:rPr>
          <w:spacing w:val="15"/>
        </w:rPr>
        <w:t xml:space="preserve"> </w:t>
      </w:r>
      <w:r w:rsidRPr="00AE1ED3">
        <w:t>and</w:t>
      </w:r>
      <w:r w:rsidRPr="00AE1ED3">
        <w:rPr>
          <w:spacing w:val="15"/>
        </w:rPr>
        <w:t xml:space="preserve"> </w:t>
      </w:r>
      <w:r w:rsidRPr="00AE1ED3">
        <w:t>a</w:t>
      </w:r>
      <w:r w:rsidRPr="00AE1ED3">
        <w:rPr>
          <w:spacing w:val="-2"/>
        </w:rPr>
        <w:t>p</w:t>
      </w:r>
      <w:r w:rsidRPr="00AE1ED3">
        <w:t>p</w:t>
      </w:r>
      <w:r w:rsidRPr="00AE1ED3">
        <w:rPr>
          <w:spacing w:val="-1"/>
        </w:rPr>
        <w:t>r</w:t>
      </w:r>
      <w:r w:rsidRPr="00AE1ED3">
        <w:t>o</w:t>
      </w:r>
      <w:r w:rsidRPr="00AE1ED3">
        <w:rPr>
          <w:spacing w:val="-3"/>
        </w:rPr>
        <w:t>v</w:t>
      </w:r>
      <w:r w:rsidRPr="00AE1ED3">
        <w:t>al</w:t>
      </w:r>
      <w:r w:rsidRPr="00AE1ED3">
        <w:rPr>
          <w:spacing w:val="16"/>
        </w:rPr>
        <w:t xml:space="preserve"> </w:t>
      </w:r>
      <w:r w:rsidRPr="00AE1ED3">
        <w:rPr>
          <w:spacing w:val="-2"/>
        </w:rPr>
        <w:t>o</w:t>
      </w:r>
      <w:r w:rsidRPr="00AE1ED3">
        <w:t>f</w:t>
      </w:r>
      <w:r w:rsidRPr="00AE1ED3">
        <w:rPr>
          <w:spacing w:val="20"/>
        </w:rPr>
        <w:t xml:space="preserve"> </w:t>
      </w:r>
      <w:r w:rsidRPr="00AE1ED3">
        <w:t>p</w:t>
      </w:r>
      <w:r w:rsidRPr="00AE1ED3">
        <w:rPr>
          <w:spacing w:val="-1"/>
        </w:rPr>
        <w:t>r</w:t>
      </w:r>
      <w:r w:rsidRPr="00AE1ED3">
        <w:rPr>
          <w:spacing w:val="-2"/>
        </w:rPr>
        <w:t>o</w:t>
      </w:r>
      <w:r w:rsidRPr="00AE1ED3">
        <w:t>ducts</w:t>
      </w:r>
      <w:r w:rsidR="00923FEB" w:rsidRPr="00AE1ED3">
        <w:t xml:space="preserve"> and proper signed invoice</w:t>
      </w:r>
      <w:r w:rsidRPr="00AE1ED3">
        <w:rPr>
          <w:spacing w:val="17"/>
        </w:rPr>
        <w:t xml:space="preserve"> </w:t>
      </w:r>
      <w:r w:rsidRPr="00AE1ED3">
        <w:t>by</w:t>
      </w:r>
      <w:r w:rsidRPr="00AE1ED3">
        <w:rPr>
          <w:spacing w:val="14"/>
        </w:rPr>
        <w:t xml:space="preserve"> </w:t>
      </w:r>
      <w:r w:rsidRPr="00AE1ED3">
        <w:t>Jo</w:t>
      </w:r>
      <w:r w:rsidRPr="00AE1ED3">
        <w:rPr>
          <w:spacing w:val="-2"/>
        </w:rPr>
        <w:t xml:space="preserve">hns </w:t>
      </w:r>
      <w:r w:rsidRPr="00AE1ED3">
        <w:rPr>
          <w:spacing w:val="-1"/>
        </w:rPr>
        <w:t>H</w:t>
      </w:r>
      <w:r w:rsidRPr="00AE1ED3">
        <w:t>opk</w:t>
      </w:r>
      <w:r w:rsidRPr="00AE1ED3">
        <w:rPr>
          <w:spacing w:val="-1"/>
        </w:rPr>
        <w:t>i</w:t>
      </w:r>
      <w:r w:rsidRPr="00AE1ED3">
        <w:t xml:space="preserve">ns </w:t>
      </w:r>
      <w:r w:rsidRPr="00AE1ED3">
        <w:rPr>
          <w:spacing w:val="-1"/>
        </w:rPr>
        <w:t>C</w:t>
      </w:r>
      <w:r w:rsidRPr="00AE1ED3">
        <w:t>e</w:t>
      </w:r>
      <w:r w:rsidRPr="00AE1ED3">
        <w:rPr>
          <w:spacing w:val="-2"/>
        </w:rPr>
        <w:t>n</w:t>
      </w:r>
      <w:r w:rsidRPr="00AE1ED3">
        <w:t>ter</w:t>
      </w:r>
      <w:r w:rsidRPr="00AE1ED3">
        <w:rPr>
          <w:spacing w:val="-3"/>
        </w:rPr>
        <w:t xml:space="preserve"> </w:t>
      </w:r>
      <w:r w:rsidRPr="00AE1ED3">
        <w:t>for</w:t>
      </w:r>
      <w:r w:rsidRPr="00AE1ED3">
        <w:rPr>
          <w:spacing w:val="-1"/>
        </w:rPr>
        <w:t xml:space="preserve"> C</w:t>
      </w:r>
      <w:r w:rsidRPr="00AE1ED3">
        <w:rPr>
          <w:spacing w:val="-2"/>
        </w:rPr>
        <w:t>o</w:t>
      </w:r>
      <w:r w:rsidRPr="00AE1ED3">
        <w:rPr>
          <w:spacing w:val="1"/>
        </w:rPr>
        <w:t>m</w:t>
      </w:r>
      <w:r w:rsidRPr="00AE1ED3">
        <w:rPr>
          <w:spacing w:val="-1"/>
        </w:rPr>
        <w:t>m</w:t>
      </w:r>
      <w:r w:rsidRPr="00AE1ED3">
        <w:t>un</w:t>
      </w:r>
      <w:r w:rsidRPr="00AE1ED3">
        <w:rPr>
          <w:spacing w:val="-1"/>
        </w:rPr>
        <w:t>i</w:t>
      </w:r>
      <w:r w:rsidRPr="00AE1ED3">
        <w:t>c</w:t>
      </w:r>
      <w:r w:rsidRPr="00AE1ED3">
        <w:rPr>
          <w:spacing w:val="-2"/>
        </w:rPr>
        <w:t>a</w:t>
      </w:r>
      <w:r w:rsidRPr="00AE1ED3">
        <w:t>t</w:t>
      </w:r>
      <w:r w:rsidRPr="00AE1ED3">
        <w:rPr>
          <w:spacing w:val="-1"/>
        </w:rPr>
        <w:t>i</w:t>
      </w:r>
      <w:r w:rsidRPr="00AE1ED3">
        <w:t>on</w:t>
      </w:r>
      <w:r w:rsidRPr="00AE1ED3">
        <w:rPr>
          <w:spacing w:val="-1"/>
        </w:rPr>
        <w:t xml:space="preserve"> </w:t>
      </w:r>
      <w:r w:rsidRPr="00AE1ED3">
        <w:t>P</w:t>
      </w:r>
      <w:r w:rsidRPr="00AE1ED3">
        <w:rPr>
          <w:spacing w:val="-1"/>
        </w:rPr>
        <w:t>r</w:t>
      </w:r>
      <w:r w:rsidRPr="00AE1ED3">
        <w:t>o</w:t>
      </w:r>
      <w:r w:rsidRPr="00AE1ED3">
        <w:rPr>
          <w:spacing w:val="-2"/>
        </w:rPr>
        <w:t>g</w:t>
      </w:r>
      <w:r w:rsidRPr="00AE1ED3">
        <w:rPr>
          <w:spacing w:val="-1"/>
        </w:rPr>
        <w:t>r</w:t>
      </w:r>
      <w:r w:rsidRPr="00AE1ED3">
        <w:t>a</w:t>
      </w:r>
      <w:r w:rsidRPr="00AE1ED3">
        <w:rPr>
          <w:spacing w:val="1"/>
        </w:rPr>
        <w:t>m</w:t>
      </w:r>
      <w:r w:rsidR="00776735" w:rsidRPr="00AE1ED3">
        <w:rPr>
          <w:spacing w:val="1"/>
        </w:rPr>
        <w:t>s</w:t>
      </w:r>
      <w:r w:rsidRPr="00AE1ED3">
        <w:t>.</w:t>
      </w:r>
    </w:p>
    <w:p w14:paraId="1AFCA6DF" w14:textId="77777777" w:rsidR="00297724" w:rsidRPr="00AE1ED3" w:rsidRDefault="00297724" w:rsidP="00297724">
      <w:pPr>
        <w:kinsoku w:val="0"/>
        <w:overflowPunct w:val="0"/>
        <w:spacing w:before="18" w:line="280" w:lineRule="exact"/>
        <w:rPr>
          <w:sz w:val="28"/>
          <w:szCs w:val="28"/>
        </w:rPr>
      </w:pPr>
    </w:p>
    <w:p w14:paraId="699A6957" w14:textId="77777777" w:rsidR="00297724" w:rsidRPr="00AE1ED3" w:rsidRDefault="00297724" w:rsidP="00297724">
      <w:pPr>
        <w:pStyle w:val="BodyText"/>
        <w:numPr>
          <w:ilvl w:val="1"/>
          <w:numId w:val="2"/>
        </w:numPr>
        <w:tabs>
          <w:tab w:val="left" w:pos="831"/>
        </w:tabs>
        <w:kinsoku w:val="0"/>
        <w:overflowPunct w:val="0"/>
        <w:ind w:left="832"/>
      </w:pPr>
      <w:r w:rsidRPr="00AE1ED3">
        <w:t>In</w:t>
      </w:r>
      <w:r w:rsidRPr="00AE1ED3">
        <w:rPr>
          <w:spacing w:val="-3"/>
        </w:rPr>
        <w:t>v</w:t>
      </w:r>
      <w:r w:rsidRPr="00AE1ED3">
        <w:t>o</w:t>
      </w:r>
      <w:r w:rsidRPr="00AE1ED3">
        <w:rPr>
          <w:spacing w:val="-1"/>
        </w:rPr>
        <w:t>i</w:t>
      </w:r>
      <w:r w:rsidRPr="00AE1ED3">
        <w:t xml:space="preserve">ce/ </w:t>
      </w:r>
      <w:r w:rsidRPr="00AE1ED3">
        <w:rPr>
          <w:spacing w:val="-1"/>
        </w:rPr>
        <w:t>r</w:t>
      </w:r>
      <w:r w:rsidRPr="00AE1ED3">
        <w:t>ece</w:t>
      </w:r>
      <w:r w:rsidRPr="00AE1ED3">
        <w:rPr>
          <w:spacing w:val="-1"/>
        </w:rPr>
        <w:t>i</w:t>
      </w:r>
      <w:r w:rsidRPr="00AE1ED3">
        <w:t>pt</w:t>
      </w:r>
      <w:r w:rsidRPr="00AE1ED3">
        <w:rPr>
          <w:spacing w:val="-2"/>
        </w:rPr>
        <w:t xml:space="preserve"> </w:t>
      </w:r>
      <w:r w:rsidRPr="00AE1ED3">
        <w:rPr>
          <w:spacing w:val="-1"/>
        </w:rPr>
        <w:t>m</w:t>
      </w:r>
      <w:r w:rsidRPr="00AE1ED3">
        <w:t xml:space="preserve">ust </w:t>
      </w:r>
      <w:r w:rsidRPr="00AE1ED3">
        <w:rPr>
          <w:spacing w:val="-2"/>
        </w:rPr>
        <w:t>b</w:t>
      </w:r>
      <w:r w:rsidRPr="00AE1ED3">
        <w:t>e</w:t>
      </w:r>
      <w:r w:rsidRPr="00AE1ED3">
        <w:rPr>
          <w:spacing w:val="1"/>
        </w:rPr>
        <w:t xml:space="preserve"> </w:t>
      </w:r>
      <w:r w:rsidRPr="00AE1ED3">
        <w:rPr>
          <w:spacing w:val="-1"/>
        </w:rPr>
        <w:t>i</w:t>
      </w:r>
      <w:r w:rsidRPr="00AE1ED3">
        <w:t>nc</w:t>
      </w:r>
      <w:r w:rsidRPr="00AE1ED3">
        <w:rPr>
          <w:spacing w:val="-1"/>
        </w:rPr>
        <w:t>l</w:t>
      </w:r>
      <w:r w:rsidRPr="00AE1ED3">
        <w:t>u</w:t>
      </w:r>
      <w:r w:rsidRPr="00AE1ED3">
        <w:rPr>
          <w:spacing w:val="-2"/>
        </w:rPr>
        <w:t>d</w:t>
      </w:r>
      <w:r w:rsidRPr="00AE1ED3">
        <w:t>ed</w:t>
      </w:r>
      <w:r w:rsidRPr="00AE1ED3">
        <w:rPr>
          <w:spacing w:val="1"/>
        </w:rPr>
        <w:t xml:space="preserve"> </w:t>
      </w:r>
      <w:r w:rsidRPr="00AE1ED3">
        <w:rPr>
          <w:spacing w:val="-3"/>
        </w:rPr>
        <w:t>w</w:t>
      </w:r>
      <w:r w:rsidRPr="00AE1ED3">
        <w:rPr>
          <w:spacing w:val="-1"/>
        </w:rPr>
        <w:t>i</w:t>
      </w:r>
      <w:r w:rsidRPr="00AE1ED3">
        <w:t>th</w:t>
      </w:r>
      <w:r w:rsidRPr="00AE1ED3">
        <w:rPr>
          <w:spacing w:val="1"/>
        </w:rPr>
        <w:t xml:space="preserve"> </w:t>
      </w:r>
      <w:r w:rsidRPr="00AE1ED3">
        <w:t>t</w:t>
      </w:r>
      <w:r w:rsidRPr="00AE1ED3">
        <w:rPr>
          <w:spacing w:val="-2"/>
        </w:rPr>
        <w:t>h</w:t>
      </w:r>
      <w:r w:rsidRPr="00AE1ED3">
        <w:t>e</w:t>
      </w:r>
      <w:r w:rsidRPr="00AE1ED3">
        <w:rPr>
          <w:spacing w:val="1"/>
        </w:rPr>
        <w:t xml:space="preserve"> </w:t>
      </w:r>
      <w:r w:rsidRPr="00AE1ED3">
        <w:t>p</w:t>
      </w:r>
      <w:r w:rsidRPr="00AE1ED3">
        <w:rPr>
          <w:spacing w:val="-1"/>
        </w:rPr>
        <w:t>r</w:t>
      </w:r>
      <w:r w:rsidRPr="00AE1ED3">
        <w:rPr>
          <w:spacing w:val="-2"/>
        </w:rPr>
        <w:t>o</w:t>
      </w:r>
      <w:r w:rsidRPr="00AE1ED3">
        <w:t>duct.</w:t>
      </w:r>
    </w:p>
    <w:p w14:paraId="63C80E83" w14:textId="751E3A5F" w:rsidR="00297724" w:rsidRPr="00AE1ED3" w:rsidRDefault="00297724" w:rsidP="00297724">
      <w:pPr>
        <w:pStyle w:val="BodyText"/>
        <w:numPr>
          <w:ilvl w:val="1"/>
          <w:numId w:val="2"/>
        </w:numPr>
        <w:tabs>
          <w:tab w:val="left" w:pos="831"/>
        </w:tabs>
        <w:kinsoku w:val="0"/>
        <w:overflowPunct w:val="0"/>
        <w:spacing w:before="57" w:line="277" w:lineRule="auto"/>
        <w:ind w:left="832" w:right="261"/>
      </w:pPr>
      <w:r w:rsidRPr="00AE1ED3">
        <w:t>Pa</w:t>
      </w:r>
      <w:r w:rsidRPr="00AE1ED3">
        <w:rPr>
          <w:spacing w:val="-3"/>
        </w:rPr>
        <w:t>y</w:t>
      </w:r>
      <w:r w:rsidRPr="00AE1ED3">
        <w:rPr>
          <w:spacing w:val="1"/>
        </w:rPr>
        <w:t>m</w:t>
      </w:r>
      <w:r w:rsidRPr="00AE1ED3">
        <w:t>ent</w:t>
      </w:r>
      <w:r w:rsidRPr="00AE1ED3">
        <w:rPr>
          <w:spacing w:val="-2"/>
        </w:rPr>
        <w:t xml:space="preserve"> </w:t>
      </w:r>
      <w:r w:rsidRPr="00AE1ED3">
        <w:rPr>
          <w:spacing w:val="-3"/>
        </w:rPr>
        <w:t>w</w:t>
      </w:r>
      <w:r w:rsidRPr="00AE1ED3">
        <w:rPr>
          <w:spacing w:val="-1"/>
        </w:rPr>
        <w:t>il</w:t>
      </w:r>
      <w:r w:rsidRPr="00AE1ED3">
        <w:t>l be</w:t>
      </w:r>
      <w:r w:rsidRPr="00AE1ED3">
        <w:rPr>
          <w:spacing w:val="1"/>
        </w:rPr>
        <w:t xml:space="preserve"> m</w:t>
      </w:r>
      <w:r w:rsidRPr="00AE1ED3">
        <w:t>a</w:t>
      </w:r>
      <w:r w:rsidRPr="00AE1ED3">
        <w:rPr>
          <w:spacing w:val="-2"/>
        </w:rPr>
        <w:t>d</w:t>
      </w:r>
      <w:r w:rsidRPr="00AE1ED3">
        <w:t>e</w:t>
      </w:r>
      <w:r w:rsidRPr="00AE1ED3">
        <w:rPr>
          <w:spacing w:val="-1"/>
        </w:rPr>
        <w:t xml:space="preserve"> i</w:t>
      </w:r>
      <w:r w:rsidRPr="00AE1ED3">
        <w:t>n</w:t>
      </w:r>
      <w:r w:rsidRPr="00AE1ED3">
        <w:rPr>
          <w:spacing w:val="-1"/>
        </w:rPr>
        <w:t xml:space="preserve"> </w:t>
      </w:r>
      <w:r w:rsidR="00776735" w:rsidRPr="00AE1ED3">
        <w:rPr>
          <w:spacing w:val="2"/>
        </w:rPr>
        <w:t>three</w:t>
      </w:r>
      <w:r w:rsidRPr="00AE1ED3">
        <w:rPr>
          <w:spacing w:val="-1"/>
        </w:rPr>
        <w:t xml:space="preserve"> i</w:t>
      </w:r>
      <w:r w:rsidRPr="00AE1ED3">
        <w:t>n</w:t>
      </w:r>
      <w:r w:rsidRPr="00AE1ED3">
        <w:rPr>
          <w:spacing w:val="-3"/>
        </w:rPr>
        <w:t>s</w:t>
      </w:r>
      <w:r w:rsidRPr="00AE1ED3">
        <w:t>ta</w:t>
      </w:r>
      <w:r w:rsidRPr="00AE1ED3">
        <w:rPr>
          <w:spacing w:val="-1"/>
        </w:rPr>
        <w:t>llm</w:t>
      </w:r>
      <w:r w:rsidRPr="00AE1ED3">
        <w:t>ents</w:t>
      </w:r>
      <w:r w:rsidRPr="00AE1ED3">
        <w:rPr>
          <w:spacing w:val="-2"/>
        </w:rPr>
        <w:t xml:space="preserve"> </w:t>
      </w:r>
      <w:r w:rsidRPr="00AE1ED3">
        <w:t>on</w:t>
      </w:r>
      <w:r w:rsidRPr="00AE1ED3">
        <w:rPr>
          <w:spacing w:val="-3"/>
        </w:rPr>
        <w:t>l</w:t>
      </w:r>
      <w:r w:rsidRPr="00AE1ED3">
        <w:t>y</w:t>
      </w:r>
      <w:r w:rsidRPr="00AE1ED3">
        <w:rPr>
          <w:spacing w:val="-2"/>
        </w:rPr>
        <w:t xml:space="preserve"> </w:t>
      </w:r>
      <w:r w:rsidRPr="00AE1ED3">
        <w:rPr>
          <w:spacing w:val="2"/>
        </w:rPr>
        <w:t>f</w:t>
      </w:r>
      <w:r w:rsidRPr="00AE1ED3">
        <w:t>or</w:t>
      </w:r>
      <w:r w:rsidRPr="00AE1ED3">
        <w:rPr>
          <w:spacing w:val="-1"/>
        </w:rPr>
        <w:t xml:space="preserve"> </w:t>
      </w:r>
      <w:r w:rsidRPr="00AE1ED3">
        <w:rPr>
          <w:spacing w:val="-3"/>
        </w:rPr>
        <w:t>w</w:t>
      </w:r>
      <w:r w:rsidRPr="00AE1ED3">
        <w:t>o</w:t>
      </w:r>
      <w:r w:rsidRPr="00AE1ED3">
        <w:rPr>
          <w:spacing w:val="-1"/>
        </w:rPr>
        <w:t>r</w:t>
      </w:r>
      <w:r w:rsidRPr="00AE1ED3">
        <w:t>k sat</w:t>
      </w:r>
      <w:r w:rsidRPr="00AE1ED3">
        <w:rPr>
          <w:spacing w:val="-1"/>
        </w:rPr>
        <w:t>i</w:t>
      </w:r>
      <w:r w:rsidRPr="00AE1ED3">
        <w:t>sfacto</w:t>
      </w:r>
      <w:r w:rsidRPr="00AE1ED3">
        <w:rPr>
          <w:spacing w:val="-1"/>
        </w:rPr>
        <w:t>ril</w:t>
      </w:r>
      <w:r w:rsidRPr="00AE1ED3">
        <w:t>y</w:t>
      </w:r>
      <w:r w:rsidRPr="00AE1ED3">
        <w:rPr>
          <w:spacing w:val="-2"/>
        </w:rPr>
        <w:t xml:space="preserve"> </w:t>
      </w:r>
      <w:r w:rsidRPr="00AE1ED3">
        <w:t>co</w:t>
      </w:r>
      <w:r w:rsidRPr="00AE1ED3">
        <w:rPr>
          <w:spacing w:val="-1"/>
        </w:rPr>
        <w:t>m</w:t>
      </w:r>
      <w:r w:rsidRPr="00AE1ED3">
        <w:t>p</w:t>
      </w:r>
      <w:r w:rsidRPr="00AE1ED3">
        <w:rPr>
          <w:spacing w:val="-1"/>
        </w:rPr>
        <w:t>l</w:t>
      </w:r>
      <w:r w:rsidRPr="00AE1ED3">
        <w:t>et</w:t>
      </w:r>
      <w:r w:rsidRPr="00AE1ED3">
        <w:rPr>
          <w:spacing w:val="-2"/>
        </w:rPr>
        <w:t>e</w:t>
      </w:r>
      <w:r w:rsidRPr="00AE1ED3">
        <w:t>d</w:t>
      </w:r>
      <w:r w:rsidRPr="00AE1ED3">
        <w:rPr>
          <w:spacing w:val="1"/>
        </w:rPr>
        <w:t xml:space="preserve"> </w:t>
      </w:r>
      <w:r w:rsidRPr="00AE1ED3">
        <w:rPr>
          <w:spacing w:val="-2"/>
        </w:rPr>
        <w:t>a</w:t>
      </w:r>
      <w:r w:rsidRPr="00AE1ED3">
        <w:t>nd accep</w:t>
      </w:r>
      <w:r w:rsidRPr="00AE1ED3">
        <w:rPr>
          <w:spacing w:val="-2"/>
        </w:rPr>
        <w:t>t</w:t>
      </w:r>
      <w:r w:rsidRPr="00AE1ED3">
        <w:t>ed</w:t>
      </w:r>
      <w:r w:rsidRPr="00AE1ED3">
        <w:rPr>
          <w:spacing w:val="-1"/>
        </w:rPr>
        <w:t xml:space="preserve"> </w:t>
      </w:r>
      <w:r w:rsidRPr="00AE1ED3">
        <w:t>by</w:t>
      </w:r>
      <w:r w:rsidRPr="00AE1ED3">
        <w:rPr>
          <w:spacing w:val="-2"/>
        </w:rPr>
        <w:t xml:space="preserve"> </w:t>
      </w:r>
      <w:r w:rsidRPr="00AE1ED3">
        <w:t xml:space="preserve">Johns </w:t>
      </w:r>
      <w:r w:rsidRPr="00AE1ED3">
        <w:rPr>
          <w:spacing w:val="-1"/>
        </w:rPr>
        <w:t>H</w:t>
      </w:r>
      <w:r w:rsidRPr="00AE1ED3">
        <w:rPr>
          <w:spacing w:val="-2"/>
        </w:rPr>
        <w:t>o</w:t>
      </w:r>
      <w:r w:rsidRPr="00AE1ED3">
        <w:t>pk</w:t>
      </w:r>
      <w:r w:rsidRPr="00AE1ED3">
        <w:rPr>
          <w:spacing w:val="-1"/>
        </w:rPr>
        <w:t>i</w:t>
      </w:r>
      <w:r w:rsidRPr="00AE1ED3">
        <w:t xml:space="preserve">ns </w:t>
      </w:r>
      <w:r w:rsidRPr="00AE1ED3">
        <w:rPr>
          <w:spacing w:val="-1"/>
        </w:rPr>
        <w:t>C</w:t>
      </w:r>
      <w:r w:rsidRPr="00AE1ED3">
        <w:t>e</w:t>
      </w:r>
      <w:r w:rsidRPr="00AE1ED3">
        <w:rPr>
          <w:spacing w:val="-2"/>
        </w:rPr>
        <w:t>n</w:t>
      </w:r>
      <w:r w:rsidRPr="00AE1ED3">
        <w:t>ter</w:t>
      </w:r>
      <w:r w:rsidRPr="00AE1ED3">
        <w:rPr>
          <w:spacing w:val="-3"/>
        </w:rPr>
        <w:t xml:space="preserve"> </w:t>
      </w:r>
      <w:r w:rsidRPr="00AE1ED3">
        <w:rPr>
          <w:spacing w:val="2"/>
        </w:rPr>
        <w:t>f</w:t>
      </w:r>
      <w:r w:rsidRPr="00AE1ED3">
        <w:t>or</w:t>
      </w:r>
      <w:r w:rsidRPr="00AE1ED3">
        <w:rPr>
          <w:spacing w:val="-1"/>
        </w:rPr>
        <w:t xml:space="preserve"> C</w:t>
      </w:r>
      <w:r w:rsidRPr="00AE1ED3">
        <w:rPr>
          <w:spacing w:val="-2"/>
        </w:rPr>
        <w:t>o</w:t>
      </w:r>
      <w:r w:rsidRPr="00AE1ED3">
        <w:rPr>
          <w:spacing w:val="-1"/>
        </w:rPr>
        <w:t>m</w:t>
      </w:r>
      <w:r w:rsidRPr="00AE1ED3">
        <w:rPr>
          <w:spacing w:val="1"/>
        </w:rPr>
        <w:t>m</w:t>
      </w:r>
      <w:r w:rsidRPr="00AE1ED3">
        <w:t>un</w:t>
      </w:r>
      <w:r w:rsidRPr="00AE1ED3">
        <w:rPr>
          <w:spacing w:val="-1"/>
        </w:rPr>
        <w:t>i</w:t>
      </w:r>
      <w:r w:rsidRPr="00AE1ED3">
        <w:rPr>
          <w:spacing w:val="-3"/>
        </w:rPr>
        <w:t>c</w:t>
      </w:r>
      <w:r w:rsidRPr="00AE1ED3">
        <w:t>at</w:t>
      </w:r>
      <w:r w:rsidRPr="00AE1ED3">
        <w:rPr>
          <w:spacing w:val="-1"/>
        </w:rPr>
        <w:t>i</w:t>
      </w:r>
      <w:r w:rsidRPr="00AE1ED3">
        <w:t>on</w:t>
      </w:r>
      <w:r w:rsidRPr="00AE1ED3">
        <w:rPr>
          <w:spacing w:val="-1"/>
        </w:rPr>
        <w:t xml:space="preserve"> </w:t>
      </w:r>
      <w:r w:rsidRPr="00AE1ED3">
        <w:t>P</w:t>
      </w:r>
      <w:r w:rsidRPr="00AE1ED3">
        <w:rPr>
          <w:spacing w:val="-1"/>
        </w:rPr>
        <w:t>r</w:t>
      </w:r>
      <w:r w:rsidRPr="00AE1ED3">
        <w:t>o</w:t>
      </w:r>
      <w:r w:rsidRPr="00AE1ED3">
        <w:rPr>
          <w:spacing w:val="-2"/>
        </w:rPr>
        <w:t>g</w:t>
      </w:r>
      <w:r w:rsidRPr="00AE1ED3">
        <w:rPr>
          <w:spacing w:val="-1"/>
        </w:rPr>
        <w:t>r</w:t>
      </w:r>
      <w:r w:rsidRPr="00AE1ED3">
        <w:t>a</w:t>
      </w:r>
      <w:r w:rsidRPr="00AE1ED3">
        <w:rPr>
          <w:spacing w:val="1"/>
        </w:rPr>
        <w:t>m</w:t>
      </w:r>
      <w:r w:rsidRPr="00AE1ED3">
        <w:t>s.</w:t>
      </w:r>
    </w:p>
    <w:p w14:paraId="4774D986" w14:textId="6AC19327" w:rsidR="00297724" w:rsidRPr="00AE1ED3" w:rsidRDefault="00297724" w:rsidP="00297724">
      <w:pPr>
        <w:pStyle w:val="BodyText"/>
        <w:numPr>
          <w:ilvl w:val="1"/>
          <w:numId w:val="2"/>
        </w:numPr>
        <w:tabs>
          <w:tab w:val="left" w:pos="831"/>
        </w:tabs>
        <w:kinsoku w:val="0"/>
        <w:overflowPunct w:val="0"/>
        <w:spacing w:before="11" w:line="277" w:lineRule="auto"/>
        <w:ind w:left="832" w:right="316"/>
      </w:pPr>
      <w:r w:rsidRPr="00AE1ED3">
        <w:rPr>
          <w:spacing w:val="-1"/>
        </w:rPr>
        <w:t>Fir</w:t>
      </w:r>
      <w:r w:rsidRPr="00AE1ED3">
        <w:t>st pa</w:t>
      </w:r>
      <w:r w:rsidRPr="00AE1ED3">
        <w:rPr>
          <w:spacing w:val="-3"/>
        </w:rPr>
        <w:t>y</w:t>
      </w:r>
      <w:r w:rsidRPr="00AE1ED3">
        <w:rPr>
          <w:spacing w:val="1"/>
        </w:rPr>
        <w:t>m</w:t>
      </w:r>
      <w:r w:rsidRPr="00AE1ED3">
        <w:t xml:space="preserve">ent </w:t>
      </w:r>
      <w:r w:rsidRPr="00AE1ED3">
        <w:rPr>
          <w:spacing w:val="-4"/>
        </w:rPr>
        <w:t>(</w:t>
      </w:r>
      <w:r w:rsidR="00FB39C3" w:rsidRPr="00AE1ED3">
        <w:t>3</w:t>
      </w:r>
      <w:r w:rsidRPr="00AE1ED3">
        <w:t>0%</w:t>
      </w:r>
      <w:r w:rsidRPr="00AE1ED3">
        <w:rPr>
          <w:spacing w:val="-2"/>
        </w:rPr>
        <w:t xml:space="preserve"> o</w:t>
      </w:r>
      <w:r w:rsidRPr="00AE1ED3">
        <w:t>f the</w:t>
      </w:r>
      <w:r w:rsidRPr="00AE1ED3">
        <w:rPr>
          <w:spacing w:val="1"/>
        </w:rPr>
        <w:t xml:space="preserve"> </w:t>
      </w:r>
      <w:r w:rsidRPr="00AE1ED3">
        <w:rPr>
          <w:spacing w:val="-2"/>
        </w:rPr>
        <w:t>t</w:t>
      </w:r>
      <w:r w:rsidRPr="00AE1ED3">
        <w:t xml:space="preserve">otal </w:t>
      </w:r>
      <w:r w:rsidRPr="00AE1ED3">
        <w:rPr>
          <w:spacing w:val="-3"/>
        </w:rPr>
        <w:t>v</w:t>
      </w:r>
      <w:r w:rsidRPr="00AE1ED3">
        <w:t>a</w:t>
      </w:r>
      <w:r w:rsidRPr="00AE1ED3">
        <w:rPr>
          <w:spacing w:val="-1"/>
        </w:rPr>
        <w:t>l</w:t>
      </w:r>
      <w:r w:rsidRPr="00AE1ED3">
        <w:t>ue</w:t>
      </w:r>
      <w:r w:rsidRPr="00AE1ED3">
        <w:rPr>
          <w:spacing w:val="-1"/>
        </w:rPr>
        <w:t xml:space="preserve"> </w:t>
      </w:r>
      <w:r w:rsidRPr="00AE1ED3">
        <w:rPr>
          <w:spacing w:val="-2"/>
        </w:rPr>
        <w:t>o</w:t>
      </w:r>
      <w:r w:rsidRPr="00AE1ED3">
        <w:t>f the</w:t>
      </w:r>
      <w:r w:rsidRPr="00AE1ED3">
        <w:rPr>
          <w:spacing w:val="-1"/>
        </w:rPr>
        <w:t xml:space="preserve"> </w:t>
      </w:r>
      <w:r w:rsidRPr="00AE1ED3">
        <w:rPr>
          <w:spacing w:val="-3"/>
        </w:rPr>
        <w:t>c</w:t>
      </w:r>
      <w:r w:rsidRPr="00AE1ED3">
        <w:t>ont</w:t>
      </w:r>
      <w:r w:rsidRPr="00AE1ED3">
        <w:rPr>
          <w:spacing w:val="-1"/>
        </w:rPr>
        <w:t>r</w:t>
      </w:r>
      <w:r w:rsidRPr="00AE1ED3">
        <w:t>act)</w:t>
      </w:r>
      <w:r w:rsidRPr="00AE1ED3">
        <w:rPr>
          <w:spacing w:val="-3"/>
        </w:rPr>
        <w:t xml:space="preserve"> </w:t>
      </w:r>
      <w:r w:rsidRPr="00AE1ED3">
        <w:t>due</w:t>
      </w:r>
      <w:r w:rsidRPr="00AE1ED3">
        <w:rPr>
          <w:spacing w:val="-1"/>
        </w:rPr>
        <w:t xml:space="preserve"> </w:t>
      </w:r>
      <w:r w:rsidRPr="00AE1ED3">
        <w:t>u</w:t>
      </w:r>
      <w:r w:rsidRPr="00AE1ED3">
        <w:rPr>
          <w:spacing w:val="-2"/>
        </w:rPr>
        <w:t>p</w:t>
      </w:r>
      <w:r w:rsidRPr="00AE1ED3">
        <w:t>on</w:t>
      </w:r>
      <w:r w:rsidRPr="00AE1ED3">
        <w:rPr>
          <w:spacing w:val="1"/>
        </w:rPr>
        <w:t xml:space="preserve"> </w:t>
      </w:r>
      <w:r w:rsidRPr="00AE1ED3">
        <w:rPr>
          <w:spacing w:val="-3"/>
        </w:rPr>
        <w:t>s</w:t>
      </w:r>
      <w:r w:rsidRPr="00AE1ED3">
        <w:t>at</w:t>
      </w:r>
      <w:r w:rsidRPr="00AE1ED3">
        <w:rPr>
          <w:spacing w:val="-1"/>
        </w:rPr>
        <w:t>i</w:t>
      </w:r>
      <w:r w:rsidRPr="00AE1ED3">
        <w:rPr>
          <w:spacing w:val="-3"/>
        </w:rPr>
        <w:t>s</w:t>
      </w:r>
      <w:r w:rsidRPr="00AE1ED3">
        <w:t>facto</w:t>
      </w:r>
      <w:r w:rsidRPr="00AE1ED3">
        <w:rPr>
          <w:spacing w:val="-1"/>
        </w:rPr>
        <w:t>r</w:t>
      </w:r>
      <w:r w:rsidRPr="00AE1ED3">
        <w:t>y</w:t>
      </w:r>
      <w:r w:rsidRPr="00AE1ED3">
        <w:rPr>
          <w:spacing w:val="-2"/>
        </w:rPr>
        <w:t xml:space="preserve"> </w:t>
      </w:r>
      <w:r w:rsidRPr="00AE1ED3">
        <w:t>de</w:t>
      </w:r>
      <w:r w:rsidRPr="00AE1ED3">
        <w:rPr>
          <w:spacing w:val="-1"/>
        </w:rPr>
        <w:t>li</w:t>
      </w:r>
      <w:r w:rsidRPr="00AE1ED3">
        <w:rPr>
          <w:spacing w:val="-3"/>
        </w:rPr>
        <w:t>v</w:t>
      </w:r>
      <w:r w:rsidRPr="00AE1ED3">
        <w:t>e</w:t>
      </w:r>
      <w:r w:rsidRPr="00AE1ED3">
        <w:rPr>
          <w:spacing w:val="1"/>
        </w:rPr>
        <w:t>r</w:t>
      </w:r>
      <w:r w:rsidRPr="00AE1ED3">
        <w:t>y</w:t>
      </w:r>
      <w:r w:rsidR="0035156C" w:rsidRPr="00AE1ED3">
        <w:t xml:space="preserve"> of</w:t>
      </w:r>
      <w:r w:rsidRPr="00AE1ED3">
        <w:t xml:space="preserve"> </w:t>
      </w:r>
      <w:r w:rsidR="009D7D35" w:rsidRPr="00AE1ED3">
        <w:t xml:space="preserve">adapted </w:t>
      </w:r>
      <w:r w:rsidR="009D7D35" w:rsidRPr="00AE1ED3">
        <w:rPr>
          <w:spacing w:val="-2"/>
        </w:rPr>
        <w:t>scripts</w:t>
      </w:r>
      <w:r w:rsidRPr="00AE1ED3">
        <w:t>.</w:t>
      </w:r>
    </w:p>
    <w:p w14:paraId="68C9D640" w14:textId="7D14C397" w:rsidR="00297724" w:rsidRPr="00AE1ED3" w:rsidRDefault="00297724" w:rsidP="00297724">
      <w:pPr>
        <w:pStyle w:val="BodyText"/>
        <w:numPr>
          <w:ilvl w:val="1"/>
          <w:numId w:val="2"/>
        </w:numPr>
        <w:tabs>
          <w:tab w:val="left" w:pos="831"/>
        </w:tabs>
        <w:kinsoku w:val="0"/>
        <w:overflowPunct w:val="0"/>
        <w:spacing w:before="15" w:line="277" w:lineRule="auto"/>
        <w:ind w:left="832" w:right="648"/>
      </w:pPr>
      <w:r w:rsidRPr="00AE1ED3">
        <w:t>Seco</w:t>
      </w:r>
      <w:r w:rsidRPr="00AE1ED3">
        <w:rPr>
          <w:spacing w:val="-2"/>
        </w:rPr>
        <w:t>n</w:t>
      </w:r>
      <w:r w:rsidRPr="00AE1ED3">
        <w:t>d</w:t>
      </w:r>
      <w:r w:rsidRPr="00AE1ED3">
        <w:rPr>
          <w:spacing w:val="1"/>
        </w:rPr>
        <w:t xml:space="preserve"> </w:t>
      </w:r>
      <w:r w:rsidRPr="00AE1ED3">
        <w:rPr>
          <w:spacing w:val="-2"/>
        </w:rPr>
        <w:t>p</w:t>
      </w:r>
      <w:r w:rsidRPr="00AE1ED3">
        <w:t>a</w:t>
      </w:r>
      <w:r w:rsidRPr="00AE1ED3">
        <w:rPr>
          <w:spacing w:val="-3"/>
        </w:rPr>
        <w:t>y</w:t>
      </w:r>
      <w:r w:rsidRPr="00AE1ED3">
        <w:rPr>
          <w:spacing w:val="1"/>
        </w:rPr>
        <w:t>m</w:t>
      </w:r>
      <w:r w:rsidRPr="00AE1ED3">
        <w:t>ent</w:t>
      </w:r>
      <w:r w:rsidRPr="00AE1ED3">
        <w:rPr>
          <w:spacing w:val="-2"/>
        </w:rPr>
        <w:t xml:space="preserve"> </w:t>
      </w:r>
      <w:r w:rsidRPr="00AE1ED3">
        <w:rPr>
          <w:spacing w:val="-1"/>
        </w:rPr>
        <w:t>(</w:t>
      </w:r>
      <w:r w:rsidR="00833255" w:rsidRPr="00AE1ED3">
        <w:t>2</w:t>
      </w:r>
      <w:r w:rsidRPr="00AE1ED3">
        <w:t>0%</w:t>
      </w:r>
      <w:r w:rsidRPr="00AE1ED3">
        <w:rPr>
          <w:spacing w:val="-2"/>
        </w:rPr>
        <w:t xml:space="preserve"> o</w:t>
      </w:r>
      <w:r w:rsidRPr="00AE1ED3">
        <w:t>f</w:t>
      </w:r>
      <w:r w:rsidRPr="00AE1ED3">
        <w:rPr>
          <w:spacing w:val="3"/>
        </w:rPr>
        <w:t xml:space="preserve"> </w:t>
      </w:r>
      <w:r w:rsidRPr="00AE1ED3">
        <w:rPr>
          <w:spacing w:val="-2"/>
        </w:rPr>
        <w:t>t</w:t>
      </w:r>
      <w:r w:rsidRPr="00AE1ED3">
        <w:t>he</w:t>
      </w:r>
      <w:r w:rsidRPr="00AE1ED3">
        <w:rPr>
          <w:spacing w:val="1"/>
        </w:rPr>
        <w:t xml:space="preserve"> </w:t>
      </w:r>
      <w:r w:rsidRPr="00AE1ED3">
        <w:rPr>
          <w:spacing w:val="-2"/>
        </w:rPr>
        <w:t>t</w:t>
      </w:r>
      <w:r w:rsidRPr="00AE1ED3">
        <w:t xml:space="preserve">otal </w:t>
      </w:r>
      <w:r w:rsidRPr="00AE1ED3">
        <w:rPr>
          <w:spacing w:val="-3"/>
        </w:rPr>
        <w:t>v</w:t>
      </w:r>
      <w:r w:rsidRPr="00AE1ED3">
        <w:t>a</w:t>
      </w:r>
      <w:r w:rsidRPr="00AE1ED3">
        <w:rPr>
          <w:spacing w:val="-1"/>
        </w:rPr>
        <w:t>l</w:t>
      </w:r>
      <w:r w:rsidRPr="00AE1ED3">
        <w:t>ue</w:t>
      </w:r>
      <w:r w:rsidRPr="00AE1ED3">
        <w:rPr>
          <w:spacing w:val="-1"/>
        </w:rPr>
        <w:t xml:space="preserve"> </w:t>
      </w:r>
      <w:r w:rsidRPr="00AE1ED3">
        <w:rPr>
          <w:spacing w:val="-2"/>
        </w:rPr>
        <w:t>o</w:t>
      </w:r>
      <w:r w:rsidRPr="00AE1ED3">
        <w:t>f t</w:t>
      </w:r>
      <w:r w:rsidRPr="00AE1ED3">
        <w:rPr>
          <w:spacing w:val="-2"/>
        </w:rPr>
        <w:t>h</w:t>
      </w:r>
      <w:r w:rsidRPr="00AE1ED3">
        <w:t>e</w:t>
      </w:r>
      <w:r w:rsidRPr="00AE1ED3">
        <w:rPr>
          <w:spacing w:val="1"/>
        </w:rPr>
        <w:t xml:space="preserve"> </w:t>
      </w:r>
      <w:r w:rsidRPr="00AE1ED3">
        <w:t>co</w:t>
      </w:r>
      <w:r w:rsidRPr="00AE1ED3">
        <w:rPr>
          <w:spacing w:val="-2"/>
        </w:rPr>
        <w:t>n</w:t>
      </w:r>
      <w:r w:rsidRPr="00AE1ED3">
        <w:t>t</w:t>
      </w:r>
      <w:r w:rsidRPr="00AE1ED3">
        <w:rPr>
          <w:spacing w:val="-1"/>
        </w:rPr>
        <w:t>r</w:t>
      </w:r>
      <w:r w:rsidRPr="00AE1ED3">
        <w:t>act)</w:t>
      </w:r>
      <w:r w:rsidRPr="00AE1ED3">
        <w:rPr>
          <w:spacing w:val="-1"/>
        </w:rPr>
        <w:t xml:space="preserve"> </w:t>
      </w:r>
      <w:r w:rsidRPr="00AE1ED3">
        <w:rPr>
          <w:spacing w:val="-2"/>
        </w:rPr>
        <w:t>d</w:t>
      </w:r>
      <w:r w:rsidRPr="00AE1ED3">
        <w:t>ue</w:t>
      </w:r>
      <w:r w:rsidRPr="00AE1ED3">
        <w:rPr>
          <w:spacing w:val="-1"/>
        </w:rPr>
        <w:t xml:space="preserve"> </w:t>
      </w:r>
      <w:r w:rsidRPr="00AE1ED3">
        <w:t>up</w:t>
      </w:r>
      <w:r w:rsidRPr="00AE1ED3">
        <w:rPr>
          <w:spacing w:val="-2"/>
        </w:rPr>
        <w:t>o</w:t>
      </w:r>
      <w:r w:rsidRPr="00AE1ED3">
        <w:t>n</w:t>
      </w:r>
      <w:r w:rsidRPr="00AE1ED3">
        <w:rPr>
          <w:spacing w:val="1"/>
        </w:rPr>
        <w:t xml:space="preserve"> </w:t>
      </w:r>
      <w:r w:rsidRPr="00AE1ED3">
        <w:rPr>
          <w:spacing w:val="-3"/>
        </w:rPr>
        <w:t>c</w:t>
      </w:r>
      <w:r w:rsidRPr="00AE1ED3">
        <w:t>o</w:t>
      </w:r>
      <w:r w:rsidRPr="00AE1ED3">
        <w:rPr>
          <w:spacing w:val="1"/>
        </w:rPr>
        <w:t>m</w:t>
      </w:r>
      <w:r w:rsidRPr="00AE1ED3">
        <w:t>p</w:t>
      </w:r>
      <w:r w:rsidRPr="00AE1ED3">
        <w:rPr>
          <w:spacing w:val="-3"/>
        </w:rPr>
        <w:t>l</w:t>
      </w:r>
      <w:r w:rsidRPr="00AE1ED3">
        <w:t>et</w:t>
      </w:r>
      <w:r w:rsidRPr="00AE1ED3">
        <w:rPr>
          <w:spacing w:val="-1"/>
        </w:rPr>
        <w:t>i</w:t>
      </w:r>
      <w:r w:rsidRPr="00AE1ED3">
        <w:t>on</w:t>
      </w:r>
      <w:r w:rsidRPr="00AE1ED3">
        <w:rPr>
          <w:spacing w:val="-1"/>
        </w:rPr>
        <w:t xml:space="preserve"> </w:t>
      </w:r>
      <w:r w:rsidRPr="00AE1ED3">
        <w:rPr>
          <w:spacing w:val="-2"/>
        </w:rPr>
        <w:t>o</w:t>
      </w:r>
      <w:r w:rsidRPr="00AE1ED3">
        <w:t xml:space="preserve">f </w:t>
      </w:r>
      <w:r w:rsidRPr="00AE1ED3">
        <w:rPr>
          <w:spacing w:val="2"/>
        </w:rPr>
        <w:t>f</w:t>
      </w:r>
      <w:r w:rsidRPr="00AE1ED3">
        <w:rPr>
          <w:spacing w:val="-1"/>
        </w:rPr>
        <w:t>il</w:t>
      </w:r>
      <w:r w:rsidRPr="00AE1ED3">
        <w:rPr>
          <w:spacing w:val="1"/>
        </w:rPr>
        <w:t>m</w:t>
      </w:r>
      <w:r w:rsidRPr="00AE1ED3">
        <w:rPr>
          <w:spacing w:val="-3"/>
        </w:rPr>
        <w:t>i</w:t>
      </w:r>
      <w:r w:rsidRPr="00AE1ED3">
        <w:t>ng</w:t>
      </w:r>
      <w:r w:rsidRPr="00AE1ED3">
        <w:rPr>
          <w:spacing w:val="-1"/>
        </w:rPr>
        <w:t xml:space="preserve"> </w:t>
      </w:r>
      <w:r w:rsidRPr="00AE1ED3">
        <w:t>and</w:t>
      </w:r>
      <w:r w:rsidRPr="00AE1ED3">
        <w:rPr>
          <w:spacing w:val="-1"/>
        </w:rPr>
        <w:t xml:space="preserve"> </w:t>
      </w:r>
      <w:r w:rsidRPr="00AE1ED3">
        <w:t>su</w:t>
      </w:r>
      <w:r w:rsidRPr="00AE1ED3">
        <w:rPr>
          <w:spacing w:val="-2"/>
        </w:rPr>
        <w:t>b</w:t>
      </w:r>
      <w:r w:rsidRPr="00AE1ED3">
        <w:rPr>
          <w:spacing w:val="1"/>
        </w:rPr>
        <w:t>m</w:t>
      </w:r>
      <w:r w:rsidRPr="00AE1ED3">
        <w:rPr>
          <w:spacing w:val="-1"/>
        </w:rPr>
        <w:t>i</w:t>
      </w:r>
      <w:r w:rsidRPr="00AE1ED3">
        <w:t>ss</w:t>
      </w:r>
      <w:r w:rsidRPr="00AE1ED3">
        <w:rPr>
          <w:spacing w:val="-1"/>
        </w:rPr>
        <w:t>i</w:t>
      </w:r>
      <w:r w:rsidRPr="00AE1ED3">
        <w:t>on</w:t>
      </w:r>
      <w:r w:rsidRPr="00AE1ED3">
        <w:rPr>
          <w:spacing w:val="-1"/>
        </w:rPr>
        <w:t xml:space="preserve"> </w:t>
      </w:r>
      <w:r w:rsidRPr="00AE1ED3">
        <w:rPr>
          <w:spacing w:val="-2"/>
        </w:rPr>
        <w:t>o</w:t>
      </w:r>
      <w:r w:rsidRPr="00AE1ED3">
        <w:t xml:space="preserve">f </w:t>
      </w:r>
      <w:r w:rsidR="00833255" w:rsidRPr="00AE1ED3">
        <w:rPr>
          <w:spacing w:val="2"/>
        </w:rPr>
        <w:t>rushes</w:t>
      </w:r>
      <w:r w:rsidRPr="00AE1ED3">
        <w:t>.</w:t>
      </w:r>
    </w:p>
    <w:p w14:paraId="3B96A9F7" w14:textId="0E7A0BDB" w:rsidR="00297724" w:rsidRPr="00AE1ED3" w:rsidRDefault="00833255" w:rsidP="00297724">
      <w:pPr>
        <w:pStyle w:val="BodyText"/>
        <w:numPr>
          <w:ilvl w:val="1"/>
          <w:numId w:val="2"/>
        </w:numPr>
        <w:tabs>
          <w:tab w:val="left" w:pos="831"/>
        </w:tabs>
        <w:kinsoku w:val="0"/>
        <w:overflowPunct w:val="0"/>
        <w:spacing w:before="13" w:line="277" w:lineRule="auto"/>
        <w:ind w:left="832" w:right="167"/>
      </w:pPr>
      <w:r w:rsidRPr="00AE1ED3">
        <w:rPr>
          <w:spacing w:val="-1"/>
        </w:rPr>
        <w:t>Third</w:t>
      </w:r>
      <w:r w:rsidR="00297724" w:rsidRPr="00AE1ED3">
        <w:t xml:space="preserve"> pa</w:t>
      </w:r>
      <w:r w:rsidR="00297724" w:rsidRPr="00AE1ED3">
        <w:rPr>
          <w:spacing w:val="-3"/>
        </w:rPr>
        <w:t>y</w:t>
      </w:r>
      <w:r w:rsidR="00297724" w:rsidRPr="00AE1ED3">
        <w:rPr>
          <w:spacing w:val="1"/>
        </w:rPr>
        <w:t>m</w:t>
      </w:r>
      <w:r w:rsidR="00297724" w:rsidRPr="00AE1ED3">
        <w:rPr>
          <w:spacing w:val="-2"/>
        </w:rPr>
        <w:t>e</w:t>
      </w:r>
      <w:r w:rsidR="00297724" w:rsidRPr="00AE1ED3">
        <w:t xml:space="preserve">nt </w:t>
      </w:r>
      <w:r w:rsidR="00297724" w:rsidRPr="00AE1ED3">
        <w:rPr>
          <w:spacing w:val="-1"/>
        </w:rPr>
        <w:t>(</w:t>
      </w:r>
      <w:r w:rsidRPr="00AE1ED3">
        <w:rPr>
          <w:spacing w:val="-2"/>
        </w:rPr>
        <w:t>2</w:t>
      </w:r>
      <w:r w:rsidR="00297724" w:rsidRPr="00AE1ED3">
        <w:t xml:space="preserve">0% </w:t>
      </w:r>
      <w:r w:rsidR="00297724" w:rsidRPr="00AE1ED3">
        <w:rPr>
          <w:spacing w:val="-2"/>
        </w:rPr>
        <w:t>o</w:t>
      </w:r>
      <w:r w:rsidR="00297724" w:rsidRPr="00AE1ED3">
        <w:t>f the</w:t>
      </w:r>
      <w:r w:rsidR="00297724" w:rsidRPr="00AE1ED3">
        <w:rPr>
          <w:spacing w:val="-1"/>
        </w:rPr>
        <w:t xml:space="preserve"> </w:t>
      </w:r>
      <w:r w:rsidR="00297724" w:rsidRPr="00AE1ED3">
        <w:t>to</w:t>
      </w:r>
      <w:r w:rsidR="00297724" w:rsidRPr="00AE1ED3">
        <w:rPr>
          <w:spacing w:val="-2"/>
        </w:rPr>
        <w:t>t</w:t>
      </w:r>
      <w:r w:rsidR="00297724" w:rsidRPr="00AE1ED3">
        <w:t xml:space="preserve">al </w:t>
      </w:r>
      <w:r w:rsidR="00297724" w:rsidRPr="00AE1ED3">
        <w:rPr>
          <w:spacing w:val="-3"/>
        </w:rPr>
        <w:t>v</w:t>
      </w:r>
      <w:r w:rsidR="00297724" w:rsidRPr="00AE1ED3">
        <w:t>a</w:t>
      </w:r>
      <w:r w:rsidR="00297724" w:rsidRPr="00AE1ED3">
        <w:rPr>
          <w:spacing w:val="-1"/>
        </w:rPr>
        <w:t>l</w:t>
      </w:r>
      <w:r w:rsidR="00297724" w:rsidRPr="00AE1ED3">
        <w:t>ue</w:t>
      </w:r>
      <w:r w:rsidR="00297724" w:rsidRPr="00AE1ED3">
        <w:rPr>
          <w:spacing w:val="1"/>
        </w:rPr>
        <w:t xml:space="preserve"> </w:t>
      </w:r>
      <w:r w:rsidR="00297724" w:rsidRPr="00AE1ED3">
        <w:rPr>
          <w:spacing w:val="-2"/>
        </w:rPr>
        <w:t>o</w:t>
      </w:r>
      <w:r w:rsidR="00297724" w:rsidRPr="00AE1ED3">
        <w:t>f t</w:t>
      </w:r>
      <w:r w:rsidR="00297724" w:rsidRPr="00AE1ED3">
        <w:rPr>
          <w:spacing w:val="-2"/>
        </w:rPr>
        <w:t>h</w:t>
      </w:r>
      <w:r w:rsidR="00297724" w:rsidRPr="00AE1ED3">
        <w:t>e</w:t>
      </w:r>
      <w:r w:rsidR="00297724" w:rsidRPr="00AE1ED3">
        <w:rPr>
          <w:spacing w:val="1"/>
        </w:rPr>
        <w:t xml:space="preserve"> </w:t>
      </w:r>
      <w:r w:rsidR="00297724" w:rsidRPr="00AE1ED3">
        <w:rPr>
          <w:spacing w:val="-3"/>
        </w:rPr>
        <w:t>c</w:t>
      </w:r>
      <w:r w:rsidR="00297724" w:rsidRPr="00AE1ED3">
        <w:t>ont</w:t>
      </w:r>
      <w:r w:rsidR="00297724" w:rsidRPr="00AE1ED3">
        <w:rPr>
          <w:spacing w:val="-1"/>
        </w:rPr>
        <w:t>r</w:t>
      </w:r>
      <w:r w:rsidR="00297724" w:rsidRPr="00AE1ED3">
        <w:t>act)</w:t>
      </w:r>
      <w:r w:rsidR="00297724" w:rsidRPr="00AE1ED3">
        <w:rPr>
          <w:spacing w:val="-3"/>
        </w:rPr>
        <w:t xml:space="preserve"> </w:t>
      </w:r>
      <w:r w:rsidR="00297724" w:rsidRPr="00AE1ED3">
        <w:t>up</w:t>
      </w:r>
      <w:r w:rsidR="00297724" w:rsidRPr="00AE1ED3">
        <w:rPr>
          <w:spacing w:val="-2"/>
        </w:rPr>
        <w:t>o</w:t>
      </w:r>
      <w:r w:rsidR="00297724" w:rsidRPr="00AE1ED3">
        <w:t>n</w:t>
      </w:r>
      <w:r w:rsidR="00297724" w:rsidRPr="00AE1ED3">
        <w:rPr>
          <w:spacing w:val="-1"/>
        </w:rPr>
        <w:t xml:space="preserve"> </w:t>
      </w:r>
      <w:r w:rsidRPr="00AE1ED3">
        <w:rPr>
          <w:spacing w:val="2"/>
        </w:rPr>
        <w:t>first</w:t>
      </w:r>
      <w:r w:rsidR="004E7817" w:rsidRPr="00AE1ED3">
        <w:rPr>
          <w:spacing w:val="-3"/>
        </w:rPr>
        <w:t xml:space="preserve"> </w:t>
      </w:r>
      <w:r w:rsidR="004E7817" w:rsidRPr="00AE1ED3">
        <w:t>cut,</w:t>
      </w:r>
      <w:r w:rsidRPr="00AE1ED3">
        <w:t xml:space="preserve"> submission of project files. </w:t>
      </w:r>
    </w:p>
    <w:p w14:paraId="102C04AF" w14:textId="592B57BA" w:rsidR="00833255" w:rsidRPr="00AE1ED3" w:rsidRDefault="00833255" w:rsidP="00833255">
      <w:pPr>
        <w:pStyle w:val="BodyText"/>
        <w:numPr>
          <w:ilvl w:val="1"/>
          <w:numId w:val="2"/>
        </w:numPr>
        <w:tabs>
          <w:tab w:val="left" w:pos="831"/>
        </w:tabs>
        <w:kinsoku w:val="0"/>
        <w:overflowPunct w:val="0"/>
        <w:spacing w:before="13" w:line="277" w:lineRule="auto"/>
        <w:ind w:left="832" w:right="167"/>
      </w:pPr>
      <w:r w:rsidRPr="00AE1ED3">
        <w:rPr>
          <w:spacing w:val="-1"/>
        </w:rPr>
        <w:t>Fi</w:t>
      </w:r>
      <w:r w:rsidRPr="00AE1ED3">
        <w:t>nal pa</w:t>
      </w:r>
      <w:r w:rsidRPr="00AE1ED3">
        <w:rPr>
          <w:spacing w:val="-3"/>
        </w:rPr>
        <w:t>y</w:t>
      </w:r>
      <w:r w:rsidRPr="00AE1ED3">
        <w:rPr>
          <w:spacing w:val="1"/>
        </w:rPr>
        <w:t>m</w:t>
      </w:r>
      <w:r w:rsidRPr="00AE1ED3">
        <w:rPr>
          <w:spacing w:val="-2"/>
        </w:rPr>
        <w:t>e</w:t>
      </w:r>
      <w:r w:rsidRPr="00AE1ED3">
        <w:t xml:space="preserve">nt </w:t>
      </w:r>
      <w:r w:rsidRPr="00AE1ED3">
        <w:rPr>
          <w:spacing w:val="-1"/>
        </w:rPr>
        <w:t>(</w:t>
      </w:r>
      <w:r w:rsidRPr="00AE1ED3">
        <w:rPr>
          <w:spacing w:val="-2"/>
        </w:rPr>
        <w:t>3</w:t>
      </w:r>
      <w:r w:rsidRPr="00AE1ED3">
        <w:t xml:space="preserve">0% </w:t>
      </w:r>
      <w:r w:rsidRPr="00AE1ED3">
        <w:rPr>
          <w:spacing w:val="-2"/>
        </w:rPr>
        <w:t>o</w:t>
      </w:r>
      <w:r w:rsidRPr="00AE1ED3">
        <w:t>f the</w:t>
      </w:r>
      <w:r w:rsidRPr="00AE1ED3">
        <w:rPr>
          <w:spacing w:val="-1"/>
        </w:rPr>
        <w:t xml:space="preserve"> </w:t>
      </w:r>
      <w:r w:rsidRPr="00AE1ED3">
        <w:t>to</w:t>
      </w:r>
      <w:r w:rsidRPr="00AE1ED3">
        <w:rPr>
          <w:spacing w:val="-2"/>
        </w:rPr>
        <w:t>t</w:t>
      </w:r>
      <w:r w:rsidRPr="00AE1ED3">
        <w:t xml:space="preserve">al </w:t>
      </w:r>
      <w:r w:rsidRPr="00AE1ED3">
        <w:rPr>
          <w:spacing w:val="-3"/>
        </w:rPr>
        <w:t>v</w:t>
      </w:r>
      <w:r w:rsidRPr="00AE1ED3">
        <w:t>a</w:t>
      </w:r>
      <w:r w:rsidRPr="00AE1ED3">
        <w:rPr>
          <w:spacing w:val="-1"/>
        </w:rPr>
        <w:t>l</w:t>
      </w:r>
      <w:r w:rsidRPr="00AE1ED3">
        <w:t>ue</w:t>
      </w:r>
      <w:r w:rsidRPr="00AE1ED3">
        <w:rPr>
          <w:spacing w:val="1"/>
        </w:rPr>
        <w:t xml:space="preserve"> </w:t>
      </w:r>
      <w:r w:rsidRPr="00AE1ED3">
        <w:rPr>
          <w:spacing w:val="-2"/>
        </w:rPr>
        <w:t>o</w:t>
      </w:r>
      <w:r w:rsidRPr="00AE1ED3">
        <w:t>f t</w:t>
      </w:r>
      <w:r w:rsidRPr="00AE1ED3">
        <w:rPr>
          <w:spacing w:val="-2"/>
        </w:rPr>
        <w:t>h</w:t>
      </w:r>
      <w:r w:rsidRPr="00AE1ED3">
        <w:t>e</w:t>
      </w:r>
      <w:r w:rsidRPr="00AE1ED3">
        <w:rPr>
          <w:spacing w:val="1"/>
        </w:rPr>
        <w:t xml:space="preserve"> </w:t>
      </w:r>
      <w:r w:rsidRPr="00AE1ED3">
        <w:rPr>
          <w:spacing w:val="-3"/>
        </w:rPr>
        <w:t>c</w:t>
      </w:r>
      <w:r w:rsidRPr="00AE1ED3">
        <w:t>ont</w:t>
      </w:r>
      <w:r w:rsidRPr="00AE1ED3">
        <w:rPr>
          <w:spacing w:val="-1"/>
        </w:rPr>
        <w:t>r</w:t>
      </w:r>
      <w:r w:rsidRPr="00AE1ED3">
        <w:t>act)</w:t>
      </w:r>
      <w:r w:rsidRPr="00AE1ED3">
        <w:rPr>
          <w:spacing w:val="-3"/>
        </w:rPr>
        <w:t xml:space="preserve"> </w:t>
      </w:r>
      <w:r w:rsidRPr="00AE1ED3">
        <w:t>up</w:t>
      </w:r>
      <w:r w:rsidRPr="00AE1ED3">
        <w:rPr>
          <w:spacing w:val="-2"/>
        </w:rPr>
        <w:t>o</w:t>
      </w:r>
      <w:r w:rsidRPr="00AE1ED3">
        <w:t>n</w:t>
      </w:r>
      <w:r w:rsidRPr="00AE1ED3">
        <w:rPr>
          <w:spacing w:val="-1"/>
        </w:rPr>
        <w:t xml:space="preserve"> </w:t>
      </w:r>
      <w:r w:rsidRPr="00AE1ED3">
        <w:rPr>
          <w:spacing w:val="2"/>
        </w:rPr>
        <w:t>f</w:t>
      </w:r>
      <w:r w:rsidRPr="00AE1ED3">
        <w:rPr>
          <w:spacing w:val="-1"/>
        </w:rPr>
        <w:t>i</w:t>
      </w:r>
      <w:r w:rsidRPr="00AE1ED3">
        <w:rPr>
          <w:spacing w:val="-2"/>
        </w:rPr>
        <w:t>n</w:t>
      </w:r>
      <w:r w:rsidRPr="00AE1ED3">
        <w:t>al</w:t>
      </w:r>
      <w:r w:rsidRPr="00AE1ED3">
        <w:rPr>
          <w:spacing w:val="-3"/>
        </w:rPr>
        <w:t xml:space="preserve"> </w:t>
      </w:r>
      <w:r w:rsidRPr="00AE1ED3">
        <w:t>cut, app</w:t>
      </w:r>
      <w:r w:rsidRPr="00AE1ED3">
        <w:rPr>
          <w:spacing w:val="-1"/>
        </w:rPr>
        <w:t>r</w:t>
      </w:r>
      <w:r w:rsidRPr="00AE1ED3">
        <w:t>o</w:t>
      </w:r>
      <w:r w:rsidRPr="00AE1ED3">
        <w:rPr>
          <w:spacing w:val="-3"/>
        </w:rPr>
        <w:t>v</w:t>
      </w:r>
      <w:r w:rsidRPr="00AE1ED3">
        <w:t xml:space="preserve">al </w:t>
      </w:r>
      <w:r w:rsidRPr="00AE1ED3">
        <w:rPr>
          <w:spacing w:val="-2"/>
        </w:rPr>
        <w:t>o</w:t>
      </w:r>
      <w:r w:rsidRPr="00AE1ED3">
        <w:t>f</w:t>
      </w:r>
      <w:r w:rsidRPr="00AE1ED3">
        <w:rPr>
          <w:spacing w:val="3"/>
        </w:rPr>
        <w:t xml:space="preserve"> </w:t>
      </w:r>
      <w:r w:rsidRPr="00AE1ED3">
        <w:rPr>
          <w:spacing w:val="-2"/>
        </w:rPr>
        <w:t xml:space="preserve">on product, </w:t>
      </w:r>
      <w:r w:rsidRPr="00AE1ED3">
        <w:rPr>
          <w:spacing w:val="2"/>
        </w:rPr>
        <w:t>f</w:t>
      </w:r>
      <w:r w:rsidRPr="00AE1ED3">
        <w:rPr>
          <w:spacing w:val="-1"/>
        </w:rPr>
        <w:t>i</w:t>
      </w:r>
      <w:r w:rsidRPr="00AE1ED3">
        <w:rPr>
          <w:spacing w:val="-2"/>
        </w:rPr>
        <w:t>n</w:t>
      </w:r>
      <w:r w:rsidRPr="00AE1ED3">
        <w:t>al p</w:t>
      </w:r>
      <w:r w:rsidRPr="00AE1ED3">
        <w:rPr>
          <w:spacing w:val="-1"/>
        </w:rPr>
        <w:t>r</w:t>
      </w:r>
      <w:r w:rsidRPr="00AE1ED3">
        <w:rPr>
          <w:spacing w:val="-2"/>
        </w:rPr>
        <w:t>o</w:t>
      </w:r>
      <w:r w:rsidRPr="00AE1ED3">
        <w:t>duct</w:t>
      </w:r>
      <w:r w:rsidRPr="00AE1ED3">
        <w:rPr>
          <w:spacing w:val="-2"/>
        </w:rPr>
        <w:t xml:space="preserve"> </w:t>
      </w:r>
      <w:r w:rsidRPr="00AE1ED3">
        <w:t>de</w:t>
      </w:r>
      <w:r w:rsidRPr="00AE1ED3">
        <w:rPr>
          <w:spacing w:val="-1"/>
        </w:rPr>
        <w:t>li</w:t>
      </w:r>
      <w:r w:rsidRPr="00AE1ED3">
        <w:rPr>
          <w:spacing w:val="-3"/>
        </w:rPr>
        <w:t>v</w:t>
      </w:r>
      <w:r w:rsidRPr="00AE1ED3">
        <w:t>e</w:t>
      </w:r>
      <w:r w:rsidRPr="00AE1ED3">
        <w:rPr>
          <w:spacing w:val="-1"/>
        </w:rPr>
        <w:t>r</w:t>
      </w:r>
      <w:r w:rsidRPr="00AE1ED3">
        <w:t>y</w:t>
      </w:r>
      <w:r w:rsidRPr="00AE1ED3">
        <w:rPr>
          <w:spacing w:val="-2"/>
        </w:rPr>
        <w:t xml:space="preserve">, on-air, report </w:t>
      </w:r>
      <w:r w:rsidRPr="00AE1ED3">
        <w:t>and accep</w:t>
      </w:r>
      <w:r w:rsidRPr="00AE1ED3">
        <w:rPr>
          <w:spacing w:val="-2"/>
        </w:rPr>
        <w:t>t</w:t>
      </w:r>
      <w:r w:rsidRPr="00AE1ED3">
        <w:t>ance</w:t>
      </w:r>
      <w:r w:rsidRPr="00AE1ED3">
        <w:rPr>
          <w:spacing w:val="-1"/>
        </w:rPr>
        <w:t xml:space="preserve"> </w:t>
      </w:r>
      <w:r w:rsidRPr="00AE1ED3">
        <w:rPr>
          <w:spacing w:val="-2"/>
        </w:rPr>
        <w:t>o</w:t>
      </w:r>
      <w:r w:rsidRPr="00AE1ED3">
        <w:t>f the</w:t>
      </w:r>
      <w:r w:rsidRPr="00AE1ED3">
        <w:rPr>
          <w:spacing w:val="-1"/>
        </w:rPr>
        <w:t xml:space="preserve"> </w:t>
      </w:r>
      <w:r w:rsidRPr="00AE1ED3">
        <w:t>a</w:t>
      </w:r>
      <w:r w:rsidRPr="00AE1ED3">
        <w:rPr>
          <w:spacing w:val="-2"/>
        </w:rPr>
        <w:t>g</w:t>
      </w:r>
      <w:r w:rsidRPr="00AE1ED3">
        <w:rPr>
          <w:spacing w:val="-1"/>
        </w:rPr>
        <w:t>r</w:t>
      </w:r>
      <w:r w:rsidRPr="00AE1ED3">
        <w:rPr>
          <w:spacing w:val="-2"/>
        </w:rPr>
        <w:t>e</w:t>
      </w:r>
      <w:r w:rsidRPr="00AE1ED3">
        <w:t>ed</w:t>
      </w:r>
      <w:r w:rsidRPr="00AE1ED3">
        <w:rPr>
          <w:spacing w:val="-1"/>
        </w:rPr>
        <w:t>-</w:t>
      </w:r>
      <w:r w:rsidRPr="00AE1ED3">
        <w:t>u</w:t>
      </w:r>
      <w:r w:rsidRPr="00AE1ED3">
        <w:rPr>
          <w:spacing w:val="-2"/>
        </w:rPr>
        <w:t>p</w:t>
      </w:r>
      <w:r w:rsidRPr="00AE1ED3">
        <w:t>on</w:t>
      </w:r>
      <w:r w:rsidRPr="00AE1ED3">
        <w:rPr>
          <w:spacing w:val="-1"/>
        </w:rPr>
        <w:t xml:space="preserve"> </w:t>
      </w:r>
      <w:r w:rsidRPr="00AE1ED3">
        <w:t>de</w:t>
      </w:r>
      <w:r w:rsidRPr="00AE1ED3">
        <w:rPr>
          <w:spacing w:val="-1"/>
        </w:rPr>
        <w:t>li</w:t>
      </w:r>
      <w:r w:rsidRPr="00AE1ED3">
        <w:rPr>
          <w:spacing w:val="-3"/>
        </w:rPr>
        <w:t>v</w:t>
      </w:r>
      <w:r w:rsidRPr="00AE1ED3">
        <w:t>e</w:t>
      </w:r>
      <w:r w:rsidRPr="00AE1ED3">
        <w:rPr>
          <w:spacing w:val="-1"/>
        </w:rPr>
        <w:t>r</w:t>
      </w:r>
      <w:r w:rsidRPr="00AE1ED3">
        <w:t>ab</w:t>
      </w:r>
      <w:r w:rsidRPr="00AE1ED3">
        <w:rPr>
          <w:spacing w:val="-1"/>
        </w:rPr>
        <w:t>l</w:t>
      </w:r>
      <w:r w:rsidRPr="00AE1ED3">
        <w:t>es.</w:t>
      </w:r>
      <w:commentRangeStart w:id="1"/>
      <w:commentRangeEnd w:id="1"/>
    </w:p>
    <w:p w14:paraId="1284546D" w14:textId="77777777" w:rsidR="00833255" w:rsidRPr="00AE1ED3" w:rsidRDefault="00833255" w:rsidP="00833255">
      <w:pPr>
        <w:pStyle w:val="BodyText"/>
        <w:tabs>
          <w:tab w:val="left" w:pos="831"/>
        </w:tabs>
        <w:kinsoku w:val="0"/>
        <w:overflowPunct w:val="0"/>
        <w:spacing w:before="13" w:line="277" w:lineRule="auto"/>
        <w:ind w:left="472" w:right="167"/>
      </w:pPr>
    </w:p>
    <w:p w14:paraId="1E0347E4" w14:textId="77777777" w:rsidR="00297724" w:rsidRPr="00AE1ED3" w:rsidRDefault="00297724" w:rsidP="00297724">
      <w:pPr>
        <w:kinsoku w:val="0"/>
        <w:overflowPunct w:val="0"/>
        <w:spacing w:before="6" w:line="110" w:lineRule="exact"/>
        <w:rPr>
          <w:sz w:val="11"/>
          <w:szCs w:val="11"/>
        </w:rPr>
      </w:pPr>
    </w:p>
    <w:p w14:paraId="7EE9C386" w14:textId="77777777" w:rsidR="00297724" w:rsidRPr="00AE1ED3" w:rsidRDefault="00297724" w:rsidP="00297724">
      <w:pPr>
        <w:kinsoku w:val="0"/>
        <w:overflowPunct w:val="0"/>
        <w:spacing w:line="200" w:lineRule="exact"/>
        <w:rPr>
          <w:sz w:val="20"/>
          <w:szCs w:val="20"/>
        </w:rPr>
      </w:pPr>
    </w:p>
    <w:p w14:paraId="68FEF9BE" w14:textId="77777777" w:rsidR="00297724" w:rsidRPr="00AE1ED3" w:rsidRDefault="00297724" w:rsidP="00297724">
      <w:pPr>
        <w:pStyle w:val="Heading2"/>
        <w:numPr>
          <w:ilvl w:val="1"/>
          <w:numId w:val="8"/>
        </w:numPr>
        <w:tabs>
          <w:tab w:val="left" w:pos="832"/>
        </w:tabs>
        <w:kinsoku w:val="0"/>
        <w:overflowPunct w:val="0"/>
        <w:rPr>
          <w:b w:val="0"/>
          <w:bCs w:val="0"/>
        </w:rPr>
      </w:pPr>
      <w:r w:rsidRPr="00AE1ED3">
        <w:rPr>
          <w:spacing w:val="-6"/>
        </w:rPr>
        <w:t>A</w:t>
      </w:r>
      <w:r w:rsidRPr="00AE1ED3">
        <w:rPr>
          <w:spacing w:val="2"/>
        </w:rPr>
        <w:t>p</w:t>
      </w:r>
      <w:r w:rsidRPr="00AE1ED3">
        <w:rPr>
          <w:spacing w:val="-1"/>
        </w:rPr>
        <w:t>p</w:t>
      </w:r>
      <w:r w:rsidRPr="00AE1ED3">
        <w:t>lica</w:t>
      </w:r>
      <w:r w:rsidRPr="00AE1ED3">
        <w:rPr>
          <w:spacing w:val="-1"/>
        </w:rPr>
        <w:t>t</w:t>
      </w:r>
      <w:r w:rsidRPr="00AE1ED3">
        <w:t>i</w:t>
      </w:r>
      <w:r w:rsidRPr="00AE1ED3">
        <w:rPr>
          <w:spacing w:val="-1"/>
        </w:rPr>
        <w:t>o</w:t>
      </w:r>
      <w:r w:rsidRPr="00AE1ED3">
        <w:t>n Pr</w:t>
      </w:r>
      <w:r w:rsidRPr="00AE1ED3">
        <w:rPr>
          <w:spacing w:val="-1"/>
        </w:rPr>
        <w:t>o</w:t>
      </w:r>
      <w:r w:rsidRPr="00AE1ED3">
        <w:t>ce</w:t>
      </w:r>
      <w:r w:rsidRPr="00AE1ED3">
        <w:rPr>
          <w:spacing w:val="-1"/>
        </w:rPr>
        <w:t>du</w:t>
      </w:r>
      <w:r w:rsidRPr="00AE1ED3">
        <w:rPr>
          <w:spacing w:val="-3"/>
        </w:rPr>
        <w:t>r</w:t>
      </w:r>
      <w:r w:rsidRPr="00AE1ED3">
        <w:t>e</w:t>
      </w:r>
    </w:p>
    <w:p w14:paraId="18BFD6DA" w14:textId="77777777" w:rsidR="00297724" w:rsidRPr="00AE1ED3" w:rsidRDefault="00297724" w:rsidP="00297724">
      <w:pPr>
        <w:kinsoku w:val="0"/>
        <w:overflowPunct w:val="0"/>
        <w:spacing w:line="160" w:lineRule="exact"/>
        <w:rPr>
          <w:sz w:val="16"/>
          <w:szCs w:val="16"/>
        </w:rPr>
      </w:pPr>
    </w:p>
    <w:p w14:paraId="12A22118" w14:textId="77777777" w:rsidR="00297724" w:rsidRPr="00AE1ED3" w:rsidRDefault="00297724" w:rsidP="00297724">
      <w:pPr>
        <w:kinsoku w:val="0"/>
        <w:overflowPunct w:val="0"/>
        <w:spacing w:line="200" w:lineRule="exact"/>
        <w:rPr>
          <w:sz w:val="20"/>
          <w:szCs w:val="20"/>
        </w:rPr>
      </w:pPr>
    </w:p>
    <w:p w14:paraId="70DC5C86" w14:textId="771CE8DF" w:rsidR="00297724" w:rsidRPr="00AE1ED3" w:rsidRDefault="00297724" w:rsidP="00D87264">
      <w:pPr>
        <w:pStyle w:val="BodyText"/>
        <w:tabs>
          <w:tab w:val="left" w:pos="7740"/>
        </w:tabs>
        <w:kinsoku w:val="0"/>
        <w:overflowPunct w:val="0"/>
        <w:ind w:right="1507"/>
        <w:jc w:val="both"/>
      </w:pPr>
      <w:r w:rsidRPr="00AE1ED3">
        <w:t>Inte</w:t>
      </w:r>
      <w:r w:rsidRPr="00AE1ED3">
        <w:rPr>
          <w:spacing w:val="-1"/>
        </w:rPr>
        <w:t>r</w:t>
      </w:r>
      <w:r w:rsidRPr="00AE1ED3">
        <w:t>es</w:t>
      </w:r>
      <w:r w:rsidRPr="00AE1ED3">
        <w:rPr>
          <w:spacing w:val="-2"/>
        </w:rPr>
        <w:t>t</w:t>
      </w:r>
      <w:r w:rsidRPr="00AE1ED3">
        <w:t>ed</w:t>
      </w:r>
      <w:r w:rsidRPr="00AE1ED3">
        <w:rPr>
          <w:spacing w:val="-1"/>
        </w:rPr>
        <w:t xml:space="preserve"> </w:t>
      </w:r>
      <w:r w:rsidRPr="00AE1ED3">
        <w:t>a</w:t>
      </w:r>
      <w:r w:rsidRPr="00AE1ED3">
        <w:rPr>
          <w:spacing w:val="-2"/>
        </w:rPr>
        <w:t>p</w:t>
      </w:r>
      <w:r w:rsidRPr="00AE1ED3">
        <w:t>p</w:t>
      </w:r>
      <w:r w:rsidRPr="00AE1ED3">
        <w:rPr>
          <w:spacing w:val="-1"/>
        </w:rPr>
        <w:t>li</w:t>
      </w:r>
      <w:r w:rsidRPr="00AE1ED3">
        <w:t>cants</w:t>
      </w:r>
      <w:r w:rsidRPr="00AE1ED3">
        <w:rPr>
          <w:spacing w:val="-2"/>
        </w:rPr>
        <w:t xml:space="preserve"> a</w:t>
      </w:r>
      <w:r w:rsidRPr="00AE1ED3">
        <w:rPr>
          <w:spacing w:val="-1"/>
        </w:rPr>
        <w:t>r</w:t>
      </w:r>
      <w:r w:rsidRPr="00AE1ED3">
        <w:t>e</w:t>
      </w:r>
      <w:r w:rsidRPr="00AE1ED3">
        <w:rPr>
          <w:spacing w:val="1"/>
        </w:rPr>
        <w:t xml:space="preserve"> </w:t>
      </w:r>
      <w:r w:rsidRPr="00AE1ED3">
        <w:rPr>
          <w:spacing w:val="-1"/>
        </w:rPr>
        <w:t>r</w:t>
      </w:r>
      <w:r w:rsidRPr="00AE1ED3">
        <w:t>e</w:t>
      </w:r>
      <w:r w:rsidRPr="00AE1ED3">
        <w:rPr>
          <w:spacing w:val="-2"/>
        </w:rPr>
        <w:t>q</w:t>
      </w:r>
      <w:r w:rsidRPr="00AE1ED3">
        <w:t>u</w:t>
      </w:r>
      <w:r w:rsidRPr="00AE1ED3">
        <w:rPr>
          <w:spacing w:val="-1"/>
        </w:rPr>
        <w:t>ir</w:t>
      </w:r>
      <w:r w:rsidRPr="00AE1ED3">
        <w:t>ed</w:t>
      </w:r>
      <w:r w:rsidRPr="00AE1ED3">
        <w:rPr>
          <w:spacing w:val="1"/>
        </w:rPr>
        <w:t xml:space="preserve"> </w:t>
      </w:r>
      <w:r w:rsidRPr="00AE1ED3">
        <w:t>to</w:t>
      </w:r>
      <w:r w:rsidRPr="00AE1ED3">
        <w:rPr>
          <w:spacing w:val="1"/>
        </w:rPr>
        <w:t xml:space="preserve"> </w:t>
      </w:r>
      <w:r w:rsidRPr="00AE1ED3">
        <w:rPr>
          <w:spacing w:val="-3"/>
        </w:rPr>
        <w:t>s</w:t>
      </w:r>
      <w:r w:rsidRPr="00AE1ED3">
        <w:t>u</w:t>
      </w:r>
      <w:r w:rsidRPr="00AE1ED3">
        <w:rPr>
          <w:spacing w:val="-2"/>
        </w:rPr>
        <w:t>b</w:t>
      </w:r>
      <w:r w:rsidRPr="00AE1ED3">
        <w:rPr>
          <w:spacing w:val="1"/>
        </w:rPr>
        <w:t>m</w:t>
      </w:r>
      <w:r w:rsidRPr="00AE1ED3">
        <w:rPr>
          <w:spacing w:val="-1"/>
        </w:rPr>
        <w:t>i</w:t>
      </w:r>
      <w:r w:rsidRPr="00AE1ED3">
        <w:t xml:space="preserve">t </w:t>
      </w:r>
      <w:r w:rsidRPr="00AE1ED3">
        <w:rPr>
          <w:spacing w:val="-2"/>
        </w:rPr>
        <w:t>t</w:t>
      </w:r>
      <w:r w:rsidRPr="00AE1ED3">
        <w:t>he</w:t>
      </w:r>
      <w:r w:rsidR="00D87264" w:rsidRPr="00AE1ED3">
        <w:rPr>
          <w:spacing w:val="-1"/>
        </w:rPr>
        <w:t xml:space="preserve"> </w:t>
      </w:r>
      <w:r w:rsidR="00B738C4" w:rsidRPr="00AE1ED3">
        <w:rPr>
          <w:spacing w:val="-1"/>
        </w:rPr>
        <w:t>f</w:t>
      </w:r>
      <w:r w:rsidRPr="00AE1ED3">
        <w:t>o</w:t>
      </w:r>
      <w:r w:rsidRPr="00AE1ED3">
        <w:rPr>
          <w:spacing w:val="-1"/>
        </w:rPr>
        <w:t>ll</w:t>
      </w:r>
      <w:r w:rsidRPr="00AE1ED3">
        <w:t>o</w:t>
      </w:r>
      <w:r w:rsidRPr="00AE1ED3">
        <w:rPr>
          <w:spacing w:val="-3"/>
        </w:rPr>
        <w:t>w</w:t>
      </w:r>
      <w:r w:rsidRPr="00AE1ED3">
        <w:rPr>
          <w:spacing w:val="-1"/>
        </w:rPr>
        <w:t>i</w:t>
      </w:r>
      <w:r w:rsidRPr="00AE1ED3">
        <w:t>n</w:t>
      </w:r>
      <w:r w:rsidRPr="00AE1ED3">
        <w:rPr>
          <w:spacing w:val="-2"/>
        </w:rPr>
        <w:t>g</w:t>
      </w:r>
      <w:r w:rsidRPr="00AE1ED3">
        <w:t>:</w:t>
      </w:r>
    </w:p>
    <w:p w14:paraId="50D67378" w14:textId="77777777" w:rsidR="00297724" w:rsidRPr="00AE1ED3" w:rsidRDefault="00297724" w:rsidP="00297724">
      <w:pPr>
        <w:kinsoku w:val="0"/>
        <w:overflowPunct w:val="0"/>
        <w:spacing w:before="2" w:line="170" w:lineRule="exact"/>
        <w:rPr>
          <w:sz w:val="17"/>
          <w:szCs w:val="17"/>
        </w:rPr>
      </w:pPr>
    </w:p>
    <w:p w14:paraId="4E18A6EC" w14:textId="77777777" w:rsidR="00297724" w:rsidRPr="00AE1ED3" w:rsidRDefault="00297724" w:rsidP="00297724">
      <w:pPr>
        <w:kinsoku w:val="0"/>
        <w:overflowPunct w:val="0"/>
        <w:spacing w:line="200" w:lineRule="exact"/>
        <w:rPr>
          <w:sz w:val="20"/>
          <w:szCs w:val="20"/>
        </w:rPr>
      </w:pPr>
    </w:p>
    <w:p w14:paraId="22C88DE4" w14:textId="77777777" w:rsidR="00297724" w:rsidRPr="00AE1ED3" w:rsidRDefault="00297724" w:rsidP="00297724">
      <w:pPr>
        <w:pStyle w:val="BodyText"/>
        <w:numPr>
          <w:ilvl w:val="1"/>
          <w:numId w:val="2"/>
        </w:numPr>
        <w:tabs>
          <w:tab w:val="left" w:pos="831"/>
        </w:tabs>
        <w:kinsoku w:val="0"/>
        <w:overflowPunct w:val="0"/>
        <w:spacing w:line="277" w:lineRule="auto"/>
        <w:ind w:left="832" w:right="112"/>
      </w:pPr>
      <w:r w:rsidRPr="00AE1ED3">
        <w:t>Sepa</w:t>
      </w:r>
      <w:r w:rsidRPr="00AE1ED3">
        <w:rPr>
          <w:spacing w:val="-4"/>
        </w:rPr>
        <w:t>r</w:t>
      </w:r>
      <w:r w:rsidRPr="00AE1ED3">
        <w:t>ate</w:t>
      </w:r>
      <w:r w:rsidRPr="00AE1ED3">
        <w:rPr>
          <w:spacing w:val="-1"/>
        </w:rPr>
        <w:t xml:space="preserve"> </w:t>
      </w:r>
      <w:r w:rsidRPr="00AE1ED3">
        <w:t>tec</w:t>
      </w:r>
      <w:r w:rsidRPr="00AE1ED3">
        <w:rPr>
          <w:spacing w:val="-2"/>
        </w:rPr>
        <w:t>h</w:t>
      </w:r>
      <w:r w:rsidRPr="00AE1ED3">
        <w:t>n</w:t>
      </w:r>
      <w:r w:rsidRPr="00AE1ED3">
        <w:rPr>
          <w:spacing w:val="-1"/>
        </w:rPr>
        <w:t>i</w:t>
      </w:r>
      <w:r w:rsidRPr="00AE1ED3">
        <w:t>cal p</w:t>
      </w:r>
      <w:r w:rsidRPr="00AE1ED3">
        <w:rPr>
          <w:spacing w:val="-1"/>
        </w:rPr>
        <w:t>r</w:t>
      </w:r>
      <w:r w:rsidRPr="00AE1ED3">
        <w:rPr>
          <w:spacing w:val="-2"/>
        </w:rPr>
        <w:t>o</w:t>
      </w:r>
      <w:r w:rsidRPr="00AE1ED3">
        <w:t>posal</w:t>
      </w:r>
      <w:r w:rsidRPr="00AE1ED3">
        <w:rPr>
          <w:spacing w:val="-3"/>
        </w:rPr>
        <w:t xml:space="preserve"> </w:t>
      </w:r>
      <w:r w:rsidRPr="00AE1ED3">
        <w:t>ha</w:t>
      </w:r>
      <w:r w:rsidRPr="00AE1ED3">
        <w:rPr>
          <w:spacing w:val="-3"/>
        </w:rPr>
        <w:t>v</w:t>
      </w:r>
      <w:r w:rsidRPr="00AE1ED3">
        <w:rPr>
          <w:spacing w:val="-1"/>
        </w:rPr>
        <w:t>i</w:t>
      </w:r>
      <w:r w:rsidRPr="00AE1ED3">
        <w:t>ng</w:t>
      </w:r>
      <w:r w:rsidRPr="00AE1ED3">
        <w:rPr>
          <w:spacing w:val="-1"/>
        </w:rPr>
        <w:t xml:space="preserve"> </w:t>
      </w:r>
      <w:r w:rsidRPr="00AE1ED3">
        <w:t>the</w:t>
      </w:r>
      <w:r w:rsidRPr="00AE1ED3">
        <w:rPr>
          <w:spacing w:val="1"/>
        </w:rPr>
        <w:t xml:space="preserve"> </w:t>
      </w:r>
      <w:r w:rsidRPr="00AE1ED3">
        <w:rPr>
          <w:spacing w:val="-2"/>
        </w:rPr>
        <w:t>n</w:t>
      </w:r>
      <w:r w:rsidRPr="00AE1ED3">
        <w:t>ece</w:t>
      </w:r>
      <w:r w:rsidRPr="00AE1ED3">
        <w:rPr>
          <w:spacing w:val="-3"/>
        </w:rPr>
        <w:t>s</w:t>
      </w:r>
      <w:r w:rsidRPr="00AE1ED3">
        <w:t>sa</w:t>
      </w:r>
      <w:r w:rsidRPr="00AE1ED3">
        <w:rPr>
          <w:spacing w:val="-1"/>
        </w:rPr>
        <w:t>r</w:t>
      </w:r>
      <w:r w:rsidRPr="00AE1ED3">
        <w:t>y</w:t>
      </w:r>
      <w:r w:rsidRPr="00AE1ED3">
        <w:rPr>
          <w:spacing w:val="-2"/>
        </w:rPr>
        <w:t xml:space="preserve"> </w:t>
      </w:r>
      <w:r w:rsidRPr="00AE1ED3">
        <w:t>co</w:t>
      </w:r>
      <w:r w:rsidRPr="00AE1ED3">
        <w:rPr>
          <w:spacing w:val="1"/>
        </w:rPr>
        <w:t>m</w:t>
      </w:r>
      <w:r w:rsidRPr="00AE1ED3">
        <w:t>po</w:t>
      </w:r>
      <w:r w:rsidRPr="00AE1ED3">
        <w:rPr>
          <w:spacing w:val="-2"/>
        </w:rPr>
        <w:t>n</w:t>
      </w:r>
      <w:r w:rsidRPr="00AE1ED3">
        <w:t>ents</w:t>
      </w:r>
      <w:r w:rsidRPr="00AE1ED3">
        <w:rPr>
          <w:spacing w:val="-2"/>
        </w:rPr>
        <w:t xml:space="preserve"> </w:t>
      </w:r>
      <w:r w:rsidRPr="00AE1ED3">
        <w:t>to</w:t>
      </w:r>
      <w:r w:rsidRPr="00AE1ED3">
        <w:rPr>
          <w:spacing w:val="1"/>
        </w:rPr>
        <w:t xml:space="preserve"> </w:t>
      </w:r>
      <w:r w:rsidRPr="00AE1ED3">
        <w:rPr>
          <w:spacing w:val="-3"/>
        </w:rPr>
        <w:t>s</w:t>
      </w:r>
      <w:r w:rsidRPr="00AE1ED3">
        <w:rPr>
          <w:spacing w:val="-2"/>
        </w:rPr>
        <w:t>h</w:t>
      </w:r>
      <w:r w:rsidRPr="00AE1ED3">
        <w:t>ow</w:t>
      </w:r>
      <w:r w:rsidRPr="00AE1ED3">
        <w:rPr>
          <w:spacing w:val="-3"/>
        </w:rPr>
        <w:t xml:space="preserve"> </w:t>
      </w:r>
      <w:r w:rsidRPr="00AE1ED3">
        <w:t>the</w:t>
      </w:r>
      <w:r w:rsidRPr="00AE1ED3">
        <w:rPr>
          <w:spacing w:val="1"/>
        </w:rPr>
        <w:t xml:space="preserve"> </w:t>
      </w:r>
      <w:r w:rsidRPr="00AE1ED3">
        <w:rPr>
          <w:spacing w:val="-3"/>
        </w:rPr>
        <w:t>w</w:t>
      </w:r>
      <w:r w:rsidRPr="00AE1ED3">
        <w:t>o</w:t>
      </w:r>
      <w:r w:rsidRPr="00AE1ED3">
        <w:rPr>
          <w:spacing w:val="-1"/>
        </w:rPr>
        <w:t>r</w:t>
      </w:r>
      <w:r w:rsidRPr="00AE1ED3">
        <w:t>k and co</w:t>
      </w:r>
      <w:r w:rsidRPr="00AE1ED3">
        <w:rPr>
          <w:spacing w:val="1"/>
        </w:rPr>
        <w:t>m</w:t>
      </w:r>
      <w:r w:rsidRPr="00AE1ED3">
        <w:rPr>
          <w:spacing w:val="-2"/>
        </w:rPr>
        <w:t>p</w:t>
      </w:r>
      <w:r w:rsidRPr="00AE1ED3">
        <w:t>et</w:t>
      </w:r>
      <w:r w:rsidRPr="00AE1ED3">
        <w:rPr>
          <w:spacing w:val="-2"/>
        </w:rPr>
        <w:t>e</w:t>
      </w:r>
      <w:r w:rsidRPr="00AE1ED3">
        <w:t>nce</w:t>
      </w:r>
      <w:r w:rsidRPr="00AE1ED3">
        <w:rPr>
          <w:spacing w:val="-1"/>
        </w:rPr>
        <w:t xml:space="preserve"> </w:t>
      </w:r>
      <w:r w:rsidRPr="00AE1ED3">
        <w:rPr>
          <w:spacing w:val="-2"/>
        </w:rPr>
        <w:t>o</w:t>
      </w:r>
      <w:r w:rsidRPr="00AE1ED3">
        <w:t>f</w:t>
      </w:r>
      <w:r w:rsidRPr="00AE1ED3">
        <w:rPr>
          <w:spacing w:val="3"/>
        </w:rPr>
        <w:t xml:space="preserve"> </w:t>
      </w:r>
      <w:r w:rsidRPr="00AE1ED3">
        <w:rPr>
          <w:spacing w:val="-2"/>
        </w:rPr>
        <w:t>t</w:t>
      </w:r>
      <w:r w:rsidRPr="00AE1ED3">
        <w:t>he</w:t>
      </w:r>
      <w:r w:rsidRPr="00AE1ED3">
        <w:rPr>
          <w:spacing w:val="-1"/>
        </w:rPr>
        <w:t xml:space="preserve"> </w:t>
      </w:r>
      <w:r w:rsidRPr="00AE1ED3">
        <w:rPr>
          <w:spacing w:val="2"/>
        </w:rPr>
        <w:t>f</w:t>
      </w:r>
      <w:r w:rsidRPr="00AE1ED3">
        <w:rPr>
          <w:spacing w:val="-1"/>
        </w:rPr>
        <w:t>i</w:t>
      </w:r>
      <w:r w:rsidRPr="00AE1ED3">
        <w:rPr>
          <w:spacing w:val="-4"/>
        </w:rPr>
        <w:t>r</w:t>
      </w:r>
      <w:r w:rsidRPr="00AE1ED3">
        <w:t>m</w:t>
      </w:r>
      <w:r w:rsidRPr="00AE1ED3">
        <w:rPr>
          <w:spacing w:val="-1"/>
        </w:rPr>
        <w:t xml:space="preserve"> </w:t>
      </w:r>
      <w:r w:rsidRPr="00AE1ED3">
        <w:t>to</w:t>
      </w:r>
      <w:r w:rsidRPr="00AE1ED3">
        <w:rPr>
          <w:spacing w:val="1"/>
        </w:rPr>
        <w:t xml:space="preserve"> </w:t>
      </w:r>
      <w:r w:rsidRPr="00AE1ED3">
        <w:t>e</w:t>
      </w:r>
      <w:r w:rsidRPr="00AE1ED3">
        <w:rPr>
          <w:spacing w:val="-3"/>
        </w:rPr>
        <w:t>x</w:t>
      </w:r>
      <w:r w:rsidRPr="00AE1ED3">
        <w:t>ecu</w:t>
      </w:r>
      <w:r w:rsidRPr="00AE1ED3">
        <w:rPr>
          <w:spacing w:val="-2"/>
        </w:rPr>
        <w:t>t</w:t>
      </w:r>
      <w:r w:rsidRPr="00AE1ED3">
        <w:t>e</w:t>
      </w:r>
      <w:r w:rsidRPr="00AE1ED3">
        <w:rPr>
          <w:spacing w:val="1"/>
        </w:rPr>
        <w:t xml:space="preserve"> </w:t>
      </w:r>
      <w:r w:rsidRPr="00AE1ED3">
        <w:rPr>
          <w:spacing w:val="-2"/>
        </w:rPr>
        <w:t>t</w:t>
      </w:r>
      <w:r w:rsidRPr="00AE1ED3">
        <w:t>he</w:t>
      </w:r>
      <w:r w:rsidRPr="00AE1ED3">
        <w:rPr>
          <w:spacing w:val="-1"/>
        </w:rPr>
        <w:t xml:space="preserve"> </w:t>
      </w:r>
      <w:r w:rsidRPr="00AE1ED3">
        <w:t>ass</w:t>
      </w:r>
      <w:r w:rsidRPr="00AE1ED3">
        <w:rPr>
          <w:spacing w:val="-1"/>
        </w:rPr>
        <w:t>i</w:t>
      </w:r>
      <w:r w:rsidRPr="00AE1ED3">
        <w:rPr>
          <w:spacing w:val="-2"/>
        </w:rPr>
        <w:t>g</w:t>
      </w:r>
      <w:r w:rsidRPr="00AE1ED3">
        <w:t>n</w:t>
      </w:r>
      <w:r w:rsidRPr="00AE1ED3">
        <w:rPr>
          <w:spacing w:val="1"/>
        </w:rPr>
        <w:t>m</w:t>
      </w:r>
      <w:r w:rsidRPr="00AE1ED3">
        <w:t>e</w:t>
      </w:r>
      <w:r w:rsidRPr="00AE1ED3">
        <w:rPr>
          <w:spacing w:val="-2"/>
        </w:rPr>
        <w:t>n</w:t>
      </w:r>
      <w:r w:rsidRPr="00AE1ED3">
        <w:t>t.</w:t>
      </w:r>
    </w:p>
    <w:p w14:paraId="02F83BB9" w14:textId="77777777" w:rsidR="00297724" w:rsidRPr="00AE1ED3" w:rsidRDefault="00297724" w:rsidP="00297724">
      <w:pPr>
        <w:pStyle w:val="BodyText"/>
        <w:numPr>
          <w:ilvl w:val="1"/>
          <w:numId w:val="2"/>
        </w:numPr>
        <w:tabs>
          <w:tab w:val="left" w:pos="831"/>
        </w:tabs>
        <w:kinsoku w:val="0"/>
        <w:overflowPunct w:val="0"/>
        <w:spacing w:before="15"/>
        <w:ind w:left="832"/>
      </w:pPr>
      <w:r w:rsidRPr="00AE1ED3">
        <w:t>Sepa</w:t>
      </w:r>
      <w:r w:rsidRPr="00AE1ED3">
        <w:rPr>
          <w:spacing w:val="-4"/>
        </w:rPr>
        <w:t>r</w:t>
      </w:r>
      <w:r w:rsidRPr="00AE1ED3">
        <w:t>ate</w:t>
      </w:r>
      <w:r w:rsidRPr="00AE1ED3">
        <w:rPr>
          <w:spacing w:val="-1"/>
        </w:rPr>
        <w:t xml:space="preserve"> </w:t>
      </w:r>
      <w:r w:rsidRPr="00AE1ED3">
        <w:t>and</w:t>
      </w:r>
      <w:r w:rsidRPr="00AE1ED3">
        <w:rPr>
          <w:spacing w:val="-1"/>
        </w:rPr>
        <w:t xml:space="preserve"> </w:t>
      </w:r>
      <w:r w:rsidRPr="00AE1ED3">
        <w:t>c</w:t>
      </w:r>
      <w:r w:rsidRPr="00AE1ED3">
        <w:rPr>
          <w:spacing w:val="-1"/>
        </w:rPr>
        <w:t>l</w:t>
      </w:r>
      <w:r w:rsidRPr="00AE1ED3">
        <w:t>ear</w:t>
      </w:r>
      <w:r w:rsidRPr="00AE1ED3">
        <w:rPr>
          <w:spacing w:val="-3"/>
        </w:rPr>
        <w:t xml:space="preserve"> </w:t>
      </w:r>
      <w:r w:rsidRPr="00AE1ED3">
        <w:rPr>
          <w:spacing w:val="2"/>
        </w:rPr>
        <w:t>f</w:t>
      </w:r>
      <w:r w:rsidRPr="00AE1ED3">
        <w:rPr>
          <w:spacing w:val="-3"/>
        </w:rPr>
        <w:t>i</w:t>
      </w:r>
      <w:r w:rsidRPr="00AE1ED3">
        <w:rPr>
          <w:spacing w:val="-2"/>
        </w:rPr>
        <w:t>n</w:t>
      </w:r>
      <w:r w:rsidRPr="00AE1ED3">
        <w:t>anc</w:t>
      </w:r>
      <w:r w:rsidRPr="00AE1ED3">
        <w:rPr>
          <w:spacing w:val="-1"/>
        </w:rPr>
        <w:t>i</w:t>
      </w:r>
      <w:r w:rsidRPr="00AE1ED3">
        <w:t>al p</w:t>
      </w:r>
      <w:r w:rsidRPr="00AE1ED3">
        <w:rPr>
          <w:spacing w:val="-1"/>
        </w:rPr>
        <w:t>r</w:t>
      </w:r>
      <w:r w:rsidRPr="00AE1ED3">
        <w:rPr>
          <w:spacing w:val="-2"/>
        </w:rPr>
        <w:t>o</w:t>
      </w:r>
      <w:r w:rsidRPr="00AE1ED3">
        <w:t>po</w:t>
      </w:r>
      <w:r w:rsidRPr="00AE1ED3">
        <w:rPr>
          <w:spacing w:val="-3"/>
        </w:rPr>
        <w:t>s</w:t>
      </w:r>
      <w:r w:rsidRPr="00AE1ED3">
        <w:t>al b</w:t>
      </w:r>
      <w:r w:rsidRPr="00AE1ED3">
        <w:rPr>
          <w:spacing w:val="-1"/>
        </w:rPr>
        <w:t>r</w:t>
      </w:r>
      <w:r w:rsidRPr="00AE1ED3">
        <w:t>ea</w:t>
      </w:r>
      <w:r w:rsidRPr="00AE1ED3">
        <w:rPr>
          <w:spacing w:val="-3"/>
        </w:rPr>
        <w:t>k</w:t>
      </w:r>
      <w:r w:rsidRPr="00AE1ED3">
        <w:rPr>
          <w:spacing w:val="-2"/>
        </w:rPr>
        <w:t>d</w:t>
      </w:r>
      <w:r w:rsidRPr="00AE1ED3">
        <w:t>o</w:t>
      </w:r>
      <w:r w:rsidRPr="00AE1ED3">
        <w:rPr>
          <w:spacing w:val="-3"/>
        </w:rPr>
        <w:t>w</w:t>
      </w:r>
      <w:r w:rsidRPr="00AE1ED3">
        <w:t>n</w:t>
      </w:r>
      <w:r w:rsidRPr="00AE1ED3">
        <w:rPr>
          <w:spacing w:val="1"/>
        </w:rPr>
        <w:t xml:space="preserve"> </w:t>
      </w:r>
      <w:r w:rsidRPr="00AE1ED3">
        <w:t>sho</w:t>
      </w:r>
      <w:r w:rsidRPr="00AE1ED3">
        <w:rPr>
          <w:spacing w:val="-3"/>
        </w:rPr>
        <w:t>w</w:t>
      </w:r>
      <w:r w:rsidRPr="00AE1ED3">
        <w:rPr>
          <w:spacing w:val="-1"/>
        </w:rPr>
        <w:t>i</w:t>
      </w:r>
      <w:r w:rsidRPr="00AE1ED3">
        <w:t>ng</w:t>
      </w:r>
      <w:r w:rsidRPr="00AE1ED3">
        <w:rPr>
          <w:spacing w:val="-1"/>
        </w:rPr>
        <w:t xml:space="preserve"> </w:t>
      </w:r>
      <w:r w:rsidRPr="00AE1ED3">
        <w:rPr>
          <w:spacing w:val="3"/>
        </w:rPr>
        <w:t>e</w:t>
      </w:r>
      <w:r w:rsidRPr="00AE1ED3">
        <w:rPr>
          <w:spacing w:val="-3"/>
        </w:rPr>
        <w:t>x</w:t>
      </w:r>
      <w:r w:rsidRPr="00AE1ED3">
        <w:t>pens</w:t>
      </w:r>
      <w:r w:rsidRPr="00AE1ED3">
        <w:rPr>
          <w:spacing w:val="-2"/>
        </w:rPr>
        <w:t>e</w:t>
      </w:r>
      <w:r w:rsidRPr="00AE1ED3">
        <w:t xml:space="preserve">s </w:t>
      </w:r>
      <w:r w:rsidRPr="00AE1ED3">
        <w:rPr>
          <w:spacing w:val="-1"/>
        </w:rPr>
        <w:t>i</w:t>
      </w:r>
      <w:r w:rsidRPr="00AE1ED3">
        <w:t>n</w:t>
      </w:r>
      <w:r w:rsidRPr="00AE1ED3">
        <w:rPr>
          <w:spacing w:val="1"/>
        </w:rPr>
        <w:t xml:space="preserve"> </w:t>
      </w:r>
      <w:r w:rsidRPr="00AE1ED3">
        <w:t>d</w:t>
      </w:r>
      <w:r w:rsidRPr="00AE1ED3">
        <w:rPr>
          <w:spacing w:val="-2"/>
        </w:rPr>
        <w:t>e</w:t>
      </w:r>
      <w:r w:rsidRPr="00AE1ED3">
        <w:t>ta</w:t>
      </w:r>
      <w:r w:rsidRPr="00AE1ED3">
        <w:rPr>
          <w:spacing w:val="-1"/>
        </w:rPr>
        <w:t>il</w:t>
      </w:r>
      <w:r w:rsidRPr="00AE1ED3">
        <w:t>.</w:t>
      </w:r>
    </w:p>
    <w:p w14:paraId="0817DE29" w14:textId="77777777" w:rsidR="00297724" w:rsidRPr="00AE1ED3" w:rsidRDefault="00297724" w:rsidP="00297724">
      <w:pPr>
        <w:pStyle w:val="BodyText"/>
        <w:numPr>
          <w:ilvl w:val="1"/>
          <w:numId w:val="2"/>
        </w:numPr>
        <w:tabs>
          <w:tab w:val="left" w:pos="831"/>
        </w:tabs>
        <w:kinsoku w:val="0"/>
        <w:overflowPunct w:val="0"/>
        <w:spacing w:before="57"/>
        <w:ind w:left="832"/>
      </w:pPr>
      <w:r w:rsidRPr="00AE1ED3">
        <w:t>E</w:t>
      </w:r>
      <w:r w:rsidRPr="00AE1ED3">
        <w:rPr>
          <w:spacing w:val="-3"/>
        </w:rPr>
        <w:t>x</w:t>
      </w:r>
      <w:r w:rsidRPr="00AE1ED3">
        <w:t>a</w:t>
      </w:r>
      <w:r w:rsidRPr="00AE1ED3">
        <w:rPr>
          <w:spacing w:val="1"/>
        </w:rPr>
        <w:t>m</w:t>
      </w:r>
      <w:r w:rsidRPr="00AE1ED3">
        <w:t>p</w:t>
      </w:r>
      <w:r w:rsidRPr="00AE1ED3">
        <w:rPr>
          <w:spacing w:val="-1"/>
        </w:rPr>
        <w:t>l</w:t>
      </w:r>
      <w:r w:rsidRPr="00AE1ED3">
        <w:t xml:space="preserve">es </w:t>
      </w:r>
      <w:r w:rsidRPr="00AE1ED3">
        <w:rPr>
          <w:spacing w:val="-2"/>
        </w:rPr>
        <w:t>o</w:t>
      </w:r>
      <w:r w:rsidRPr="00AE1ED3">
        <w:t xml:space="preserve">f </w:t>
      </w:r>
      <w:r w:rsidRPr="00AE1ED3">
        <w:rPr>
          <w:spacing w:val="-2"/>
        </w:rPr>
        <w:t>t</w:t>
      </w:r>
      <w:r w:rsidRPr="00AE1ED3">
        <w:t>he</w:t>
      </w:r>
      <w:r w:rsidRPr="00AE1ED3">
        <w:rPr>
          <w:spacing w:val="-1"/>
        </w:rPr>
        <w:t xml:space="preserve"> </w:t>
      </w:r>
      <w:r w:rsidRPr="00AE1ED3">
        <w:rPr>
          <w:spacing w:val="2"/>
        </w:rPr>
        <w:t>f</w:t>
      </w:r>
      <w:r w:rsidRPr="00AE1ED3">
        <w:rPr>
          <w:spacing w:val="-1"/>
        </w:rPr>
        <w:t>i</w:t>
      </w:r>
      <w:r w:rsidRPr="00AE1ED3">
        <w:rPr>
          <w:spacing w:val="-4"/>
        </w:rPr>
        <w:t>r</w:t>
      </w:r>
      <w:r w:rsidRPr="00AE1ED3">
        <w:rPr>
          <w:spacing w:val="1"/>
        </w:rPr>
        <w:t>m</w:t>
      </w:r>
      <w:r w:rsidRPr="00AE1ED3">
        <w:rPr>
          <w:spacing w:val="-1"/>
        </w:rPr>
        <w:t>’</w:t>
      </w:r>
      <w:r w:rsidRPr="00AE1ED3">
        <w:t>s en</w:t>
      </w:r>
      <w:r w:rsidRPr="00AE1ED3">
        <w:rPr>
          <w:spacing w:val="-2"/>
        </w:rPr>
        <w:t>g</w:t>
      </w:r>
      <w:r w:rsidRPr="00AE1ED3">
        <w:t>a</w:t>
      </w:r>
      <w:r w:rsidRPr="00AE1ED3">
        <w:rPr>
          <w:spacing w:val="-2"/>
        </w:rPr>
        <w:t>g</w:t>
      </w:r>
      <w:r w:rsidRPr="00AE1ED3">
        <w:t>e</w:t>
      </w:r>
      <w:r w:rsidRPr="00AE1ED3">
        <w:rPr>
          <w:spacing w:val="1"/>
        </w:rPr>
        <w:t>m</w:t>
      </w:r>
      <w:r w:rsidRPr="00AE1ED3">
        <w:rPr>
          <w:spacing w:val="-2"/>
        </w:rPr>
        <w:t>e</w:t>
      </w:r>
      <w:r w:rsidRPr="00AE1ED3">
        <w:t xml:space="preserve">nt </w:t>
      </w:r>
      <w:r w:rsidRPr="00AE1ED3">
        <w:rPr>
          <w:spacing w:val="-1"/>
        </w:rPr>
        <w:t>i</w:t>
      </w:r>
      <w:r w:rsidRPr="00AE1ED3">
        <w:t>n</w:t>
      </w:r>
      <w:r w:rsidRPr="00AE1ED3">
        <w:rPr>
          <w:spacing w:val="-1"/>
        </w:rPr>
        <w:t xml:space="preserve"> </w:t>
      </w:r>
      <w:r w:rsidRPr="00AE1ED3">
        <w:t>s</w:t>
      </w:r>
      <w:r w:rsidRPr="00AE1ED3">
        <w:rPr>
          <w:spacing w:val="-1"/>
        </w:rPr>
        <w:t>i</w:t>
      </w:r>
      <w:r w:rsidRPr="00AE1ED3">
        <w:rPr>
          <w:spacing w:val="1"/>
        </w:rPr>
        <w:t>m</w:t>
      </w:r>
      <w:r w:rsidRPr="00AE1ED3">
        <w:rPr>
          <w:spacing w:val="-1"/>
        </w:rPr>
        <w:t>il</w:t>
      </w:r>
      <w:r w:rsidRPr="00AE1ED3">
        <w:t>ar</w:t>
      </w:r>
      <w:r w:rsidRPr="00AE1ED3">
        <w:rPr>
          <w:spacing w:val="-3"/>
        </w:rPr>
        <w:t xml:space="preserve"> </w:t>
      </w:r>
      <w:r w:rsidRPr="00AE1ED3">
        <w:t>act</w:t>
      </w:r>
      <w:r w:rsidRPr="00AE1ED3">
        <w:rPr>
          <w:spacing w:val="-1"/>
        </w:rPr>
        <w:t>i</w:t>
      </w:r>
      <w:r w:rsidRPr="00AE1ED3">
        <w:rPr>
          <w:spacing w:val="-3"/>
        </w:rPr>
        <w:t>v</w:t>
      </w:r>
      <w:r w:rsidRPr="00AE1ED3">
        <w:rPr>
          <w:spacing w:val="-1"/>
        </w:rPr>
        <w:t>i</w:t>
      </w:r>
      <w:r w:rsidRPr="00AE1ED3">
        <w:t>t</w:t>
      </w:r>
      <w:r w:rsidRPr="00AE1ED3">
        <w:rPr>
          <w:spacing w:val="-1"/>
        </w:rPr>
        <w:t>i</w:t>
      </w:r>
      <w:r w:rsidRPr="00AE1ED3">
        <w:t>es ea</w:t>
      </w:r>
      <w:r w:rsidRPr="00AE1ED3">
        <w:rPr>
          <w:spacing w:val="-1"/>
        </w:rPr>
        <w:t>rli</w:t>
      </w:r>
      <w:r w:rsidRPr="00AE1ED3">
        <w:t>e</w:t>
      </w:r>
      <w:r w:rsidRPr="00AE1ED3">
        <w:rPr>
          <w:spacing w:val="-1"/>
        </w:rPr>
        <w:t>r</w:t>
      </w:r>
      <w:r w:rsidRPr="00AE1ED3">
        <w:t>.</w:t>
      </w:r>
    </w:p>
    <w:p w14:paraId="16B275FC" w14:textId="678E1515" w:rsidR="00297724" w:rsidRPr="00AE1ED3" w:rsidRDefault="00297724" w:rsidP="00297724">
      <w:pPr>
        <w:pStyle w:val="BodyText"/>
        <w:numPr>
          <w:ilvl w:val="1"/>
          <w:numId w:val="2"/>
        </w:numPr>
        <w:tabs>
          <w:tab w:val="left" w:pos="831"/>
        </w:tabs>
        <w:kinsoku w:val="0"/>
        <w:overflowPunct w:val="0"/>
        <w:spacing w:before="57" w:line="276" w:lineRule="auto"/>
        <w:ind w:left="832" w:right="104"/>
        <w:jc w:val="both"/>
      </w:pPr>
      <w:r w:rsidRPr="00AE1ED3">
        <w:rPr>
          <w:spacing w:val="2"/>
        </w:rPr>
        <w:t>T</w:t>
      </w:r>
      <w:r w:rsidRPr="00AE1ED3">
        <w:rPr>
          <w:spacing w:val="-2"/>
        </w:rPr>
        <w:t>h</w:t>
      </w:r>
      <w:r w:rsidRPr="00AE1ED3">
        <w:t>e</w:t>
      </w:r>
      <w:r w:rsidRPr="00AE1ED3">
        <w:rPr>
          <w:spacing w:val="13"/>
        </w:rPr>
        <w:t xml:space="preserve"> </w:t>
      </w:r>
      <w:r w:rsidRPr="00AE1ED3">
        <w:t>p</w:t>
      </w:r>
      <w:r w:rsidRPr="00AE1ED3">
        <w:rPr>
          <w:spacing w:val="-1"/>
        </w:rPr>
        <w:t>r</w:t>
      </w:r>
      <w:r w:rsidRPr="00AE1ED3">
        <w:rPr>
          <w:spacing w:val="-2"/>
        </w:rPr>
        <w:t>o</w:t>
      </w:r>
      <w:r w:rsidRPr="00AE1ED3">
        <w:t>posa</w:t>
      </w:r>
      <w:r w:rsidRPr="00AE1ED3">
        <w:rPr>
          <w:spacing w:val="-1"/>
        </w:rPr>
        <w:t>l</w:t>
      </w:r>
      <w:r w:rsidRPr="00AE1ED3">
        <w:t>s</w:t>
      </w:r>
      <w:r w:rsidRPr="00AE1ED3">
        <w:rPr>
          <w:spacing w:val="10"/>
        </w:rPr>
        <w:t xml:space="preserve"> </w:t>
      </w:r>
      <w:r w:rsidRPr="00AE1ED3">
        <w:rPr>
          <w:spacing w:val="1"/>
        </w:rPr>
        <w:t>m</w:t>
      </w:r>
      <w:r w:rsidRPr="00AE1ED3">
        <w:t>ust</w:t>
      </w:r>
      <w:r w:rsidRPr="00AE1ED3">
        <w:rPr>
          <w:spacing w:val="8"/>
        </w:rPr>
        <w:t xml:space="preserve"> </w:t>
      </w:r>
      <w:r w:rsidRPr="00AE1ED3">
        <w:t>be</w:t>
      </w:r>
      <w:r w:rsidRPr="00AE1ED3">
        <w:rPr>
          <w:spacing w:val="13"/>
        </w:rPr>
        <w:t xml:space="preserve"> </w:t>
      </w:r>
      <w:r w:rsidRPr="00AE1ED3">
        <w:t>s</w:t>
      </w:r>
      <w:r w:rsidRPr="00AE1ED3">
        <w:rPr>
          <w:spacing w:val="-2"/>
        </w:rPr>
        <w:t>u</w:t>
      </w:r>
      <w:r w:rsidRPr="00AE1ED3">
        <w:t>b</w:t>
      </w:r>
      <w:r w:rsidRPr="00AE1ED3">
        <w:rPr>
          <w:spacing w:val="1"/>
        </w:rPr>
        <w:t>m</w:t>
      </w:r>
      <w:r w:rsidRPr="00AE1ED3">
        <w:rPr>
          <w:spacing w:val="-1"/>
        </w:rPr>
        <w:t>i</w:t>
      </w:r>
      <w:r w:rsidRPr="00AE1ED3">
        <w:t>t</w:t>
      </w:r>
      <w:r w:rsidRPr="00AE1ED3">
        <w:rPr>
          <w:spacing w:val="-2"/>
        </w:rPr>
        <w:t>t</w:t>
      </w:r>
      <w:r w:rsidRPr="00AE1ED3">
        <w:t>ed</w:t>
      </w:r>
      <w:r w:rsidRPr="00AE1ED3">
        <w:rPr>
          <w:spacing w:val="13"/>
        </w:rPr>
        <w:t xml:space="preserve"> </w:t>
      </w:r>
      <w:r w:rsidRPr="00AE1ED3">
        <w:rPr>
          <w:spacing w:val="-1"/>
        </w:rPr>
        <w:t>i</w:t>
      </w:r>
      <w:r w:rsidRPr="00AE1ED3">
        <w:t>n</w:t>
      </w:r>
      <w:r w:rsidRPr="00AE1ED3">
        <w:rPr>
          <w:spacing w:val="11"/>
        </w:rPr>
        <w:t xml:space="preserve"> </w:t>
      </w:r>
      <w:r w:rsidRPr="00AE1ED3">
        <w:t>se</w:t>
      </w:r>
      <w:r w:rsidRPr="00AE1ED3">
        <w:rPr>
          <w:spacing w:val="-2"/>
        </w:rPr>
        <w:t>pa</w:t>
      </w:r>
      <w:r w:rsidRPr="00AE1ED3">
        <w:rPr>
          <w:spacing w:val="-1"/>
        </w:rPr>
        <w:t>r</w:t>
      </w:r>
      <w:r w:rsidRPr="00AE1ED3">
        <w:t>ate</w:t>
      </w:r>
      <w:r w:rsidRPr="00AE1ED3">
        <w:rPr>
          <w:spacing w:val="13"/>
        </w:rPr>
        <w:t xml:space="preserve"> </w:t>
      </w:r>
      <w:r w:rsidRPr="00AE1ED3">
        <w:t>sea</w:t>
      </w:r>
      <w:r w:rsidRPr="00AE1ED3">
        <w:rPr>
          <w:spacing w:val="-3"/>
        </w:rPr>
        <w:t>l</w:t>
      </w:r>
      <w:r w:rsidRPr="00AE1ED3">
        <w:t>ed</w:t>
      </w:r>
      <w:r w:rsidRPr="00AE1ED3">
        <w:rPr>
          <w:spacing w:val="13"/>
        </w:rPr>
        <w:t xml:space="preserve"> </w:t>
      </w:r>
      <w:r w:rsidRPr="00AE1ED3">
        <w:rPr>
          <w:spacing w:val="-2"/>
        </w:rPr>
        <w:t>e</w:t>
      </w:r>
      <w:r w:rsidRPr="00AE1ED3">
        <w:t>n</w:t>
      </w:r>
      <w:r w:rsidRPr="00AE1ED3">
        <w:rPr>
          <w:spacing w:val="-3"/>
        </w:rPr>
        <w:t>v</w:t>
      </w:r>
      <w:r w:rsidRPr="00AE1ED3">
        <w:t>e</w:t>
      </w:r>
      <w:r w:rsidRPr="00AE1ED3">
        <w:rPr>
          <w:spacing w:val="-1"/>
        </w:rPr>
        <w:t>l</w:t>
      </w:r>
      <w:r w:rsidRPr="00AE1ED3">
        <w:t>op</w:t>
      </w:r>
      <w:r w:rsidRPr="00AE1ED3">
        <w:rPr>
          <w:spacing w:val="-2"/>
        </w:rPr>
        <w:t>e</w:t>
      </w:r>
      <w:r w:rsidRPr="00AE1ED3">
        <w:t>s</w:t>
      </w:r>
      <w:r w:rsidRPr="00AE1ED3">
        <w:rPr>
          <w:spacing w:val="12"/>
        </w:rPr>
        <w:t xml:space="preserve"> </w:t>
      </w:r>
      <w:r w:rsidRPr="00AE1ED3">
        <w:rPr>
          <w:spacing w:val="-1"/>
        </w:rPr>
        <w:t>(</w:t>
      </w:r>
      <w:r w:rsidRPr="00AE1ED3">
        <w:t>the</w:t>
      </w:r>
      <w:r w:rsidRPr="00AE1ED3">
        <w:rPr>
          <w:spacing w:val="13"/>
        </w:rPr>
        <w:t xml:space="preserve"> </w:t>
      </w:r>
      <w:r w:rsidRPr="00AE1ED3">
        <w:t>te</w:t>
      </w:r>
      <w:r w:rsidRPr="00AE1ED3">
        <w:rPr>
          <w:spacing w:val="-3"/>
        </w:rPr>
        <w:t>c</w:t>
      </w:r>
      <w:r w:rsidRPr="00AE1ED3">
        <w:t>hn</w:t>
      </w:r>
      <w:r w:rsidRPr="00AE1ED3">
        <w:rPr>
          <w:spacing w:val="-1"/>
        </w:rPr>
        <w:t>i</w:t>
      </w:r>
      <w:r w:rsidRPr="00AE1ED3">
        <w:t>cal p</w:t>
      </w:r>
      <w:r w:rsidRPr="00AE1ED3">
        <w:rPr>
          <w:spacing w:val="-1"/>
        </w:rPr>
        <w:t>r</w:t>
      </w:r>
      <w:r w:rsidRPr="00AE1ED3">
        <w:t>opo</w:t>
      </w:r>
      <w:r w:rsidRPr="00AE1ED3">
        <w:rPr>
          <w:spacing w:val="-3"/>
        </w:rPr>
        <w:t>s</w:t>
      </w:r>
      <w:r w:rsidRPr="00AE1ED3">
        <w:t>al</w:t>
      </w:r>
      <w:r w:rsidRPr="00AE1ED3">
        <w:rPr>
          <w:spacing w:val="28"/>
        </w:rPr>
        <w:t xml:space="preserve"> </w:t>
      </w:r>
      <w:r w:rsidRPr="00AE1ED3">
        <w:rPr>
          <w:spacing w:val="-1"/>
        </w:rPr>
        <w:t>i</w:t>
      </w:r>
      <w:r w:rsidRPr="00AE1ED3">
        <w:t>n</w:t>
      </w:r>
      <w:r w:rsidRPr="00AE1ED3">
        <w:rPr>
          <w:spacing w:val="30"/>
        </w:rPr>
        <w:t xml:space="preserve"> </w:t>
      </w:r>
      <w:r w:rsidRPr="00AE1ED3">
        <w:t>o</w:t>
      </w:r>
      <w:r w:rsidRPr="00AE1ED3">
        <w:rPr>
          <w:spacing w:val="-2"/>
        </w:rPr>
        <w:t>n</w:t>
      </w:r>
      <w:r w:rsidRPr="00AE1ED3">
        <w:t>e</w:t>
      </w:r>
      <w:r w:rsidRPr="00AE1ED3">
        <w:rPr>
          <w:spacing w:val="30"/>
        </w:rPr>
        <w:t xml:space="preserve"> </w:t>
      </w:r>
      <w:r w:rsidRPr="00AE1ED3">
        <w:t>en</w:t>
      </w:r>
      <w:r w:rsidRPr="00AE1ED3">
        <w:rPr>
          <w:spacing w:val="-3"/>
        </w:rPr>
        <w:t>v</w:t>
      </w:r>
      <w:r w:rsidRPr="00AE1ED3">
        <w:t>e</w:t>
      </w:r>
      <w:r w:rsidRPr="00AE1ED3">
        <w:rPr>
          <w:spacing w:val="-1"/>
        </w:rPr>
        <w:t>l</w:t>
      </w:r>
      <w:r w:rsidRPr="00AE1ED3">
        <w:t>ope</w:t>
      </w:r>
      <w:r w:rsidRPr="00AE1ED3">
        <w:rPr>
          <w:spacing w:val="30"/>
        </w:rPr>
        <w:t xml:space="preserve"> </w:t>
      </w:r>
      <w:r w:rsidRPr="00AE1ED3">
        <w:rPr>
          <w:spacing w:val="-2"/>
        </w:rPr>
        <w:t>a</w:t>
      </w:r>
      <w:r w:rsidRPr="00AE1ED3">
        <w:t>nd</w:t>
      </w:r>
      <w:r w:rsidRPr="00AE1ED3">
        <w:rPr>
          <w:spacing w:val="30"/>
        </w:rPr>
        <w:t xml:space="preserve"> </w:t>
      </w:r>
      <w:r w:rsidRPr="00AE1ED3">
        <w:rPr>
          <w:spacing w:val="-2"/>
        </w:rPr>
        <w:t>t</w:t>
      </w:r>
      <w:r w:rsidRPr="00AE1ED3">
        <w:t>he</w:t>
      </w:r>
      <w:r w:rsidRPr="00AE1ED3">
        <w:rPr>
          <w:spacing w:val="27"/>
        </w:rPr>
        <w:t xml:space="preserve"> </w:t>
      </w:r>
      <w:r w:rsidRPr="00AE1ED3">
        <w:rPr>
          <w:spacing w:val="2"/>
        </w:rPr>
        <w:t>f</w:t>
      </w:r>
      <w:r w:rsidRPr="00AE1ED3">
        <w:rPr>
          <w:spacing w:val="-1"/>
        </w:rPr>
        <w:t>i</w:t>
      </w:r>
      <w:r w:rsidRPr="00AE1ED3">
        <w:rPr>
          <w:spacing w:val="-2"/>
        </w:rPr>
        <w:t>n</w:t>
      </w:r>
      <w:r w:rsidRPr="00AE1ED3">
        <w:t>anc</w:t>
      </w:r>
      <w:r w:rsidRPr="00AE1ED3">
        <w:rPr>
          <w:spacing w:val="-1"/>
        </w:rPr>
        <w:t>i</w:t>
      </w:r>
      <w:r w:rsidRPr="00AE1ED3">
        <w:t>al</w:t>
      </w:r>
      <w:r w:rsidRPr="00AE1ED3">
        <w:rPr>
          <w:spacing w:val="26"/>
        </w:rPr>
        <w:t xml:space="preserve"> </w:t>
      </w:r>
      <w:r w:rsidRPr="00AE1ED3">
        <w:t>p</w:t>
      </w:r>
      <w:r w:rsidRPr="00AE1ED3">
        <w:rPr>
          <w:spacing w:val="-1"/>
        </w:rPr>
        <w:t>r</w:t>
      </w:r>
      <w:r w:rsidRPr="00AE1ED3">
        <w:t>opo</w:t>
      </w:r>
      <w:r w:rsidRPr="00AE1ED3">
        <w:rPr>
          <w:spacing w:val="-3"/>
        </w:rPr>
        <w:t>s</w:t>
      </w:r>
      <w:r w:rsidRPr="00AE1ED3">
        <w:t>al</w:t>
      </w:r>
      <w:r w:rsidRPr="00AE1ED3">
        <w:rPr>
          <w:spacing w:val="28"/>
        </w:rPr>
        <w:t xml:space="preserve"> </w:t>
      </w:r>
      <w:r w:rsidRPr="00AE1ED3">
        <w:rPr>
          <w:spacing w:val="-1"/>
        </w:rPr>
        <w:t>i</w:t>
      </w:r>
      <w:r w:rsidRPr="00AE1ED3">
        <w:t>n</w:t>
      </w:r>
      <w:r w:rsidRPr="00AE1ED3">
        <w:rPr>
          <w:spacing w:val="30"/>
        </w:rPr>
        <w:t xml:space="preserve"> </w:t>
      </w:r>
      <w:r w:rsidRPr="00AE1ED3">
        <w:t>a</w:t>
      </w:r>
      <w:r w:rsidRPr="00AE1ED3">
        <w:rPr>
          <w:spacing w:val="-2"/>
        </w:rPr>
        <w:t>n</w:t>
      </w:r>
      <w:r w:rsidRPr="00AE1ED3">
        <w:t>ot</w:t>
      </w:r>
      <w:r w:rsidRPr="00AE1ED3">
        <w:rPr>
          <w:spacing w:val="-2"/>
        </w:rPr>
        <w:t>h</w:t>
      </w:r>
      <w:r w:rsidRPr="00AE1ED3">
        <w:t>er</w:t>
      </w:r>
      <w:r w:rsidRPr="00AE1ED3">
        <w:rPr>
          <w:spacing w:val="28"/>
        </w:rPr>
        <w:t xml:space="preserve"> </w:t>
      </w:r>
      <w:r w:rsidRPr="00AE1ED3">
        <w:rPr>
          <w:spacing w:val="-2"/>
        </w:rPr>
        <w:t>e</w:t>
      </w:r>
      <w:r w:rsidRPr="00AE1ED3">
        <w:t>n</w:t>
      </w:r>
      <w:r w:rsidRPr="00AE1ED3">
        <w:rPr>
          <w:spacing w:val="-3"/>
        </w:rPr>
        <w:t>v</w:t>
      </w:r>
      <w:r w:rsidRPr="00AE1ED3">
        <w:t>e</w:t>
      </w:r>
      <w:r w:rsidRPr="00AE1ED3">
        <w:rPr>
          <w:spacing w:val="-1"/>
        </w:rPr>
        <w:t>l</w:t>
      </w:r>
      <w:r w:rsidRPr="00AE1ED3">
        <w:t>ope)</w:t>
      </w:r>
      <w:r w:rsidRPr="00AE1ED3">
        <w:rPr>
          <w:spacing w:val="28"/>
        </w:rPr>
        <w:t xml:space="preserve"> </w:t>
      </w:r>
      <w:r w:rsidRPr="00AE1ED3">
        <w:t>but</w:t>
      </w:r>
      <w:r w:rsidRPr="00AE1ED3">
        <w:rPr>
          <w:spacing w:val="27"/>
        </w:rPr>
        <w:t xml:space="preserve"> </w:t>
      </w:r>
      <w:r w:rsidRPr="00AE1ED3">
        <w:t>bo</w:t>
      </w:r>
      <w:r w:rsidRPr="00AE1ED3">
        <w:rPr>
          <w:spacing w:val="-2"/>
        </w:rPr>
        <w:t>t</w:t>
      </w:r>
      <w:r w:rsidRPr="00AE1ED3">
        <w:t>h en</w:t>
      </w:r>
      <w:r w:rsidRPr="00AE1ED3">
        <w:rPr>
          <w:spacing w:val="-3"/>
        </w:rPr>
        <w:t>v</w:t>
      </w:r>
      <w:r w:rsidRPr="00AE1ED3">
        <w:t>e</w:t>
      </w:r>
      <w:r w:rsidRPr="00AE1ED3">
        <w:rPr>
          <w:spacing w:val="-1"/>
        </w:rPr>
        <w:t>l</w:t>
      </w:r>
      <w:r w:rsidRPr="00AE1ED3">
        <w:t>opes</w:t>
      </w:r>
      <w:r w:rsidRPr="00AE1ED3">
        <w:rPr>
          <w:spacing w:val="-2"/>
        </w:rPr>
        <w:t xml:space="preserve"> </w:t>
      </w:r>
      <w:r w:rsidRPr="00AE1ED3">
        <w:t>p</w:t>
      </w:r>
      <w:r w:rsidRPr="00AE1ED3">
        <w:rPr>
          <w:spacing w:val="-1"/>
        </w:rPr>
        <w:t>l</w:t>
      </w:r>
      <w:r w:rsidRPr="00AE1ED3">
        <w:t>ac</w:t>
      </w:r>
      <w:r w:rsidRPr="00AE1ED3">
        <w:rPr>
          <w:spacing w:val="-2"/>
        </w:rPr>
        <w:t>e</w:t>
      </w:r>
      <w:r w:rsidRPr="00AE1ED3">
        <w:t>d</w:t>
      </w:r>
      <w:r w:rsidRPr="00AE1ED3">
        <w:rPr>
          <w:spacing w:val="1"/>
        </w:rPr>
        <w:t xml:space="preserve"> </w:t>
      </w:r>
      <w:r w:rsidRPr="00AE1ED3">
        <w:rPr>
          <w:spacing w:val="-1"/>
        </w:rPr>
        <w:t>i</w:t>
      </w:r>
      <w:r w:rsidRPr="00AE1ED3">
        <w:t>n</w:t>
      </w:r>
      <w:r w:rsidRPr="00AE1ED3">
        <w:rPr>
          <w:spacing w:val="-1"/>
        </w:rPr>
        <w:t xml:space="preserve"> </w:t>
      </w:r>
      <w:r w:rsidRPr="00AE1ED3">
        <w:t>o</w:t>
      </w:r>
      <w:r w:rsidRPr="00AE1ED3">
        <w:rPr>
          <w:spacing w:val="-2"/>
        </w:rPr>
        <w:t>n</w:t>
      </w:r>
      <w:r w:rsidRPr="00AE1ED3">
        <w:t>e</w:t>
      </w:r>
      <w:r w:rsidRPr="00AE1ED3">
        <w:rPr>
          <w:spacing w:val="1"/>
        </w:rPr>
        <w:t xml:space="preserve"> </w:t>
      </w:r>
      <w:r w:rsidRPr="00AE1ED3">
        <w:rPr>
          <w:spacing w:val="-1"/>
        </w:rPr>
        <w:t>l</w:t>
      </w:r>
      <w:r w:rsidRPr="00AE1ED3">
        <w:t>a</w:t>
      </w:r>
      <w:r w:rsidRPr="00AE1ED3">
        <w:rPr>
          <w:spacing w:val="-1"/>
        </w:rPr>
        <w:t>r</w:t>
      </w:r>
      <w:r w:rsidRPr="00AE1ED3">
        <w:rPr>
          <w:spacing w:val="-2"/>
        </w:rPr>
        <w:t>g</w:t>
      </w:r>
      <w:r w:rsidRPr="00AE1ED3">
        <w:t>e</w:t>
      </w:r>
      <w:r w:rsidR="00C500EB" w:rsidRPr="00AE1ED3">
        <w:t xml:space="preserve"> sealed</w:t>
      </w:r>
      <w:r w:rsidRPr="00AE1ED3">
        <w:rPr>
          <w:spacing w:val="1"/>
        </w:rPr>
        <w:t xml:space="preserve"> </w:t>
      </w:r>
      <w:r w:rsidRPr="00AE1ED3">
        <w:t>en</w:t>
      </w:r>
      <w:r w:rsidRPr="00AE1ED3">
        <w:rPr>
          <w:spacing w:val="-3"/>
        </w:rPr>
        <w:t>v</w:t>
      </w:r>
      <w:r w:rsidRPr="00AE1ED3">
        <w:t>e</w:t>
      </w:r>
      <w:r w:rsidRPr="00AE1ED3">
        <w:rPr>
          <w:spacing w:val="-1"/>
        </w:rPr>
        <w:t>l</w:t>
      </w:r>
      <w:r w:rsidRPr="00AE1ED3">
        <w:t>op</w:t>
      </w:r>
      <w:r w:rsidRPr="00AE1ED3">
        <w:rPr>
          <w:spacing w:val="-2"/>
        </w:rPr>
        <w:t>e</w:t>
      </w:r>
      <w:r w:rsidRPr="00AE1ED3">
        <w:t>.</w:t>
      </w:r>
    </w:p>
    <w:p w14:paraId="5764F9A9" w14:textId="77777777" w:rsidR="00297724" w:rsidRPr="00AE1ED3" w:rsidRDefault="00297724" w:rsidP="00297724">
      <w:pPr>
        <w:kinsoku w:val="0"/>
        <w:overflowPunct w:val="0"/>
        <w:spacing w:before="8" w:line="170" w:lineRule="exact"/>
        <w:rPr>
          <w:sz w:val="17"/>
          <w:szCs w:val="17"/>
        </w:rPr>
      </w:pPr>
    </w:p>
    <w:p w14:paraId="57CAB108" w14:textId="77777777" w:rsidR="00297724" w:rsidRPr="00AE1ED3" w:rsidRDefault="00297724" w:rsidP="00297724">
      <w:pPr>
        <w:kinsoku w:val="0"/>
        <w:overflowPunct w:val="0"/>
        <w:spacing w:line="200" w:lineRule="exact"/>
        <w:rPr>
          <w:sz w:val="20"/>
          <w:szCs w:val="20"/>
        </w:rPr>
      </w:pPr>
    </w:p>
    <w:p w14:paraId="15F65FF8" w14:textId="77777777" w:rsidR="00297724" w:rsidRPr="00AE1ED3" w:rsidRDefault="00297724" w:rsidP="00297724">
      <w:pPr>
        <w:kinsoku w:val="0"/>
        <w:overflowPunct w:val="0"/>
        <w:spacing w:line="200" w:lineRule="exact"/>
        <w:rPr>
          <w:sz w:val="20"/>
          <w:szCs w:val="20"/>
        </w:rPr>
      </w:pPr>
    </w:p>
    <w:p w14:paraId="27CC5B54" w14:textId="77777777" w:rsidR="00297724" w:rsidRPr="00AE1ED3" w:rsidRDefault="00297724" w:rsidP="00297724">
      <w:pPr>
        <w:pStyle w:val="Heading2"/>
        <w:numPr>
          <w:ilvl w:val="1"/>
          <w:numId w:val="8"/>
        </w:numPr>
        <w:tabs>
          <w:tab w:val="left" w:pos="832"/>
        </w:tabs>
        <w:kinsoku w:val="0"/>
        <w:overflowPunct w:val="0"/>
        <w:rPr>
          <w:b w:val="0"/>
          <w:bCs w:val="0"/>
        </w:rPr>
      </w:pPr>
      <w:r w:rsidRPr="00AE1ED3">
        <w:t>Sel</w:t>
      </w:r>
      <w:r w:rsidRPr="00AE1ED3">
        <w:rPr>
          <w:spacing w:val="-2"/>
        </w:rPr>
        <w:t>e</w:t>
      </w:r>
      <w:r w:rsidRPr="00AE1ED3">
        <w:t>c</w:t>
      </w:r>
      <w:r w:rsidRPr="00AE1ED3">
        <w:rPr>
          <w:spacing w:val="-1"/>
        </w:rPr>
        <w:t>t</w:t>
      </w:r>
      <w:r w:rsidRPr="00AE1ED3">
        <w:t>i</w:t>
      </w:r>
      <w:r w:rsidRPr="00AE1ED3">
        <w:rPr>
          <w:spacing w:val="-1"/>
        </w:rPr>
        <w:t>o</w:t>
      </w:r>
      <w:r w:rsidRPr="00AE1ED3">
        <w:t>n Pr</w:t>
      </w:r>
      <w:r w:rsidRPr="00AE1ED3">
        <w:rPr>
          <w:spacing w:val="-1"/>
        </w:rPr>
        <w:t>o</w:t>
      </w:r>
      <w:r w:rsidRPr="00AE1ED3">
        <w:rPr>
          <w:spacing w:val="-2"/>
        </w:rPr>
        <w:t>c</w:t>
      </w:r>
      <w:r w:rsidRPr="00AE1ED3">
        <w:t>ess</w:t>
      </w:r>
    </w:p>
    <w:p w14:paraId="65D85BC3" w14:textId="77777777" w:rsidR="00297724" w:rsidRPr="00AE1ED3" w:rsidRDefault="00297724" w:rsidP="00297724">
      <w:pPr>
        <w:kinsoku w:val="0"/>
        <w:overflowPunct w:val="0"/>
        <w:spacing w:before="18" w:line="260" w:lineRule="exact"/>
        <w:rPr>
          <w:sz w:val="26"/>
          <w:szCs w:val="26"/>
        </w:rPr>
      </w:pPr>
    </w:p>
    <w:p w14:paraId="38453529" w14:textId="645CD8D6" w:rsidR="00297724" w:rsidRPr="00AE1ED3" w:rsidRDefault="00DC7948" w:rsidP="00297724">
      <w:pPr>
        <w:pStyle w:val="BodyText"/>
        <w:kinsoku w:val="0"/>
        <w:overflowPunct w:val="0"/>
        <w:spacing w:line="277" w:lineRule="auto"/>
        <w:ind w:right="106"/>
        <w:jc w:val="both"/>
      </w:pPr>
      <w:r w:rsidRPr="00AE1ED3">
        <w:t>Jo</w:t>
      </w:r>
      <w:r w:rsidRPr="00AE1ED3">
        <w:rPr>
          <w:spacing w:val="-2"/>
        </w:rPr>
        <w:t xml:space="preserve">hns </w:t>
      </w:r>
      <w:r w:rsidRPr="00AE1ED3">
        <w:rPr>
          <w:spacing w:val="-1"/>
        </w:rPr>
        <w:t>H</w:t>
      </w:r>
      <w:r w:rsidRPr="00AE1ED3">
        <w:t>opk</w:t>
      </w:r>
      <w:r w:rsidRPr="00AE1ED3">
        <w:rPr>
          <w:spacing w:val="-1"/>
        </w:rPr>
        <w:t>i</w:t>
      </w:r>
      <w:r w:rsidRPr="00AE1ED3">
        <w:t xml:space="preserve">ns </w:t>
      </w:r>
      <w:r w:rsidRPr="00AE1ED3">
        <w:rPr>
          <w:spacing w:val="-1"/>
        </w:rPr>
        <w:t>C</w:t>
      </w:r>
      <w:r w:rsidRPr="00AE1ED3">
        <w:t>e</w:t>
      </w:r>
      <w:r w:rsidRPr="00AE1ED3">
        <w:rPr>
          <w:spacing w:val="-2"/>
        </w:rPr>
        <w:t>n</w:t>
      </w:r>
      <w:r w:rsidRPr="00AE1ED3">
        <w:t>ter</w:t>
      </w:r>
      <w:r w:rsidRPr="00AE1ED3">
        <w:rPr>
          <w:spacing w:val="-3"/>
        </w:rPr>
        <w:t xml:space="preserve"> </w:t>
      </w:r>
      <w:r w:rsidRPr="00AE1ED3">
        <w:t>for</w:t>
      </w:r>
      <w:r w:rsidRPr="00AE1ED3">
        <w:rPr>
          <w:spacing w:val="-1"/>
        </w:rPr>
        <w:t xml:space="preserve"> C</w:t>
      </w:r>
      <w:r w:rsidRPr="00AE1ED3">
        <w:rPr>
          <w:spacing w:val="-2"/>
        </w:rPr>
        <w:t>o</w:t>
      </w:r>
      <w:r w:rsidRPr="00AE1ED3">
        <w:rPr>
          <w:spacing w:val="1"/>
        </w:rPr>
        <w:t>m</w:t>
      </w:r>
      <w:r w:rsidRPr="00AE1ED3">
        <w:rPr>
          <w:spacing w:val="-1"/>
        </w:rPr>
        <w:t>m</w:t>
      </w:r>
      <w:r w:rsidRPr="00AE1ED3">
        <w:t>un</w:t>
      </w:r>
      <w:r w:rsidRPr="00AE1ED3">
        <w:rPr>
          <w:spacing w:val="-1"/>
        </w:rPr>
        <w:t>i</w:t>
      </w:r>
      <w:r w:rsidRPr="00AE1ED3">
        <w:t>c</w:t>
      </w:r>
      <w:r w:rsidRPr="00AE1ED3">
        <w:rPr>
          <w:spacing w:val="-2"/>
        </w:rPr>
        <w:t>a</w:t>
      </w:r>
      <w:r w:rsidRPr="00AE1ED3">
        <w:t>t</w:t>
      </w:r>
      <w:r w:rsidRPr="00AE1ED3">
        <w:rPr>
          <w:spacing w:val="-1"/>
        </w:rPr>
        <w:t>i</w:t>
      </w:r>
      <w:r w:rsidRPr="00AE1ED3">
        <w:t>on</w:t>
      </w:r>
      <w:r w:rsidRPr="00AE1ED3">
        <w:rPr>
          <w:spacing w:val="-1"/>
        </w:rPr>
        <w:t xml:space="preserve"> </w:t>
      </w:r>
      <w:r w:rsidRPr="00AE1ED3">
        <w:t>P</w:t>
      </w:r>
      <w:r w:rsidRPr="00AE1ED3">
        <w:rPr>
          <w:spacing w:val="-1"/>
        </w:rPr>
        <w:t>r</w:t>
      </w:r>
      <w:r w:rsidRPr="00AE1ED3">
        <w:t>o</w:t>
      </w:r>
      <w:r w:rsidRPr="00AE1ED3">
        <w:rPr>
          <w:spacing w:val="-2"/>
        </w:rPr>
        <w:t>g</w:t>
      </w:r>
      <w:r w:rsidRPr="00AE1ED3">
        <w:rPr>
          <w:spacing w:val="-1"/>
        </w:rPr>
        <w:t>r</w:t>
      </w:r>
      <w:r w:rsidRPr="00AE1ED3">
        <w:t>a</w:t>
      </w:r>
      <w:r w:rsidRPr="00AE1ED3">
        <w:rPr>
          <w:spacing w:val="1"/>
        </w:rPr>
        <w:t xml:space="preserve">ms </w:t>
      </w:r>
      <w:r w:rsidR="00297724" w:rsidRPr="00AE1ED3">
        <w:rPr>
          <w:spacing w:val="1"/>
        </w:rPr>
        <w:t>m</w:t>
      </w:r>
      <w:r w:rsidR="00297724" w:rsidRPr="00AE1ED3">
        <w:t>ay</w:t>
      </w:r>
      <w:r w:rsidR="00297724" w:rsidRPr="00AE1ED3">
        <w:rPr>
          <w:spacing w:val="64"/>
        </w:rPr>
        <w:t xml:space="preserve"> </w:t>
      </w:r>
      <w:r w:rsidR="00297724" w:rsidRPr="00AE1ED3">
        <w:t>se</w:t>
      </w:r>
      <w:r w:rsidR="00297724" w:rsidRPr="00AE1ED3">
        <w:rPr>
          <w:spacing w:val="-1"/>
        </w:rPr>
        <w:t>l</w:t>
      </w:r>
      <w:r w:rsidR="00297724" w:rsidRPr="00AE1ED3">
        <w:t>ect</w:t>
      </w:r>
      <w:r w:rsidR="00297724" w:rsidRPr="00AE1ED3">
        <w:rPr>
          <w:spacing w:val="1"/>
        </w:rPr>
        <w:t xml:space="preserve"> </w:t>
      </w:r>
      <w:r w:rsidR="00297724" w:rsidRPr="00AE1ED3">
        <w:t>seve</w:t>
      </w:r>
      <w:r w:rsidR="00297724" w:rsidRPr="00AE1ED3">
        <w:rPr>
          <w:spacing w:val="-1"/>
        </w:rPr>
        <w:t>r</w:t>
      </w:r>
      <w:r w:rsidR="00297724" w:rsidRPr="00AE1ED3">
        <w:t>al p</w:t>
      </w:r>
      <w:r w:rsidR="00297724" w:rsidRPr="00AE1ED3">
        <w:rPr>
          <w:spacing w:val="-1"/>
        </w:rPr>
        <w:t>r</w:t>
      </w:r>
      <w:r w:rsidR="00297724" w:rsidRPr="00AE1ED3">
        <w:t>oduct</w:t>
      </w:r>
      <w:r w:rsidR="00297724" w:rsidRPr="00AE1ED3">
        <w:rPr>
          <w:spacing w:val="-1"/>
        </w:rPr>
        <w:t>i</w:t>
      </w:r>
      <w:r w:rsidR="00297724" w:rsidRPr="00AE1ED3">
        <w:rPr>
          <w:spacing w:val="-2"/>
        </w:rPr>
        <w:t>o</w:t>
      </w:r>
      <w:r w:rsidR="00297724" w:rsidRPr="00AE1ED3">
        <w:t>n</w:t>
      </w:r>
      <w:r w:rsidR="00297724" w:rsidRPr="00AE1ED3">
        <w:rPr>
          <w:spacing w:val="66"/>
        </w:rPr>
        <w:t xml:space="preserve"> </w:t>
      </w:r>
      <w:r w:rsidR="00297724" w:rsidRPr="00AE1ED3">
        <w:rPr>
          <w:spacing w:val="2"/>
        </w:rPr>
        <w:t>f</w:t>
      </w:r>
      <w:r w:rsidR="00297724" w:rsidRPr="00AE1ED3">
        <w:rPr>
          <w:spacing w:val="-1"/>
        </w:rPr>
        <w:t>ir</w:t>
      </w:r>
      <w:r w:rsidR="00297724" w:rsidRPr="00AE1ED3">
        <w:rPr>
          <w:spacing w:val="1"/>
        </w:rPr>
        <w:t>m</w:t>
      </w:r>
      <w:r w:rsidR="00297724" w:rsidRPr="00AE1ED3">
        <w:t>s</w:t>
      </w:r>
      <w:r w:rsidR="00297724" w:rsidRPr="00AE1ED3">
        <w:rPr>
          <w:spacing w:val="-2"/>
        </w:rPr>
        <w:t>/</w:t>
      </w:r>
      <w:r w:rsidR="0084338C" w:rsidRPr="00AE1ED3">
        <w:t>TV channels</w:t>
      </w:r>
      <w:r w:rsidR="00297724" w:rsidRPr="00AE1ED3">
        <w:t xml:space="preserve"> bas</w:t>
      </w:r>
      <w:r w:rsidR="00297724" w:rsidRPr="00AE1ED3">
        <w:rPr>
          <w:spacing w:val="-2"/>
        </w:rPr>
        <w:t>e</w:t>
      </w:r>
      <w:r w:rsidR="00297724" w:rsidRPr="00AE1ED3">
        <w:t>d</w:t>
      </w:r>
      <w:r w:rsidR="00297724" w:rsidRPr="00AE1ED3">
        <w:rPr>
          <w:spacing w:val="1"/>
        </w:rPr>
        <w:t xml:space="preserve"> </w:t>
      </w:r>
      <w:r w:rsidR="00297724" w:rsidRPr="00AE1ED3">
        <w:t>on</w:t>
      </w:r>
      <w:r w:rsidR="00297724" w:rsidRPr="00AE1ED3">
        <w:rPr>
          <w:spacing w:val="1"/>
        </w:rPr>
        <w:t xml:space="preserve"> </w:t>
      </w:r>
      <w:r w:rsidR="00297724" w:rsidRPr="00AE1ED3">
        <w:t>th</w:t>
      </w:r>
      <w:r w:rsidR="00297724" w:rsidRPr="00AE1ED3">
        <w:rPr>
          <w:spacing w:val="-3"/>
        </w:rPr>
        <w:t>i</w:t>
      </w:r>
      <w:r w:rsidR="00297724" w:rsidRPr="00AE1ED3">
        <w:t xml:space="preserve">s </w:t>
      </w:r>
      <w:r w:rsidR="00297724" w:rsidRPr="00AE1ED3">
        <w:rPr>
          <w:spacing w:val="-1"/>
        </w:rPr>
        <w:t>R</w:t>
      </w:r>
      <w:r w:rsidR="00297724" w:rsidRPr="00AE1ED3">
        <w:t>e</w:t>
      </w:r>
      <w:r w:rsidR="00297724" w:rsidRPr="00AE1ED3">
        <w:rPr>
          <w:spacing w:val="-2"/>
        </w:rPr>
        <w:t>q</w:t>
      </w:r>
      <w:r w:rsidR="00297724" w:rsidRPr="00AE1ED3">
        <w:t>uest</w:t>
      </w:r>
      <w:r w:rsidR="00297724" w:rsidRPr="00AE1ED3">
        <w:rPr>
          <w:spacing w:val="1"/>
        </w:rPr>
        <w:t xml:space="preserve"> </w:t>
      </w:r>
      <w:r w:rsidR="00297724" w:rsidRPr="00AE1ED3">
        <w:rPr>
          <w:spacing w:val="2"/>
        </w:rPr>
        <w:t>f</w:t>
      </w:r>
      <w:r w:rsidR="00297724" w:rsidRPr="00AE1ED3">
        <w:t xml:space="preserve">or </w:t>
      </w:r>
      <w:r w:rsidR="00F37D3C" w:rsidRPr="00AE1ED3">
        <w:t>Quotations (RFQ)</w:t>
      </w:r>
      <w:r w:rsidR="00297724" w:rsidRPr="00AE1ED3">
        <w:t xml:space="preserve"> </w:t>
      </w:r>
      <w:r w:rsidR="00297724" w:rsidRPr="00AE1ED3">
        <w:rPr>
          <w:spacing w:val="2"/>
        </w:rPr>
        <w:t>T</w:t>
      </w:r>
      <w:r w:rsidR="00297724" w:rsidRPr="00AE1ED3">
        <w:t>h</w:t>
      </w:r>
      <w:r w:rsidR="00297724" w:rsidRPr="00AE1ED3">
        <w:rPr>
          <w:spacing w:val="-1"/>
        </w:rPr>
        <w:t>i</w:t>
      </w:r>
      <w:r w:rsidR="00297724" w:rsidRPr="00AE1ED3">
        <w:t>s se</w:t>
      </w:r>
      <w:r w:rsidR="00297724" w:rsidRPr="00AE1ED3">
        <w:rPr>
          <w:spacing w:val="-3"/>
        </w:rPr>
        <w:t>l</w:t>
      </w:r>
      <w:r w:rsidR="00297724" w:rsidRPr="00AE1ED3">
        <w:t>ect</w:t>
      </w:r>
      <w:r w:rsidR="00297724" w:rsidRPr="00AE1ED3">
        <w:rPr>
          <w:spacing w:val="-1"/>
        </w:rPr>
        <w:t>i</w:t>
      </w:r>
      <w:r w:rsidR="00297724" w:rsidRPr="00AE1ED3">
        <w:t>on</w:t>
      </w:r>
      <w:r w:rsidR="00297724" w:rsidRPr="00AE1ED3">
        <w:rPr>
          <w:spacing w:val="-4"/>
        </w:rPr>
        <w:t xml:space="preserve"> </w:t>
      </w:r>
      <w:r w:rsidR="00297724" w:rsidRPr="00AE1ED3">
        <w:rPr>
          <w:spacing w:val="-3"/>
        </w:rPr>
        <w:t>w</w:t>
      </w:r>
      <w:r w:rsidR="00297724" w:rsidRPr="00AE1ED3">
        <w:rPr>
          <w:spacing w:val="1"/>
        </w:rPr>
        <w:t>i</w:t>
      </w:r>
      <w:r w:rsidR="00297724" w:rsidRPr="00AE1ED3">
        <w:rPr>
          <w:spacing w:val="-1"/>
        </w:rPr>
        <w:t>l</w:t>
      </w:r>
      <w:r w:rsidR="00297724" w:rsidRPr="00AE1ED3">
        <w:t>l p</w:t>
      </w:r>
      <w:r w:rsidR="00297724" w:rsidRPr="00AE1ED3">
        <w:rPr>
          <w:spacing w:val="-1"/>
        </w:rPr>
        <w:t>r</w:t>
      </w:r>
      <w:r w:rsidR="00297724" w:rsidRPr="00AE1ED3">
        <w:t>e</w:t>
      </w:r>
      <w:r w:rsidR="00297724" w:rsidRPr="00AE1ED3">
        <w:rPr>
          <w:spacing w:val="-1"/>
        </w:rPr>
        <w:t>-</w:t>
      </w:r>
      <w:r w:rsidR="00297724" w:rsidRPr="00AE1ED3">
        <w:rPr>
          <w:spacing w:val="-2"/>
        </w:rPr>
        <w:t>q</w:t>
      </w:r>
      <w:r w:rsidR="00297724" w:rsidRPr="00AE1ED3">
        <w:t>ua</w:t>
      </w:r>
      <w:r w:rsidR="00297724" w:rsidRPr="00AE1ED3">
        <w:rPr>
          <w:spacing w:val="-1"/>
        </w:rPr>
        <w:t>li</w:t>
      </w:r>
      <w:r w:rsidR="00297724" w:rsidRPr="00AE1ED3">
        <w:rPr>
          <w:spacing w:val="2"/>
        </w:rPr>
        <w:t>f</w:t>
      </w:r>
      <w:r w:rsidR="00297724" w:rsidRPr="00AE1ED3">
        <w:t>y</w:t>
      </w:r>
      <w:r w:rsidR="00297724" w:rsidRPr="00AE1ED3">
        <w:rPr>
          <w:spacing w:val="-2"/>
        </w:rPr>
        <w:t xml:space="preserve"> </w:t>
      </w:r>
      <w:r w:rsidR="00297724" w:rsidRPr="00AE1ED3">
        <w:t>the</w:t>
      </w:r>
      <w:r w:rsidR="00297724" w:rsidRPr="00AE1ED3">
        <w:rPr>
          <w:spacing w:val="-1"/>
        </w:rPr>
        <w:t xml:space="preserve"> </w:t>
      </w:r>
      <w:r w:rsidR="00297724" w:rsidRPr="00AE1ED3">
        <w:rPr>
          <w:spacing w:val="2"/>
        </w:rPr>
        <w:t>f</w:t>
      </w:r>
      <w:r w:rsidR="00297724" w:rsidRPr="00AE1ED3">
        <w:rPr>
          <w:spacing w:val="-1"/>
        </w:rPr>
        <w:t>ir</w:t>
      </w:r>
      <w:r w:rsidR="00297724" w:rsidRPr="00AE1ED3">
        <w:t>m</w:t>
      </w:r>
      <w:r w:rsidR="0084338C" w:rsidRPr="00AE1ED3">
        <w:t>/channels</w:t>
      </w:r>
      <w:r w:rsidR="00297724" w:rsidRPr="00AE1ED3">
        <w:rPr>
          <w:spacing w:val="-1"/>
        </w:rPr>
        <w:t xml:space="preserve"> </w:t>
      </w:r>
      <w:r w:rsidR="00297724" w:rsidRPr="00AE1ED3">
        <w:t>to</w:t>
      </w:r>
      <w:r w:rsidR="00297724" w:rsidRPr="00AE1ED3">
        <w:rPr>
          <w:spacing w:val="1"/>
        </w:rPr>
        <w:t xml:space="preserve"> </w:t>
      </w:r>
      <w:r w:rsidR="00297724" w:rsidRPr="00AE1ED3">
        <w:rPr>
          <w:spacing w:val="-3"/>
        </w:rPr>
        <w:t>w</w:t>
      </w:r>
      <w:r w:rsidR="00297724" w:rsidRPr="00AE1ED3">
        <w:t>o</w:t>
      </w:r>
      <w:r w:rsidR="00297724" w:rsidRPr="00AE1ED3">
        <w:rPr>
          <w:spacing w:val="-1"/>
        </w:rPr>
        <w:t>r</w:t>
      </w:r>
      <w:r w:rsidR="00297724" w:rsidRPr="00AE1ED3">
        <w:t xml:space="preserve">k </w:t>
      </w:r>
      <w:r w:rsidR="00297724" w:rsidRPr="00AE1ED3">
        <w:rPr>
          <w:spacing w:val="-1"/>
        </w:rPr>
        <w:t>wi</w:t>
      </w:r>
      <w:r w:rsidR="00297724" w:rsidRPr="00AE1ED3">
        <w:t>th</w:t>
      </w:r>
      <w:r w:rsidR="00297724" w:rsidRPr="00AE1ED3">
        <w:rPr>
          <w:spacing w:val="1"/>
        </w:rPr>
        <w:t xml:space="preserve"> </w:t>
      </w:r>
      <w:r w:rsidRPr="00AE1ED3">
        <w:t>Jo</w:t>
      </w:r>
      <w:r w:rsidRPr="00AE1ED3">
        <w:rPr>
          <w:spacing w:val="-2"/>
        </w:rPr>
        <w:t xml:space="preserve">hns </w:t>
      </w:r>
      <w:r w:rsidRPr="00AE1ED3">
        <w:rPr>
          <w:spacing w:val="-1"/>
        </w:rPr>
        <w:t>H</w:t>
      </w:r>
      <w:r w:rsidRPr="00AE1ED3">
        <w:t>opk</w:t>
      </w:r>
      <w:r w:rsidRPr="00AE1ED3">
        <w:rPr>
          <w:spacing w:val="-1"/>
        </w:rPr>
        <w:t>i</w:t>
      </w:r>
      <w:r w:rsidRPr="00AE1ED3">
        <w:t xml:space="preserve">ns </w:t>
      </w:r>
      <w:r w:rsidRPr="00AE1ED3">
        <w:rPr>
          <w:spacing w:val="-1"/>
        </w:rPr>
        <w:t>C</w:t>
      </w:r>
      <w:r w:rsidRPr="00AE1ED3">
        <w:t>e</w:t>
      </w:r>
      <w:r w:rsidRPr="00AE1ED3">
        <w:rPr>
          <w:spacing w:val="-2"/>
        </w:rPr>
        <w:t>n</w:t>
      </w:r>
      <w:r w:rsidRPr="00AE1ED3">
        <w:t>ter</w:t>
      </w:r>
      <w:r w:rsidRPr="00AE1ED3">
        <w:rPr>
          <w:spacing w:val="-3"/>
        </w:rPr>
        <w:t xml:space="preserve"> </w:t>
      </w:r>
      <w:r w:rsidRPr="00AE1ED3">
        <w:t>for</w:t>
      </w:r>
      <w:r w:rsidRPr="00AE1ED3">
        <w:rPr>
          <w:spacing w:val="-1"/>
        </w:rPr>
        <w:t xml:space="preserve"> C</w:t>
      </w:r>
      <w:r w:rsidRPr="00AE1ED3">
        <w:rPr>
          <w:spacing w:val="-2"/>
        </w:rPr>
        <w:t>o</w:t>
      </w:r>
      <w:r w:rsidRPr="00AE1ED3">
        <w:rPr>
          <w:spacing w:val="1"/>
        </w:rPr>
        <w:t>m</w:t>
      </w:r>
      <w:r w:rsidRPr="00AE1ED3">
        <w:rPr>
          <w:spacing w:val="-1"/>
        </w:rPr>
        <w:t>m</w:t>
      </w:r>
      <w:r w:rsidRPr="00AE1ED3">
        <w:t>un</w:t>
      </w:r>
      <w:r w:rsidRPr="00AE1ED3">
        <w:rPr>
          <w:spacing w:val="-1"/>
        </w:rPr>
        <w:t>i</w:t>
      </w:r>
      <w:r w:rsidRPr="00AE1ED3">
        <w:t>c</w:t>
      </w:r>
      <w:r w:rsidRPr="00AE1ED3">
        <w:rPr>
          <w:spacing w:val="-2"/>
        </w:rPr>
        <w:t>a</w:t>
      </w:r>
      <w:r w:rsidRPr="00AE1ED3">
        <w:t>t</w:t>
      </w:r>
      <w:r w:rsidRPr="00AE1ED3">
        <w:rPr>
          <w:spacing w:val="-1"/>
        </w:rPr>
        <w:t>i</w:t>
      </w:r>
      <w:r w:rsidRPr="00AE1ED3">
        <w:t>on</w:t>
      </w:r>
      <w:r w:rsidRPr="00AE1ED3">
        <w:rPr>
          <w:spacing w:val="-1"/>
        </w:rPr>
        <w:t xml:space="preserve"> </w:t>
      </w:r>
      <w:r w:rsidRPr="00AE1ED3">
        <w:t>P</w:t>
      </w:r>
      <w:r w:rsidRPr="00AE1ED3">
        <w:rPr>
          <w:spacing w:val="-1"/>
        </w:rPr>
        <w:t>r</w:t>
      </w:r>
      <w:r w:rsidRPr="00AE1ED3">
        <w:t>o</w:t>
      </w:r>
      <w:r w:rsidRPr="00AE1ED3">
        <w:rPr>
          <w:spacing w:val="-2"/>
        </w:rPr>
        <w:t>g</w:t>
      </w:r>
      <w:r w:rsidRPr="00AE1ED3">
        <w:rPr>
          <w:spacing w:val="-1"/>
        </w:rPr>
        <w:t>r</w:t>
      </w:r>
      <w:r w:rsidRPr="00AE1ED3">
        <w:t>a</w:t>
      </w:r>
      <w:r w:rsidRPr="00AE1ED3">
        <w:rPr>
          <w:spacing w:val="1"/>
        </w:rPr>
        <w:t>ms</w:t>
      </w:r>
      <w:r w:rsidR="00297724" w:rsidRPr="00AE1ED3">
        <w:t>.</w:t>
      </w:r>
    </w:p>
    <w:p w14:paraId="52154042" w14:textId="77777777" w:rsidR="00297724" w:rsidRPr="00AE1ED3" w:rsidRDefault="00297724" w:rsidP="00297724">
      <w:pPr>
        <w:kinsoku w:val="0"/>
        <w:overflowPunct w:val="0"/>
        <w:spacing w:before="11" w:line="240" w:lineRule="exact"/>
      </w:pPr>
    </w:p>
    <w:p w14:paraId="144F0011" w14:textId="77BD132E" w:rsidR="00297724" w:rsidRPr="00AE1ED3" w:rsidRDefault="00297724" w:rsidP="00297724">
      <w:pPr>
        <w:pStyle w:val="BodyText"/>
        <w:kinsoku w:val="0"/>
        <w:overflowPunct w:val="0"/>
        <w:spacing w:line="276" w:lineRule="auto"/>
        <w:ind w:right="106"/>
        <w:jc w:val="both"/>
      </w:pPr>
      <w:r w:rsidRPr="00AE1ED3">
        <w:rPr>
          <w:spacing w:val="-1"/>
        </w:rPr>
        <w:t>F</w:t>
      </w:r>
      <w:r w:rsidRPr="00AE1ED3">
        <w:t>or</w:t>
      </w:r>
      <w:r w:rsidRPr="00AE1ED3">
        <w:rPr>
          <w:spacing w:val="49"/>
        </w:rPr>
        <w:t xml:space="preserve"> </w:t>
      </w:r>
      <w:r w:rsidRPr="00AE1ED3">
        <w:t>p</w:t>
      </w:r>
      <w:r w:rsidRPr="00AE1ED3">
        <w:rPr>
          <w:spacing w:val="-1"/>
        </w:rPr>
        <w:t>r</w:t>
      </w:r>
      <w:r w:rsidRPr="00AE1ED3">
        <w:t>e</w:t>
      </w:r>
      <w:r w:rsidRPr="00AE1ED3">
        <w:rPr>
          <w:spacing w:val="-1"/>
        </w:rPr>
        <w:t>-</w:t>
      </w:r>
      <w:r w:rsidRPr="00AE1ED3">
        <w:rPr>
          <w:spacing w:val="-2"/>
        </w:rPr>
        <w:t>q</w:t>
      </w:r>
      <w:r w:rsidRPr="00AE1ED3">
        <w:t>ua</w:t>
      </w:r>
      <w:r w:rsidRPr="00AE1ED3">
        <w:rPr>
          <w:spacing w:val="-1"/>
        </w:rPr>
        <w:t>li</w:t>
      </w:r>
      <w:r w:rsidRPr="00AE1ED3">
        <w:rPr>
          <w:spacing w:val="2"/>
        </w:rPr>
        <w:t>f</w:t>
      </w:r>
      <w:r w:rsidRPr="00AE1ED3">
        <w:rPr>
          <w:spacing w:val="-1"/>
        </w:rPr>
        <w:t>i</w:t>
      </w:r>
      <w:r w:rsidRPr="00AE1ED3">
        <w:t>cat</w:t>
      </w:r>
      <w:r w:rsidRPr="00AE1ED3">
        <w:rPr>
          <w:spacing w:val="-1"/>
        </w:rPr>
        <w:t>i</w:t>
      </w:r>
      <w:r w:rsidRPr="00AE1ED3">
        <w:rPr>
          <w:spacing w:val="-2"/>
        </w:rPr>
        <w:t>o</w:t>
      </w:r>
      <w:r w:rsidRPr="00AE1ED3">
        <w:t>n,</w:t>
      </w:r>
      <w:r w:rsidRPr="00AE1ED3">
        <w:rPr>
          <w:spacing w:val="51"/>
        </w:rPr>
        <w:t xml:space="preserve"> </w:t>
      </w:r>
      <w:r w:rsidRPr="00AE1ED3">
        <w:t>a</w:t>
      </w:r>
      <w:r w:rsidRPr="00AE1ED3">
        <w:rPr>
          <w:spacing w:val="52"/>
        </w:rPr>
        <w:t xml:space="preserve"> </w:t>
      </w:r>
      <w:r w:rsidRPr="00AE1ED3">
        <w:t>P</w:t>
      </w:r>
      <w:r w:rsidRPr="00AE1ED3">
        <w:rPr>
          <w:spacing w:val="-1"/>
        </w:rPr>
        <w:t>r</w:t>
      </w:r>
      <w:r w:rsidRPr="00AE1ED3">
        <w:t>oposal</w:t>
      </w:r>
      <w:r w:rsidRPr="00AE1ED3">
        <w:rPr>
          <w:spacing w:val="49"/>
        </w:rPr>
        <w:t xml:space="preserve"> </w:t>
      </w:r>
      <w:r w:rsidRPr="00AE1ED3">
        <w:rPr>
          <w:spacing w:val="-1"/>
        </w:rPr>
        <w:t>R</w:t>
      </w:r>
      <w:r w:rsidRPr="00AE1ED3">
        <w:t>e</w:t>
      </w:r>
      <w:r w:rsidRPr="00AE1ED3">
        <w:rPr>
          <w:spacing w:val="-3"/>
        </w:rPr>
        <w:t>v</w:t>
      </w:r>
      <w:r w:rsidRPr="00AE1ED3">
        <w:rPr>
          <w:spacing w:val="-1"/>
        </w:rPr>
        <w:t>i</w:t>
      </w:r>
      <w:r w:rsidRPr="00AE1ED3">
        <w:t>ew</w:t>
      </w:r>
      <w:r w:rsidRPr="00AE1ED3">
        <w:rPr>
          <w:spacing w:val="48"/>
        </w:rPr>
        <w:t xml:space="preserve"> </w:t>
      </w:r>
      <w:r w:rsidRPr="00AE1ED3">
        <w:rPr>
          <w:spacing w:val="3"/>
        </w:rPr>
        <w:t>a</w:t>
      </w:r>
      <w:r w:rsidRPr="00AE1ED3">
        <w:t>nd</w:t>
      </w:r>
      <w:r w:rsidRPr="00AE1ED3">
        <w:rPr>
          <w:spacing w:val="52"/>
        </w:rPr>
        <w:t xml:space="preserve"> </w:t>
      </w:r>
      <w:r w:rsidRPr="00AE1ED3">
        <w:t>Se</w:t>
      </w:r>
      <w:r w:rsidRPr="00AE1ED3">
        <w:rPr>
          <w:spacing w:val="-1"/>
        </w:rPr>
        <w:t>l</w:t>
      </w:r>
      <w:r w:rsidRPr="00AE1ED3">
        <w:t>ect</w:t>
      </w:r>
      <w:r w:rsidRPr="00AE1ED3">
        <w:rPr>
          <w:spacing w:val="-3"/>
        </w:rPr>
        <w:t>i</w:t>
      </w:r>
      <w:r w:rsidRPr="00AE1ED3">
        <w:t>on</w:t>
      </w:r>
      <w:r w:rsidRPr="00AE1ED3">
        <w:rPr>
          <w:spacing w:val="52"/>
        </w:rPr>
        <w:t xml:space="preserve"> </w:t>
      </w:r>
      <w:r w:rsidRPr="00AE1ED3">
        <w:rPr>
          <w:spacing w:val="-1"/>
        </w:rPr>
        <w:t>T</w:t>
      </w:r>
      <w:r w:rsidRPr="00AE1ED3">
        <w:t>e</w:t>
      </w:r>
      <w:r w:rsidRPr="00AE1ED3">
        <w:rPr>
          <w:spacing w:val="-2"/>
        </w:rPr>
        <w:t>a</w:t>
      </w:r>
      <w:r w:rsidRPr="00AE1ED3">
        <w:t>m</w:t>
      </w:r>
      <w:r w:rsidRPr="00AE1ED3">
        <w:rPr>
          <w:spacing w:val="36"/>
        </w:rPr>
        <w:t xml:space="preserve"> </w:t>
      </w:r>
      <w:r w:rsidRPr="00AE1ED3">
        <w:rPr>
          <w:spacing w:val="-3"/>
        </w:rPr>
        <w:t>w</w:t>
      </w:r>
      <w:r w:rsidRPr="00AE1ED3">
        <w:rPr>
          <w:spacing w:val="1"/>
        </w:rPr>
        <w:t>i</w:t>
      </w:r>
      <w:r w:rsidRPr="00AE1ED3">
        <w:rPr>
          <w:spacing w:val="-1"/>
        </w:rPr>
        <w:t>l</w:t>
      </w:r>
      <w:r w:rsidRPr="00AE1ED3">
        <w:t>l</w:t>
      </w:r>
      <w:r w:rsidRPr="00AE1ED3">
        <w:rPr>
          <w:spacing w:val="53"/>
        </w:rPr>
        <w:t xml:space="preserve"> </w:t>
      </w:r>
      <w:r w:rsidRPr="00AE1ED3">
        <w:rPr>
          <w:spacing w:val="-1"/>
        </w:rPr>
        <w:t>r</w:t>
      </w:r>
      <w:r w:rsidRPr="00AE1ED3">
        <w:t>e</w:t>
      </w:r>
      <w:r w:rsidRPr="00AE1ED3">
        <w:rPr>
          <w:spacing w:val="-3"/>
        </w:rPr>
        <w:t>v</w:t>
      </w:r>
      <w:r w:rsidRPr="00AE1ED3">
        <w:rPr>
          <w:spacing w:val="-1"/>
        </w:rPr>
        <w:t>i</w:t>
      </w:r>
      <w:r w:rsidRPr="00AE1ED3">
        <w:rPr>
          <w:spacing w:val="3"/>
        </w:rPr>
        <w:t>e</w:t>
      </w:r>
      <w:r w:rsidRPr="00AE1ED3">
        <w:t>w</w:t>
      </w:r>
      <w:r w:rsidRPr="00AE1ED3">
        <w:rPr>
          <w:spacing w:val="50"/>
        </w:rPr>
        <w:t xml:space="preserve"> </w:t>
      </w:r>
      <w:r w:rsidRPr="00AE1ED3">
        <w:t>and</w:t>
      </w:r>
      <w:r w:rsidRPr="00AE1ED3">
        <w:rPr>
          <w:spacing w:val="51"/>
        </w:rPr>
        <w:t xml:space="preserve"> </w:t>
      </w:r>
      <w:r w:rsidRPr="00AE1ED3">
        <w:t>e</w:t>
      </w:r>
      <w:r w:rsidRPr="00AE1ED3">
        <w:rPr>
          <w:spacing w:val="-3"/>
        </w:rPr>
        <w:t>v</w:t>
      </w:r>
      <w:r w:rsidRPr="00AE1ED3">
        <w:t>a</w:t>
      </w:r>
      <w:r w:rsidRPr="00AE1ED3">
        <w:rPr>
          <w:spacing w:val="-1"/>
        </w:rPr>
        <w:t>l</w:t>
      </w:r>
      <w:r w:rsidRPr="00AE1ED3">
        <w:t>ua</w:t>
      </w:r>
      <w:r w:rsidRPr="00AE1ED3">
        <w:rPr>
          <w:spacing w:val="-2"/>
        </w:rPr>
        <w:t>t</w:t>
      </w:r>
      <w:r w:rsidRPr="00AE1ED3">
        <w:t>e co</w:t>
      </w:r>
      <w:r w:rsidRPr="00AE1ED3">
        <w:rPr>
          <w:spacing w:val="1"/>
        </w:rPr>
        <w:t>m</w:t>
      </w:r>
      <w:r w:rsidRPr="00AE1ED3">
        <w:rPr>
          <w:spacing w:val="-2"/>
        </w:rPr>
        <w:t>p</w:t>
      </w:r>
      <w:r w:rsidRPr="00AE1ED3">
        <w:t>any</w:t>
      </w:r>
      <w:r w:rsidRPr="00AE1ED3">
        <w:rPr>
          <w:spacing w:val="38"/>
        </w:rPr>
        <w:t xml:space="preserve"> </w:t>
      </w:r>
      <w:r w:rsidR="00B738C4" w:rsidRPr="00AE1ED3">
        <w:t>sub</w:t>
      </w:r>
      <w:r w:rsidR="00B738C4" w:rsidRPr="00AE1ED3">
        <w:rPr>
          <w:spacing w:val="1"/>
        </w:rPr>
        <w:t>m</w:t>
      </w:r>
      <w:r w:rsidR="00B738C4" w:rsidRPr="00AE1ED3">
        <w:rPr>
          <w:spacing w:val="-1"/>
        </w:rPr>
        <w:t>i</w:t>
      </w:r>
      <w:r w:rsidR="00B738C4" w:rsidRPr="00AE1ED3">
        <w:t>ss</w:t>
      </w:r>
      <w:r w:rsidR="00B738C4" w:rsidRPr="00AE1ED3">
        <w:rPr>
          <w:spacing w:val="-1"/>
        </w:rPr>
        <w:t>i</w:t>
      </w:r>
      <w:r w:rsidR="00B738C4" w:rsidRPr="00AE1ED3">
        <w:rPr>
          <w:spacing w:val="-2"/>
        </w:rPr>
        <w:t>on</w:t>
      </w:r>
      <w:r w:rsidR="00B738C4" w:rsidRPr="00AE1ED3">
        <w:t>s and</w:t>
      </w:r>
      <w:r w:rsidRPr="00AE1ED3">
        <w:rPr>
          <w:spacing w:val="43"/>
        </w:rPr>
        <w:t xml:space="preserve"> </w:t>
      </w:r>
      <w:r w:rsidRPr="00AE1ED3">
        <w:t>se</w:t>
      </w:r>
      <w:r w:rsidRPr="00AE1ED3">
        <w:rPr>
          <w:spacing w:val="-1"/>
        </w:rPr>
        <w:t>l</w:t>
      </w:r>
      <w:r w:rsidRPr="00AE1ED3">
        <w:t>e</w:t>
      </w:r>
      <w:r w:rsidRPr="00AE1ED3">
        <w:rPr>
          <w:spacing w:val="-3"/>
        </w:rPr>
        <w:t>c</w:t>
      </w:r>
      <w:r w:rsidRPr="00AE1ED3">
        <w:t>t</w:t>
      </w:r>
      <w:r w:rsidRPr="00AE1ED3">
        <w:rPr>
          <w:spacing w:val="41"/>
        </w:rPr>
        <w:t xml:space="preserve"> </w:t>
      </w:r>
      <w:r w:rsidRPr="00AE1ED3">
        <w:t>a</w:t>
      </w:r>
      <w:r w:rsidRPr="00AE1ED3">
        <w:rPr>
          <w:spacing w:val="43"/>
        </w:rPr>
        <w:t xml:space="preserve"> </w:t>
      </w:r>
      <w:r w:rsidRPr="00AE1ED3">
        <w:rPr>
          <w:spacing w:val="-3"/>
        </w:rPr>
        <w:t>y</w:t>
      </w:r>
      <w:r w:rsidRPr="00AE1ED3">
        <w:t>et</w:t>
      </w:r>
      <w:r w:rsidRPr="00AE1ED3">
        <w:rPr>
          <w:spacing w:val="-1"/>
        </w:rPr>
        <w:t>-</w:t>
      </w:r>
      <w:r w:rsidRPr="00AE1ED3">
        <w:t>to</w:t>
      </w:r>
      <w:r w:rsidRPr="00AE1ED3">
        <w:rPr>
          <w:spacing w:val="-1"/>
        </w:rPr>
        <w:t>-</w:t>
      </w:r>
      <w:r w:rsidRPr="00AE1ED3">
        <w:t>be</w:t>
      </w:r>
      <w:r w:rsidRPr="00AE1ED3">
        <w:rPr>
          <w:spacing w:val="-1"/>
        </w:rPr>
        <w:t>-</w:t>
      </w:r>
      <w:r w:rsidRPr="00AE1ED3">
        <w:rPr>
          <w:spacing w:val="-2"/>
        </w:rPr>
        <w:t>d</w:t>
      </w:r>
      <w:r w:rsidRPr="00AE1ED3">
        <w:t>ete</w:t>
      </w:r>
      <w:r w:rsidRPr="00AE1ED3">
        <w:rPr>
          <w:spacing w:val="-1"/>
        </w:rPr>
        <w:t>r</w:t>
      </w:r>
      <w:r w:rsidRPr="00AE1ED3">
        <w:rPr>
          <w:spacing w:val="1"/>
        </w:rPr>
        <w:t>m</w:t>
      </w:r>
      <w:r w:rsidRPr="00AE1ED3">
        <w:rPr>
          <w:spacing w:val="-3"/>
        </w:rPr>
        <w:t>i</w:t>
      </w:r>
      <w:r w:rsidRPr="00AE1ED3">
        <w:t>ned</w:t>
      </w:r>
      <w:r w:rsidRPr="00AE1ED3">
        <w:rPr>
          <w:spacing w:val="40"/>
        </w:rPr>
        <w:t xml:space="preserve"> </w:t>
      </w:r>
      <w:r w:rsidRPr="00AE1ED3">
        <w:t>n</w:t>
      </w:r>
      <w:r w:rsidRPr="00AE1ED3">
        <w:rPr>
          <w:spacing w:val="-2"/>
        </w:rPr>
        <w:t>u</w:t>
      </w:r>
      <w:r w:rsidRPr="00AE1ED3">
        <w:rPr>
          <w:spacing w:val="1"/>
        </w:rPr>
        <w:t>m</w:t>
      </w:r>
      <w:r w:rsidRPr="00AE1ED3">
        <w:t>ber</w:t>
      </w:r>
      <w:r w:rsidRPr="00AE1ED3">
        <w:rPr>
          <w:spacing w:val="41"/>
        </w:rPr>
        <w:t xml:space="preserve"> </w:t>
      </w:r>
      <w:r w:rsidRPr="00AE1ED3">
        <w:rPr>
          <w:spacing w:val="-2"/>
        </w:rPr>
        <w:t>o</w:t>
      </w:r>
      <w:r w:rsidRPr="00AE1ED3">
        <w:t>f</w:t>
      </w:r>
      <w:r w:rsidRPr="00AE1ED3">
        <w:rPr>
          <w:spacing w:val="41"/>
        </w:rPr>
        <w:t xml:space="preserve"> </w:t>
      </w:r>
      <w:r w:rsidRPr="00AE1ED3">
        <w:rPr>
          <w:spacing w:val="2"/>
        </w:rPr>
        <w:t>f</w:t>
      </w:r>
      <w:r w:rsidRPr="00AE1ED3">
        <w:rPr>
          <w:spacing w:val="-1"/>
        </w:rPr>
        <w:t>i</w:t>
      </w:r>
      <w:r w:rsidRPr="00AE1ED3">
        <w:rPr>
          <w:spacing w:val="-4"/>
        </w:rPr>
        <w:t>r</w:t>
      </w:r>
      <w:r w:rsidRPr="00AE1ED3">
        <w:rPr>
          <w:spacing w:val="1"/>
        </w:rPr>
        <w:t>m</w:t>
      </w:r>
      <w:r w:rsidRPr="00AE1ED3">
        <w:t>s</w:t>
      </w:r>
      <w:r w:rsidRPr="00AE1ED3">
        <w:rPr>
          <w:spacing w:val="39"/>
        </w:rPr>
        <w:t xml:space="preserve"> </w:t>
      </w:r>
      <w:r w:rsidRPr="00AE1ED3">
        <w:rPr>
          <w:spacing w:val="2"/>
        </w:rPr>
        <w:t>f</w:t>
      </w:r>
      <w:r w:rsidRPr="00AE1ED3">
        <w:t>or</w:t>
      </w:r>
      <w:r w:rsidRPr="00AE1ED3">
        <w:rPr>
          <w:spacing w:val="41"/>
        </w:rPr>
        <w:t xml:space="preserve"> </w:t>
      </w:r>
      <w:r w:rsidRPr="00AE1ED3">
        <w:rPr>
          <w:spacing w:val="-2"/>
        </w:rPr>
        <w:t>p</w:t>
      </w:r>
      <w:r w:rsidRPr="00AE1ED3">
        <w:rPr>
          <w:spacing w:val="-1"/>
        </w:rPr>
        <w:t>r</w:t>
      </w:r>
      <w:r w:rsidRPr="00AE1ED3">
        <w:t xml:space="preserve">e- </w:t>
      </w:r>
      <w:r w:rsidRPr="00AE1ED3">
        <w:rPr>
          <w:spacing w:val="-2"/>
        </w:rPr>
        <w:lastRenderedPageBreak/>
        <w:t>q</w:t>
      </w:r>
      <w:r w:rsidRPr="00AE1ED3">
        <w:t>ua</w:t>
      </w:r>
      <w:r w:rsidRPr="00AE1ED3">
        <w:rPr>
          <w:spacing w:val="-1"/>
        </w:rPr>
        <w:t>li</w:t>
      </w:r>
      <w:r w:rsidRPr="00AE1ED3">
        <w:rPr>
          <w:spacing w:val="2"/>
        </w:rPr>
        <w:t>f</w:t>
      </w:r>
      <w:r w:rsidRPr="00AE1ED3">
        <w:rPr>
          <w:spacing w:val="-1"/>
        </w:rPr>
        <w:t>i</w:t>
      </w:r>
      <w:r w:rsidRPr="00AE1ED3">
        <w:t>cat</w:t>
      </w:r>
      <w:r w:rsidRPr="00AE1ED3">
        <w:rPr>
          <w:spacing w:val="-1"/>
        </w:rPr>
        <w:t>i</w:t>
      </w:r>
      <w:r w:rsidRPr="00AE1ED3">
        <w:rPr>
          <w:spacing w:val="-2"/>
        </w:rPr>
        <w:t>o</w:t>
      </w:r>
      <w:r w:rsidRPr="00AE1ED3">
        <w:t>n.</w:t>
      </w:r>
    </w:p>
    <w:p w14:paraId="35C248B8" w14:textId="77777777" w:rsidR="00297724" w:rsidRPr="00AE1ED3" w:rsidRDefault="00297724" w:rsidP="00297724">
      <w:pPr>
        <w:kinsoku w:val="0"/>
        <w:overflowPunct w:val="0"/>
        <w:spacing w:before="4" w:line="110" w:lineRule="exact"/>
        <w:rPr>
          <w:sz w:val="11"/>
          <w:szCs w:val="11"/>
        </w:rPr>
      </w:pPr>
    </w:p>
    <w:p w14:paraId="796C8BB0" w14:textId="77777777" w:rsidR="00297724" w:rsidRPr="00AE1ED3" w:rsidRDefault="00297724" w:rsidP="00297724">
      <w:pPr>
        <w:kinsoku w:val="0"/>
        <w:overflowPunct w:val="0"/>
        <w:spacing w:line="200" w:lineRule="exact"/>
        <w:rPr>
          <w:sz w:val="20"/>
          <w:szCs w:val="20"/>
        </w:rPr>
      </w:pPr>
    </w:p>
    <w:p w14:paraId="5437DEC4" w14:textId="5062115A" w:rsidR="00297724" w:rsidRPr="00AE1ED3" w:rsidRDefault="00297724" w:rsidP="00297724">
      <w:pPr>
        <w:pStyle w:val="BodyText"/>
        <w:kinsoku w:val="0"/>
        <w:overflowPunct w:val="0"/>
        <w:ind w:right="106"/>
        <w:jc w:val="both"/>
      </w:pPr>
      <w:r w:rsidRPr="00AE1ED3">
        <w:t>P</w:t>
      </w:r>
      <w:r w:rsidRPr="00AE1ED3">
        <w:rPr>
          <w:spacing w:val="-1"/>
        </w:rPr>
        <w:t>r</w:t>
      </w:r>
      <w:r w:rsidRPr="00AE1ED3">
        <w:t>e</w:t>
      </w:r>
      <w:r w:rsidRPr="00AE1ED3">
        <w:rPr>
          <w:spacing w:val="-2"/>
        </w:rPr>
        <w:t>q</w:t>
      </w:r>
      <w:r w:rsidRPr="00AE1ED3">
        <w:t>ua</w:t>
      </w:r>
      <w:r w:rsidRPr="00AE1ED3">
        <w:rPr>
          <w:spacing w:val="-1"/>
        </w:rPr>
        <w:t>li</w:t>
      </w:r>
      <w:r w:rsidRPr="00AE1ED3">
        <w:rPr>
          <w:spacing w:val="2"/>
        </w:rPr>
        <w:t>f</w:t>
      </w:r>
      <w:r w:rsidRPr="00AE1ED3">
        <w:rPr>
          <w:spacing w:val="-1"/>
        </w:rPr>
        <w:t>i</w:t>
      </w:r>
      <w:r w:rsidRPr="00AE1ED3">
        <w:rPr>
          <w:spacing w:val="-2"/>
        </w:rPr>
        <w:t>e</w:t>
      </w:r>
      <w:r w:rsidRPr="00AE1ED3">
        <w:t>d</w:t>
      </w:r>
      <w:r w:rsidRPr="00AE1ED3">
        <w:rPr>
          <w:spacing w:val="27"/>
        </w:rPr>
        <w:t xml:space="preserve"> </w:t>
      </w:r>
      <w:r w:rsidRPr="00AE1ED3">
        <w:rPr>
          <w:spacing w:val="2"/>
        </w:rPr>
        <w:t>f</w:t>
      </w:r>
      <w:r w:rsidRPr="00AE1ED3">
        <w:rPr>
          <w:spacing w:val="-1"/>
        </w:rPr>
        <w:t>i</w:t>
      </w:r>
      <w:r w:rsidRPr="00AE1ED3">
        <w:rPr>
          <w:spacing w:val="-4"/>
        </w:rPr>
        <w:t>r</w:t>
      </w:r>
      <w:r w:rsidRPr="00AE1ED3">
        <w:rPr>
          <w:spacing w:val="1"/>
        </w:rPr>
        <w:t>m</w:t>
      </w:r>
      <w:r w:rsidRPr="00AE1ED3">
        <w:t>s</w:t>
      </w:r>
      <w:r w:rsidRPr="00AE1ED3">
        <w:rPr>
          <w:spacing w:val="26"/>
        </w:rPr>
        <w:t xml:space="preserve"> </w:t>
      </w:r>
      <w:r w:rsidRPr="00AE1ED3">
        <w:rPr>
          <w:spacing w:val="1"/>
        </w:rPr>
        <w:t>m</w:t>
      </w:r>
      <w:r w:rsidRPr="00AE1ED3">
        <w:t>ay</w:t>
      </w:r>
      <w:r w:rsidRPr="00AE1ED3">
        <w:rPr>
          <w:spacing w:val="26"/>
        </w:rPr>
        <w:t xml:space="preserve"> </w:t>
      </w:r>
      <w:r w:rsidRPr="00AE1ED3">
        <w:t>th</w:t>
      </w:r>
      <w:r w:rsidRPr="00AE1ED3">
        <w:rPr>
          <w:spacing w:val="-2"/>
        </w:rPr>
        <w:t>e</w:t>
      </w:r>
      <w:r w:rsidRPr="00AE1ED3">
        <w:t>n</w:t>
      </w:r>
      <w:r w:rsidRPr="00AE1ED3">
        <w:rPr>
          <w:spacing w:val="30"/>
        </w:rPr>
        <w:t xml:space="preserve"> </w:t>
      </w:r>
      <w:r w:rsidRPr="00AE1ED3">
        <w:rPr>
          <w:spacing w:val="-2"/>
        </w:rPr>
        <w:t>b</w:t>
      </w:r>
      <w:r w:rsidRPr="00AE1ED3">
        <w:t>e</w:t>
      </w:r>
      <w:r w:rsidRPr="00AE1ED3">
        <w:rPr>
          <w:spacing w:val="30"/>
        </w:rPr>
        <w:t xml:space="preserve"> </w:t>
      </w:r>
      <w:r w:rsidRPr="00AE1ED3">
        <w:rPr>
          <w:spacing w:val="-3"/>
        </w:rPr>
        <w:t>s</w:t>
      </w:r>
      <w:r w:rsidRPr="00AE1ED3">
        <w:t>e</w:t>
      </w:r>
      <w:r w:rsidRPr="00AE1ED3">
        <w:rPr>
          <w:spacing w:val="-1"/>
        </w:rPr>
        <w:t>l</w:t>
      </w:r>
      <w:r w:rsidRPr="00AE1ED3">
        <w:t>ect</w:t>
      </w:r>
      <w:r w:rsidRPr="00AE1ED3">
        <w:rPr>
          <w:spacing w:val="-2"/>
        </w:rPr>
        <w:t>e</w:t>
      </w:r>
      <w:r w:rsidRPr="00AE1ED3">
        <w:t>d</w:t>
      </w:r>
      <w:r w:rsidRPr="00AE1ED3">
        <w:rPr>
          <w:spacing w:val="27"/>
        </w:rPr>
        <w:t xml:space="preserve"> </w:t>
      </w:r>
      <w:r w:rsidRPr="00AE1ED3">
        <w:t>by</w:t>
      </w:r>
      <w:r w:rsidRPr="00AE1ED3">
        <w:rPr>
          <w:spacing w:val="26"/>
        </w:rPr>
        <w:t xml:space="preserve"> </w:t>
      </w:r>
      <w:r w:rsidRPr="00AE1ED3">
        <w:t>the</w:t>
      </w:r>
      <w:r w:rsidRPr="00AE1ED3">
        <w:rPr>
          <w:spacing w:val="30"/>
        </w:rPr>
        <w:t xml:space="preserve"> </w:t>
      </w:r>
      <w:r w:rsidRPr="00AE1ED3">
        <w:rPr>
          <w:spacing w:val="-2"/>
        </w:rPr>
        <w:t>t</w:t>
      </w:r>
      <w:r w:rsidRPr="00AE1ED3">
        <w:t>e</w:t>
      </w:r>
      <w:r w:rsidRPr="00AE1ED3">
        <w:rPr>
          <w:spacing w:val="-2"/>
        </w:rPr>
        <w:t>a</w:t>
      </w:r>
      <w:r w:rsidRPr="00AE1ED3">
        <w:t>m</w:t>
      </w:r>
      <w:r w:rsidRPr="00AE1ED3">
        <w:rPr>
          <w:spacing w:val="30"/>
        </w:rPr>
        <w:t xml:space="preserve"> </w:t>
      </w:r>
      <w:r w:rsidRPr="00AE1ED3">
        <w:rPr>
          <w:spacing w:val="-2"/>
        </w:rPr>
        <w:t>t</w:t>
      </w:r>
      <w:r w:rsidRPr="00AE1ED3">
        <w:t>o</w:t>
      </w:r>
      <w:r w:rsidRPr="00AE1ED3">
        <w:rPr>
          <w:spacing w:val="27"/>
        </w:rPr>
        <w:t xml:space="preserve"> </w:t>
      </w:r>
      <w:r w:rsidRPr="00AE1ED3">
        <w:t>p</w:t>
      </w:r>
      <w:r w:rsidRPr="00AE1ED3">
        <w:rPr>
          <w:spacing w:val="-1"/>
        </w:rPr>
        <w:t>r</w:t>
      </w:r>
      <w:r w:rsidRPr="00AE1ED3">
        <w:t>odu</w:t>
      </w:r>
      <w:r w:rsidRPr="00AE1ED3">
        <w:rPr>
          <w:spacing w:val="-3"/>
        </w:rPr>
        <w:t>c</w:t>
      </w:r>
      <w:r w:rsidRPr="00AE1ED3">
        <w:t>e/</w:t>
      </w:r>
      <w:r w:rsidRPr="00AE1ED3">
        <w:rPr>
          <w:spacing w:val="-2"/>
        </w:rPr>
        <w:t>d</w:t>
      </w:r>
      <w:r w:rsidRPr="00AE1ED3">
        <w:t>e</w:t>
      </w:r>
      <w:r w:rsidRPr="00AE1ED3">
        <w:rPr>
          <w:spacing w:val="-1"/>
        </w:rPr>
        <w:t>li</w:t>
      </w:r>
      <w:r w:rsidRPr="00AE1ED3">
        <w:rPr>
          <w:spacing w:val="-3"/>
        </w:rPr>
        <w:t>v</w:t>
      </w:r>
      <w:r w:rsidRPr="00AE1ED3">
        <w:t>er</w:t>
      </w:r>
      <w:r w:rsidRPr="00AE1ED3">
        <w:rPr>
          <w:spacing w:val="28"/>
        </w:rPr>
        <w:t xml:space="preserve"> </w:t>
      </w:r>
      <w:r w:rsidRPr="00AE1ED3">
        <w:t>spec</w:t>
      </w:r>
      <w:r w:rsidRPr="00AE1ED3">
        <w:rPr>
          <w:spacing w:val="-1"/>
        </w:rPr>
        <w:t>i</w:t>
      </w:r>
      <w:r w:rsidRPr="00AE1ED3">
        <w:rPr>
          <w:spacing w:val="2"/>
        </w:rPr>
        <w:t>f</w:t>
      </w:r>
      <w:r w:rsidRPr="00AE1ED3">
        <w:rPr>
          <w:spacing w:val="-1"/>
        </w:rPr>
        <w:t>i</w:t>
      </w:r>
      <w:r w:rsidRPr="00AE1ED3">
        <w:t>c</w:t>
      </w:r>
      <w:r w:rsidRPr="00AE1ED3">
        <w:rPr>
          <w:spacing w:val="29"/>
        </w:rPr>
        <w:t xml:space="preserve"> </w:t>
      </w:r>
      <w:r w:rsidRPr="00AE1ED3">
        <w:rPr>
          <w:spacing w:val="-3"/>
        </w:rPr>
        <w:t>s</w:t>
      </w:r>
      <w:r w:rsidRPr="00AE1ED3">
        <w:t>e</w:t>
      </w:r>
      <w:r w:rsidRPr="00AE1ED3">
        <w:rPr>
          <w:spacing w:val="-1"/>
        </w:rPr>
        <w:t>r</w:t>
      </w:r>
      <w:r w:rsidRPr="00AE1ED3">
        <w:rPr>
          <w:spacing w:val="-3"/>
        </w:rPr>
        <w:t>v</w:t>
      </w:r>
      <w:r w:rsidRPr="00AE1ED3">
        <w:rPr>
          <w:spacing w:val="-1"/>
        </w:rPr>
        <w:t>i</w:t>
      </w:r>
      <w:r w:rsidRPr="00AE1ED3">
        <w:t>ces acco</w:t>
      </w:r>
      <w:r w:rsidRPr="00AE1ED3">
        <w:rPr>
          <w:spacing w:val="-1"/>
        </w:rPr>
        <w:t>r</w:t>
      </w:r>
      <w:r w:rsidRPr="00AE1ED3">
        <w:t>d</w:t>
      </w:r>
      <w:r w:rsidRPr="00AE1ED3">
        <w:rPr>
          <w:spacing w:val="-1"/>
        </w:rPr>
        <w:t>i</w:t>
      </w:r>
      <w:r w:rsidRPr="00AE1ED3">
        <w:t>ng</w:t>
      </w:r>
      <w:r w:rsidRPr="00AE1ED3">
        <w:rPr>
          <w:spacing w:val="18"/>
        </w:rPr>
        <w:t xml:space="preserve"> </w:t>
      </w:r>
      <w:r w:rsidRPr="00AE1ED3">
        <w:t>to</w:t>
      </w:r>
      <w:r w:rsidRPr="00AE1ED3">
        <w:rPr>
          <w:spacing w:val="20"/>
        </w:rPr>
        <w:t xml:space="preserve"> </w:t>
      </w:r>
      <w:r w:rsidRPr="00AE1ED3">
        <w:rPr>
          <w:spacing w:val="-2"/>
        </w:rPr>
        <w:t>t</w:t>
      </w:r>
      <w:r w:rsidRPr="00AE1ED3">
        <w:t>ask</w:t>
      </w:r>
      <w:r w:rsidRPr="00AE1ED3">
        <w:rPr>
          <w:spacing w:val="19"/>
        </w:rPr>
        <w:t xml:space="preserve"> </w:t>
      </w:r>
      <w:r w:rsidRPr="00AE1ED3">
        <w:t>o</w:t>
      </w:r>
      <w:r w:rsidRPr="00AE1ED3">
        <w:rPr>
          <w:spacing w:val="-1"/>
        </w:rPr>
        <w:t>r</w:t>
      </w:r>
      <w:r w:rsidRPr="00AE1ED3">
        <w:t>d</w:t>
      </w:r>
      <w:r w:rsidRPr="00AE1ED3">
        <w:rPr>
          <w:spacing w:val="-2"/>
        </w:rPr>
        <w:t>e</w:t>
      </w:r>
      <w:r w:rsidRPr="00AE1ED3">
        <w:rPr>
          <w:spacing w:val="-1"/>
        </w:rPr>
        <w:t>r</w:t>
      </w:r>
      <w:r w:rsidRPr="00AE1ED3">
        <w:t>s</w:t>
      </w:r>
      <w:r w:rsidRPr="00AE1ED3">
        <w:rPr>
          <w:spacing w:val="19"/>
        </w:rPr>
        <w:t xml:space="preserve"> </w:t>
      </w:r>
      <w:r w:rsidRPr="00AE1ED3">
        <w:t>that</w:t>
      </w:r>
      <w:r w:rsidRPr="00AE1ED3">
        <w:rPr>
          <w:spacing w:val="20"/>
        </w:rPr>
        <w:t xml:space="preserve"> </w:t>
      </w:r>
      <w:r w:rsidRPr="00AE1ED3">
        <w:rPr>
          <w:spacing w:val="-3"/>
        </w:rPr>
        <w:t>w</w:t>
      </w:r>
      <w:r w:rsidRPr="00AE1ED3">
        <w:rPr>
          <w:spacing w:val="-1"/>
        </w:rPr>
        <w:t>il</w:t>
      </w:r>
      <w:r w:rsidRPr="00AE1ED3">
        <w:t>l</w:t>
      </w:r>
      <w:r w:rsidRPr="00AE1ED3">
        <w:rPr>
          <w:spacing w:val="19"/>
        </w:rPr>
        <w:t xml:space="preserve"> </w:t>
      </w:r>
      <w:r w:rsidRPr="00AE1ED3">
        <w:t>be</w:t>
      </w:r>
      <w:r w:rsidRPr="00AE1ED3">
        <w:rPr>
          <w:spacing w:val="20"/>
        </w:rPr>
        <w:t xml:space="preserve"> </w:t>
      </w:r>
      <w:r w:rsidRPr="00AE1ED3">
        <w:rPr>
          <w:spacing w:val="-1"/>
        </w:rPr>
        <w:t>i</w:t>
      </w:r>
      <w:r w:rsidRPr="00AE1ED3">
        <w:t>ssued</w:t>
      </w:r>
      <w:r w:rsidRPr="00AE1ED3">
        <w:rPr>
          <w:spacing w:val="18"/>
        </w:rPr>
        <w:t xml:space="preserve"> </w:t>
      </w:r>
      <w:r w:rsidRPr="00AE1ED3">
        <w:t>as</w:t>
      </w:r>
      <w:r w:rsidRPr="00AE1ED3">
        <w:rPr>
          <w:spacing w:val="19"/>
        </w:rPr>
        <w:t xml:space="preserve"> </w:t>
      </w:r>
      <w:r w:rsidRPr="00AE1ED3">
        <w:t>per</w:t>
      </w:r>
      <w:r w:rsidRPr="00AE1ED3">
        <w:rPr>
          <w:spacing w:val="18"/>
        </w:rPr>
        <w:t xml:space="preserve"> </w:t>
      </w:r>
      <w:r w:rsidRPr="00AE1ED3">
        <w:rPr>
          <w:spacing w:val="-2"/>
        </w:rPr>
        <w:t>n</w:t>
      </w:r>
      <w:r w:rsidRPr="00AE1ED3">
        <w:t>ee</w:t>
      </w:r>
      <w:r w:rsidRPr="00AE1ED3">
        <w:rPr>
          <w:spacing w:val="-2"/>
        </w:rPr>
        <w:t>d</w:t>
      </w:r>
      <w:r w:rsidRPr="00AE1ED3">
        <w:t>.</w:t>
      </w:r>
      <w:r w:rsidRPr="00AE1ED3">
        <w:rPr>
          <w:spacing w:val="20"/>
        </w:rPr>
        <w:t xml:space="preserve"> </w:t>
      </w:r>
      <w:r w:rsidRPr="00AE1ED3">
        <w:rPr>
          <w:spacing w:val="-1"/>
        </w:rPr>
        <w:t>T</w:t>
      </w:r>
      <w:r w:rsidRPr="00AE1ED3">
        <w:t>he</w:t>
      </w:r>
      <w:r w:rsidRPr="00AE1ED3">
        <w:rPr>
          <w:spacing w:val="-3"/>
        </w:rPr>
        <w:t>s</w:t>
      </w:r>
      <w:r w:rsidRPr="00AE1ED3">
        <w:t>e</w:t>
      </w:r>
      <w:r w:rsidRPr="00AE1ED3">
        <w:rPr>
          <w:spacing w:val="20"/>
        </w:rPr>
        <w:t xml:space="preserve"> </w:t>
      </w:r>
      <w:r w:rsidRPr="00AE1ED3">
        <w:t>t</w:t>
      </w:r>
      <w:r w:rsidRPr="00AE1ED3">
        <w:rPr>
          <w:spacing w:val="-2"/>
        </w:rPr>
        <w:t>a</w:t>
      </w:r>
      <w:r w:rsidRPr="00AE1ED3">
        <w:t>sk</w:t>
      </w:r>
      <w:r w:rsidRPr="00AE1ED3">
        <w:rPr>
          <w:spacing w:val="19"/>
        </w:rPr>
        <w:t xml:space="preserve"> </w:t>
      </w:r>
      <w:r w:rsidRPr="00AE1ED3">
        <w:t>o</w:t>
      </w:r>
      <w:r w:rsidRPr="00AE1ED3">
        <w:rPr>
          <w:spacing w:val="-1"/>
        </w:rPr>
        <w:t>r</w:t>
      </w:r>
      <w:r w:rsidRPr="00AE1ED3">
        <w:t>de</w:t>
      </w:r>
      <w:r w:rsidRPr="00AE1ED3">
        <w:rPr>
          <w:spacing w:val="-1"/>
        </w:rPr>
        <w:t>r</w:t>
      </w:r>
      <w:r w:rsidRPr="00AE1ED3">
        <w:t>s</w:t>
      </w:r>
      <w:r w:rsidRPr="00AE1ED3">
        <w:rPr>
          <w:spacing w:val="19"/>
        </w:rPr>
        <w:t xml:space="preserve"> </w:t>
      </w:r>
      <w:r w:rsidRPr="00AE1ED3">
        <w:rPr>
          <w:spacing w:val="-3"/>
        </w:rPr>
        <w:t>w</w:t>
      </w:r>
      <w:r w:rsidRPr="00AE1ED3">
        <w:rPr>
          <w:spacing w:val="-1"/>
        </w:rPr>
        <w:t>il</w:t>
      </w:r>
      <w:r w:rsidRPr="00AE1ED3">
        <w:t>l</w:t>
      </w:r>
      <w:r w:rsidRPr="00AE1ED3">
        <w:rPr>
          <w:spacing w:val="19"/>
        </w:rPr>
        <w:t xml:space="preserve"> </w:t>
      </w:r>
      <w:r w:rsidRPr="00AE1ED3">
        <w:t>de</w:t>
      </w:r>
      <w:r w:rsidRPr="00AE1ED3">
        <w:rPr>
          <w:spacing w:val="2"/>
        </w:rPr>
        <w:t>f</w:t>
      </w:r>
      <w:r w:rsidRPr="00AE1ED3">
        <w:rPr>
          <w:spacing w:val="-1"/>
        </w:rPr>
        <w:t>i</w:t>
      </w:r>
      <w:r w:rsidRPr="00AE1ED3">
        <w:t>ne</w:t>
      </w:r>
      <w:r w:rsidRPr="00AE1ED3">
        <w:rPr>
          <w:spacing w:val="20"/>
        </w:rPr>
        <w:t xml:space="preserve"> </w:t>
      </w:r>
      <w:r w:rsidRPr="00AE1ED3">
        <w:rPr>
          <w:spacing w:val="-2"/>
        </w:rPr>
        <w:t>th</w:t>
      </w:r>
      <w:r w:rsidRPr="00AE1ED3">
        <w:t>e scope</w:t>
      </w:r>
      <w:r w:rsidRPr="00AE1ED3">
        <w:rPr>
          <w:spacing w:val="18"/>
        </w:rPr>
        <w:t xml:space="preserve"> </w:t>
      </w:r>
      <w:r w:rsidRPr="00AE1ED3">
        <w:rPr>
          <w:spacing w:val="-2"/>
        </w:rPr>
        <w:t>o</w:t>
      </w:r>
      <w:r w:rsidRPr="00AE1ED3">
        <w:t>f</w:t>
      </w:r>
      <w:r w:rsidRPr="00AE1ED3">
        <w:rPr>
          <w:spacing w:val="20"/>
        </w:rPr>
        <w:t xml:space="preserve"> </w:t>
      </w:r>
      <w:r w:rsidRPr="00AE1ED3">
        <w:rPr>
          <w:spacing w:val="-3"/>
        </w:rPr>
        <w:t>w</w:t>
      </w:r>
      <w:r w:rsidRPr="00AE1ED3">
        <w:t>o</w:t>
      </w:r>
      <w:r w:rsidRPr="00AE1ED3">
        <w:rPr>
          <w:spacing w:val="-1"/>
        </w:rPr>
        <w:t>r</w:t>
      </w:r>
      <w:r w:rsidRPr="00AE1ED3">
        <w:t>k,</w:t>
      </w:r>
      <w:r w:rsidRPr="00AE1ED3">
        <w:rPr>
          <w:spacing w:val="17"/>
        </w:rPr>
        <w:t xml:space="preserve"> </w:t>
      </w:r>
      <w:r w:rsidRPr="00AE1ED3">
        <w:t>t</w:t>
      </w:r>
      <w:r w:rsidRPr="00AE1ED3">
        <w:rPr>
          <w:spacing w:val="-1"/>
        </w:rPr>
        <w:t>i</w:t>
      </w:r>
      <w:r w:rsidRPr="00AE1ED3">
        <w:rPr>
          <w:spacing w:val="1"/>
        </w:rPr>
        <w:t>m</w:t>
      </w:r>
      <w:r w:rsidRPr="00AE1ED3">
        <w:t>et</w:t>
      </w:r>
      <w:r w:rsidRPr="00AE1ED3">
        <w:rPr>
          <w:spacing w:val="-2"/>
        </w:rPr>
        <w:t>a</w:t>
      </w:r>
      <w:r w:rsidRPr="00AE1ED3">
        <w:t>b</w:t>
      </w:r>
      <w:r w:rsidRPr="00AE1ED3">
        <w:rPr>
          <w:spacing w:val="-1"/>
        </w:rPr>
        <w:t>l</w:t>
      </w:r>
      <w:r w:rsidRPr="00AE1ED3">
        <w:t>e,</w:t>
      </w:r>
      <w:r w:rsidRPr="00AE1ED3">
        <w:rPr>
          <w:spacing w:val="17"/>
        </w:rPr>
        <w:t xml:space="preserve"> </w:t>
      </w:r>
      <w:r w:rsidRPr="00AE1ED3">
        <w:t>and</w:t>
      </w:r>
      <w:r w:rsidRPr="00AE1ED3">
        <w:rPr>
          <w:spacing w:val="18"/>
        </w:rPr>
        <w:t xml:space="preserve"> </w:t>
      </w:r>
      <w:r w:rsidRPr="00AE1ED3">
        <w:t>p</w:t>
      </w:r>
      <w:r w:rsidRPr="00AE1ED3">
        <w:rPr>
          <w:spacing w:val="-1"/>
        </w:rPr>
        <w:t>ri</w:t>
      </w:r>
      <w:r w:rsidRPr="00AE1ED3">
        <w:t>ce</w:t>
      </w:r>
      <w:r w:rsidRPr="00AE1ED3">
        <w:rPr>
          <w:spacing w:val="18"/>
        </w:rPr>
        <w:t xml:space="preserve"> </w:t>
      </w:r>
      <w:r w:rsidRPr="00AE1ED3">
        <w:rPr>
          <w:spacing w:val="-1"/>
        </w:rPr>
        <w:t>(</w:t>
      </w:r>
      <w:r w:rsidRPr="00AE1ED3">
        <w:t>acco</w:t>
      </w:r>
      <w:r w:rsidRPr="00AE1ED3">
        <w:rPr>
          <w:spacing w:val="-1"/>
        </w:rPr>
        <w:t>r</w:t>
      </w:r>
      <w:r w:rsidRPr="00AE1ED3">
        <w:t>d</w:t>
      </w:r>
      <w:r w:rsidRPr="00AE1ED3">
        <w:rPr>
          <w:spacing w:val="-3"/>
        </w:rPr>
        <w:t>i</w:t>
      </w:r>
      <w:r w:rsidRPr="00AE1ED3">
        <w:t>ng</w:t>
      </w:r>
      <w:r w:rsidRPr="00AE1ED3">
        <w:rPr>
          <w:spacing w:val="15"/>
        </w:rPr>
        <w:t xml:space="preserve"> </w:t>
      </w:r>
      <w:r w:rsidRPr="00AE1ED3">
        <w:t>to</w:t>
      </w:r>
      <w:r w:rsidRPr="00AE1ED3">
        <w:rPr>
          <w:spacing w:val="18"/>
        </w:rPr>
        <w:t xml:space="preserve"> </w:t>
      </w:r>
      <w:r w:rsidRPr="00AE1ED3">
        <w:t>p</w:t>
      </w:r>
      <w:r w:rsidRPr="00AE1ED3">
        <w:rPr>
          <w:spacing w:val="-1"/>
        </w:rPr>
        <w:t>ri</w:t>
      </w:r>
      <w:r w:rsidRPr="00AE1ED3">
        <w:t>ces</w:t>
      </w:r>
      <w:r w:rsidRPr="00AE1ED3">
        <w:rPr>
          <w:spacing w:val="17"/>
        </w:rPr>
        <w:t xml:space="preserve"> </w:t>
      </w:r>
      <w:r w:rsidRPr="00AE1ED3">
        <w:t>a</w:t>
      </w:r>
      <w:r w:rsidRPr="00AE1ED3">
        <w:rPr>
          <w:spacing w:val="-2"/>
        </w:rPr>
        <w:t>g</w:t>
      </w:r>
      <w:r w:rsidRPr="00AE1ED3">
        <w:rPr>
          <w:spacing w:val="-1"/>
        </w:rPr>
        <w:t>r</w:t>
      </w:r>
      <w:r w:rsidRPr="00AE1ED3">
        <w:t>eed</w:t>
      </w:r>
      <w:r w:rsidRPr="00AE1ED3">
        <w:rPr>
          <w:spacing w:val="18"/>
        </w:rPr>
        <w:t xml:space="preserve"> </w:t>
      </w:r>
      <w:r w:rsidRPr="00AE1ED3">
        <w:t>du</w:t>
      </w:r>
      <w:r w:rsidRPr="00AE1ED3">
        <w:rPr>
          <w:spacing w:val="-1"/>
        </w:rPr>
        <w:t>ri</w:t>
      </w:r>
      <w:r w:rsidRPr="00AE1ED3">
        <w:t>ng</w:t>
      </w:r>
      <w:r w:rsidRPr="00AE1ED3">
        <w:rPr>
          <w:spacing w:val="15"/>
        </w:rPr>
        <w:t xml:space="preserve"> </w:t>
      </w:r>
      <w:r w:rsidRPr="00AE1ED3">
        <w:t>p</w:t>
      </w:r>
      <w:r w:rsidRPr="00AE1ED3">
        <w:rPr>
          <w:spacing w:val="-1"/>
        </w:rPr>
        <w:t>r</w:t>
      </w:r>
      <w:r w:rsidRPr="00AE1ED3">
        <w:t>e</w:t>
      </w:r>
      <w:r w:rsidRPr="00AE1ED3">
        <w:rPr>
          <w:spacing w:val="-1"/>
        </w:rPr>
        <w:t>-</w:t>
      </w:r>
      <w:r w:rsidRPr="00AE1ED3">
        <w:rPr>
          <w:spacing w:val="-2"/>
        </w:rPr>
        <w:t>q</w:t>
      </w:r>
      <w:r w:rsidRPr="00AE1ED3">
        <w:t>ua</w:t>
      </w:r>
      <w:r w:rsidRPr="00AE1ED3">
        <w:rPr>
          <w:spacing w:val="-1"/>
        </w:rPr>
        <w:t>li</w:t>
      </w:r>
      <w:r w:rsidRPr="00AE1ED3">
        <w:rPr>
          <w:spacing w:val="2"/>
        </w:rPr>
        <w:t>f</w:t>
      </w:r>
      <w:r w:rsidRPr="00AE1ED3">
        <w:rPr>
          <w:spacing w:val="-1"/>
        </w:rPr>
        <w:t>i</w:t>
      </w:r>
      <w:r w:rsidRPr="00AE1ED3">
        <w:t>cat</w:t>
      </w:r>
      <w:r w:rsidRPr="00AE1ED3">
        <w:rPr>
          <w:spacing w:val="-1"/>
        </w:rPr>
        <w:t>i</w:t>
      </w:r>
      <w:r w:rsidRPr="00AE1ED3">
        <w:t>on)</w:t>
      </w:r>
      <w:r w:rsidRPr="00AE1ED3">
        <w:rPr>
          <w:spacing w:val="14"/>
        </w:rPr>
        <w:t xml:space="preserve"> </w:t>
      </w:r>
      <w:r w:rsidRPr="00AE1ED3">
        <w:t>of the</w:t>
      </w:r>
      <w:r w:rsidRPr="00AE1ED3">
        <w:rPr>
          <w:spacing w:val="-1"/>
        </w:rPr>
        <w:t xml:space="preserve"> </w:t>
      </w:r>
      <w:r w:rsidRPr="00AE1ED3">
        <w:t>p</w:t>
      </w:r>
      <w:r w:rsidRPr="00AE1ED3">
        <w:rPr>
          <w:spacing w:val="-1"/>
        </w:rPr>
        <w:t>r</w:t>
      </w:r>
      <w:r w:rsidRPr="00AE1ED3">
        <w:t>odu</w:t>
      </w:r>
      <w:r w:rsidRPr="00AE1ED3">
        <w:rPr>
          <w:spacing w:val="-3"/>
        </w:rPr>
        <w:t>c</w:t>
      </w:r>
      <w:r w:rsidRPr="00AE1ED3">
        <w:t xml:space="preserve">ts </w:t>
      </w:r>
      <w:r w:rsidRPr="00AE1ED3">
        <w:rPr>
          <w:spacing w:val="-2"/>
        </w:rPr>
        <w:t>a</w:t>
      </w:r>
      <w:r w:rsidRPr="00AE1ED3">
        <w:t>nd</w:t>
      </w:r>
      <w:r w:rsidRPr="00AE1ED3">
        <w:rPr>
          <w:spacing w:val="-2"/>
        </w:rPr>
        <w:t>/</w:t>
      </w:r>
      <w:r w:rsidRPr="00AE1ED3">
        <w:t>or</w:t>
      </w:r>
      <w:r w:rsidRPr="00AE1ED3">
        <w:rPr>
          <w:spacing w:val="-1"/>
        </w:rPr>
        <w:t xml:space="preserve"> </w:t>
      </w:r>
      <w:r w:rsidRPr="00AE1ED3">
        <w:t>s</w:t>
      </w:r>
      <w:r w:rsidRPr="00AE1ED3">
        <w:rPr>
          <w:spacing w:val="-2"/>
        </w:rPr>
        <w:t>e</w:t>
      </w:r>
      <w:r w:rsidRPr="00AE1ED3">
        <w:rPr>
          <w:spacing w:val="-1"/>
        </w:rPr>
        <w:t>r</w:t>
      </w:r>
      <w:r w:rsidRPr="00AE1ED3">
        <w:t>v</w:t>
      </w:r>
      <w:r w:rsidRPr="00AE1ED3">
        <w:rPr>
          <w:spacing w:val="-1"/>
        </w:rPr>
        <w:t>i</w:t>
      </w:r>
      <w:r w:rsidRPr="00AE1ED3">
        <w:t>ces be</w:t>
      </w:r>
      <w:r w:rsidRPr="00AE1ED3">
        <w:rPr>
          <w:spacing w:val="-1"/>
        </w:rPr>
        <w:t>i</w:t>
      </w:r>
      <w:r w:rsidRPr="00AE1ED3">
        <w:t>ng</w:t>
      </w:r>
      <w:r w:rsidRPr="00AE1ED3">
        <w:rPr>
          <w:spacing w:val="-1"/>
        </w:rPr>
        <w:t xml:space="preserve"> r</w:t>
      </w:r>
      <w:r w:rsidRPr="00AE1ED3">
        <w:t>e</w:t>
      </w:r>
      <w:r w:rsidRPr="00AE1ED3">
        <w:rPr>
          <w:spacing w:val="-2"/>
        </w:rPr>
        <w:t>q</w:t>
      </w:r>
      <w:r w:rsidRPr="00AE1ED3">
        <w:t>uest</w:t>
      </w:r>
      <w:r w:rsidRPr="00AE1ED3">
        <w:rPr>
          <w:spacing w:val="-2"/>
        </w:rPr>
        <w:t>ed</w:t>
      </w:r>
      <w:r w:rsidRPr="00AE1ED3">
        <w:t>.</w:t>
      </w:r>
    </w:p>
    <w:p w14:paraId="7E69DA8B" w14:textId="77777777" w:rsidR="00297724" w:rsidRPr="00AE1ED3" w:rsidRDefault="00297724" w:rsidP="00297724">
      <w:pPr>
        <w:kinsoku w:val="0"/>
        <w:overflowPunct w:val="0"/>
        <w:spacing w:line="160" w:lineRule="exact"/>
        <w:rPr>
          <w:sz w:val="16"/>
          <w:szCs w:val="16"/>
        </w:rPr>
      </w:pPr>
    </w:p>
    <w:p w14:paraId="3DF2026E" w14:textId="77777777" w:rsidR="00297724" w:rsidRPr="00AE1ED3" w:rsidRDefault="00297724" w:rsidP="00297724">
      <w:pPr>
        <w:kinsoku w:val="0"/>
        <w:overflowPunct w:val="0"/>
        <w:spacing w:line="200" w:lineRule="exact"/>
        <w:rPr>
          <w:sz w:val="20"/>
          <w:szCs w:val="20"/>
        </w:rPr>
      </w:pPr>
    </w:p>
    <w:p w14:paraId="0853FA39" w14:textId="77777777" w:rsidR="00297724" w:rsidRPr="00AE1ED3" w:rsidRDefault="00297724" w:rsidP="0084338C">
      <w:pPr>
        <w:pStyle w:val="BodyText"/>
        <w:kinsoku w:val="0"/>
        <w:overflowPunct w:val="0"/>
        <w:ind w:right="-23"/>
      </w:pPr>
      <w:r w:rsidRPr="00AE1ED3">
        <w:t xml:space="preserve">Johns </w:t>
      </w:r>
      <w:r w:rsidRPr="00AE1ED3">
        <w:rPr>
          <w:spacing w:val="-3"/>
        </w:rPr>
        <w:t>H</w:t>
      </w:r>
      <w:r w:rsidRPr="00AE1ED3">
        <w:t>opk</w:t>
      </w:r>
      <w:r w:rsidRPr="00AE1ED3">
        <w:rPr>
          <w:spacing w:val="-1"/>
        </w:rPr>
        <w:t>i</w:t>
      </w:r>
      <w:r w:rsidRPr="00AE1ED3">
        <w:t xml:space="preserve">ns </w:t>
      </w:r>
      <w:r w:rsidRPr="00AE1ED3">
        <w:rPr>
          <w:spacing w:val="-1"/>
        </w:rPr>
        <w:t>C</w:t>
      </w:r>
      <w:r w:rsidRPr="00AE1ED3">
        <w:rPr>
          <w:spacing w:val="-2"/>
        </w:rPr>
        <w:t>e</w:t>
      </w:r>
      <w:r w:rsidRPr="00AE1ED3">
        <w:t>nter</w:t>
      </w:r>
      <w:r w:rsidRPr="00AE1ED3">
        <w:rPr>
          <w:spacing w:val="-3"/>
        </w:rPr>
        <w:t xml:space="preserve"> </w:t>
      </w:r>
      <w:r w:rsidRPr="00AE1ED3">
        <w:t>for</w:t>
      </w:r>
      <w:r w:rsidRPr="00AE1ED3">
        <w:rPr>
          <w:spacing w:val="-1"/>
        </w:rPr>
        <w:t xml:space="preserve"> C</w:t>
      </w:r>
      <w:r w:rsidRPr="00AE1ED3">
        <w:t>o</w:t>
      </w:r>
      <w:r w:rsidRPr="00AE1ED3">
        <w:rPr>
          <w:spacing w:val="-1"/>
        </w:rPr>
        <w:t>m</w:t>
      </w:r>
      <w:r w:rsidRPr="00AE1ED3">
        <w:rPr>
          <w:spacing w:val="1"/>
        </w:rPr>
        <w:t>m</w:t>
      </w:r>
      <w:r w:rsidRPr="00AE1ED3">
        <w:rPr>
          <w:spacing w:val="-2"/>
        </w:rPr>
        <w:t>u</w:t>
      </w:r>
      <w:r w:rsidRPr="00AE1ED3">
        <w:t>n</w:t>
      </w:r>
      <w:r w:rsidRPr="00AE1ED3">
        <w:rPr>
          <w:spacing w:val="-1"/>
        </w:rPr>
        <w:t>i</w:t>
      </w:r>
      <w:r w:rsidRPr="00AE1ED3">
        <w:t>cat</w:t>
      </w:r>
      <w:r w:rsidRPr="00AE1ED3">
        <w:rPr>
          <w:spacing w:val="-1"/>
        </w:rPr>
        <w:t>i</w:t>
      </w:r>
      <w:r w:rsidRPr="00AE1ED3">
        <w:rPr>
          <w:spacing w:val="-2"/>
        </w:rPr>
        <w:t>o</w:t>
      </w:r>
      <w:r w:rsidRPr="00AE1ED3">
        <w:t>n</w:t>
      </w:r>
      <w:r w:rsidRPr="00AE1ED3">
        <w:rPr>
          <w:spacing w:val="1"/>
        </w:rPr>
        <w:t xml:space="preserve"> </w:t>
      </w:r>
      <w:r w:rsidRPr="00AE1ED3">
        <w:t>P</w:t>
      </w:r>
      <w:r w:rsidRPr="00AE1ED3">
        <w:rPr>
          <w:spacing w:val="-1"/>
        </w:rPr>
        <w:t>r</w:t>
      </w:r>
      <w:r w:rsidRPr="00AE1ED3">
        <w:rPr>
          <w:spacing w:val="-2"/>
        </w:rPr>
        <w:t>og</w:t>
      </w:r>
      <w:r w:rsidRPr="00AE1ED3">
        <w:rPr>
          <w:spacing w:val="-1"/>
        </w:rPr>
        <w:t>r</w:t>
      </w:r>
      <w:r w:rsidRPr="00AE1ED3">
        <w:t>a</w:t>
      </w:r>
      <w:r w:rsidRPr="00AE1ED3">
        <w:rPr>
          <w:spacing w:val="1"/>
        </w:rPr>
        <w:t>m</w:t>
      </w:r>
      <w:r w:rsidRPr="00AE1ED3">
        <w:t xml:space="preserve">s </w:t>
      </w:r>
      <w:r w:rsidRPr="00AE1ED3">
        <w:rPr>
          <w:spacing w:val="-3"/>
        </w:rPr>
        <w:t>w</w:t>
      </w:r>
      <w:r w:rsidRPr="00AE1ED3">
        <w:rPr>
          <w:spacing w:val="-1"/>
        </w:rPr>
        <w:t>i</w:t>
      </w:r>
      <w:r w:rsidRPr="00AE1ED3">
        <w:rPr>
          <w:spacing w:val="1"/>
        </w:rPr>
        <w:t>l</w:t>
      </w:r>
      <w:r w:rsidRPr="00AE1ED3">
        <w:t xml:space="preserve">l </w:t>
      </w:r>
      <w:r w:rsidRPr="00AE1ED3">
        <w:rPr>
          <w:spacing w:val="-1"/>
        </w:rPr>
        <w:t>r</w:t>
      </w:r>
      <w:r w:rsidRPr="00AE1ED3">
        <w:t>ate</w:t>
      </w:r>
      <w:r w:rsidRPr="00AE1ED3">
        <w:rPr>
          <w:spacing w:val="1"/>
        </w:rPr>
        <w:t xml:space="preserve"> </w:t>
      </w:r>
      <w:r w:rsidRPr="00AE1ED3">
        <w:t>p</w:t>
      </w:r>
      <w:r w:rsidRPr="00AE1ED3">
        <w:rPr>
          <w:spacing w:val="-1"/>
        </w:rPr>
        <w:t>r</w:t>
      </w:r>
      <w:r w:rsidRPr="00AE1ED3">
        <w:t>o</w:t>
      </w:r>
      <w:r w:rsidRPr="00AE1ED3">
        <w:rPr>
          <w:spacing w:val="-2"/>
        </w:rPr>
        <w:t>p</w:t>
      </w:r>
      <w:r w:rsidRPr="00AE1ED3">
        <w:t>o</w:t>
      </w:r>
      <w:r w:rsidRPr="00AE1ED3">
        <w:rPr>
          <w:spacing w:val="-3"/>
        </w:rPr>
        <w:t>s</w:t>
      </w:r>
      <w:r w:rsidRPr="00AE1ED3">
        <w:t>a</w:t>
      </w:r>
      <w:r w:rsidRPr="00AE1ED3">
        <w:rPr>
          <w:spacing w:val="-1"/>
        </w:rPr>
        <w:t>l</w:t>
      </w:r>
      <w:r w:rsidRPr="00AE1ED3">
        <w:t>s ba</w:t>
      </w:r>
      <w:r w:rsidRPr="00AE1ED3">
        <w:rPr>
          <w:spacing w:val="-3"/>
        </w:rPr>
        <w:t>s</w:t>
      </w:r>
      <w:r w:rsidRPr="00AE1ED3">
        <w:t>ed</w:t>
      </w:r>
      <w:r w:rsidRPr="00AE1ED3">
        <w:rPr>
          <w:spacing w:val="1"/>
        </w:rPr>
        <w:t xml:space="preserve"> </w:t>
      </w:r>
      <w:r w:rsidRPr="00AE1ED3">
        <w:rPr>
          <w:spacing w:val="-2"/>
        </w:rPr>
        <w:t>o</w:t>
      </w:r>
      <w:r w:rsidRPr="00AE1ED3">
        <w:t>n</w:t>
      </w:r>
      <w:r w:rsidRPr="00AE1ED3">
        <w:rPr>
          <w:spacing w:val="1"/>
        </w:rPr>
        <w:t xml:space="preserve"> </w:t>
      </w:r>
      <w:r w:rsidRPr="00AE1ED3">
        <w:rPr>
          <w:spacing w:val="-2"/>
        </w:rPr>
        <w:t>t</w:t>
      </w:r>
      <w:r w:rsidRPr="00AE1ED3">
        <w:t>he fo</w:t>
      </w:r>
      <w:r w:rsidRPr="00AE1ED3">
        <w:rPr>
          <w:spacing w:val="-1"/>
        </w:rPr>
        <w:t>ll</w:t>
      </w:r>
      <w:r w:rsidRPr="00AE1ED3">
        <w:t>o</w:t>
      </w:r>
      <w:r w:rsidRPr="00AE1ED3">
        <w:rPr>
          <w:spacing w:val="-3"/>
        </w:rPr>
        <w:t>w</w:t>
      </w:r>
      <w:r w:rsidRPr="00AE1ED3">
        <w:rPr>
          <w:spacing w:val="-1"/>
        </w:rPr>
        <w:t>i</w:t>
      </w:r>
      <w:r w:rsidRPr="00AE1ED3">
        <w:t>ng</w:t>
      </w:r>
      <w:r w:rsidRPr="00AE1ED3">
        <w:rPr>
          <w:spacing w:val="-1"/>
        </w:rPr>
        <w:t xml:space="preserve"> </w:t>
      </w:r>
      <w:r w:rsidRPr="00AE1ED3">
        <w:rPr>
          <w:spacing w:val="3"/>
        </w:rPr>
        <w:t>e</w:t>
      </w:r>
      <w:r w:rsidRPr="00AE1ED3">
        <w:rPr>
          <w:spacing w:val="-3"/>
        </w:rPr>
        <w:t>v</w:t>
      </w:r>
      <w:r w:rsidRPr="00AE1ED3">
        <w:t>a</w:t>
      </w:r>
      <w:r w:rsidRPr="00AE1ED3">
        <w:rPr>
          <w:spacing w:val="-1"/>
        </w:rPr>
        <w:t>l</w:t>
      </w:r>
      <w:r w:rsidRPr="00AE1ED3">
        <w:t>uat</w:t>
      </w:r>
      <w:r w:rsidRPr="00AE1ED3">
        <w:rPr>
          <w:spacing w:val="-1"/>
        </w:rPr>
        <w:t>i</w:t>
      </w:r>
      <w:r w:rsidRPr="00AE1ED3">
        <w:t>on</w:t>
      </w:r>
      <w:r w:rsidRPr="00AE1ED3">
        <w:rPr>
          <w:spacing w:val="1"/>
        </w:rPr>
        <w:t xml:space="preserve"> </w:t>
      </w:r>
      <w:r w:rsidRPr="00AE1ED3">
        <w:t>c</w:t>
      </w:r>
      <w:r w:rsidRPr="00AE1ED3">
        <w:rPr>
          <w:spacing w:val="-1"/>
        </w:rPr>
        <w:t>r</w:t>
      </w:r>
      <w:r w:rsidRPr="00AE1ED3">
        <w:rPr>
          <w:spacing w:val="-3"/>
        </w:rPr>
        <w:t>i</w:t>
      </w:r>
      <w:r w:rsidRPr="00AE1ED3">
        <w:t>te</w:t>
      </w:r>
      <w:r w:rsidRPr="00AE1ED3">
        <w:rPr>
          <w:spacing w:val="-1"/>
        </w:rPr>
        <w:t>ri</w:t>
      </w:r>
      <w:r w:rsidRPr="00AE1ED3">
        <w:t>a:</w:t>
      </w:r>
    </w:p>
    <w:p w14:paraId="0FEEA5D7" w14:textId="77777777" w:rsidR="006068ED" w:rsidRPr="00AE1ED3" w:rsidRDefault="006068ED" w:rsidP="00297724">
      <w:pPr>
        <w:pStyle w:val="BodyText"/>
        <w:kinsoku w:val="0"/>
        <w:overflowPunct w:val="0"/>
        <w:spacing w:line="270" w:lineRule="exact"/>
        <w:rPr>
          <w:spacing w:val="2"/>
        </w:rPr>
      </w:pPr>
    </w:p>
    <w:p w14:paraId="18467836" w14:textId="65733A11" w:rsidR="00297724" w:rsidRPr="00AE1ED3" w:rsidRDefault="00297724" w:rsidP="00787FD4">
      <w:pPr>
        <w:pStyle w:val="BodyText"/>
        <w:kinsoku w:val="0"/>
        <w:overflowPunct w:val="0"/>
        <w:spacing w:line="270" w:lineRule="exact"/>
      </w:pPr>
      <w:r w:rsidRPr="00AE1ED3">
        <w:rPr>
          <w:spacing w:val="2"/>
        </w:rPr>
        <w:t>T</w:t>
      </w:r>
      <w:r w:rsidRPr="00AE1ED3">
        <w:rPr>
          <w:spacing w:val="-2"/>
        </w:rPr>
        <w:t>h</w:t>
      </w:r>
      <w:r w:rsidRPr="00AE1ED3">
        <w:t>e</w:t>
      </w:r>
      <w:r w:rsidRPr="00AE1ED3">
        <w:rPr>
          <w:spacing w:val="18"/>
        </w:rPr>
        <w:t xml:space="preserve"> </w:t>
      </w:r>
      <w:r w:rsidRPr="00AE1ED3">
        <w:t>e</w:t>
      </w:r>
      <w:r w:rsidRPr="00AE1ED3">
        <w:rPr>
          <w:spacing w:val="-3"/>
        </w:rPr>
        <w:t>v</w:t>
      </w:r>
      <w:r w:rsidRPr="00AE1ED3">
        <w:t>a</w:t>
      </w:r>
      <w:r w:rsidRPr="00AE1ED3">
        <w:rPr>
          <w:spacing w:val="-1"/>
        </w:rPr>
        <w:t>l</w:t>
      </w:r>
      <w:r w:rsidRPr="00AE1ED3">
        <w:t>uat</w:t>
      </w:r>
      <w:r w:rsidRPr="00AE1ED3">
        <w:rPr>
          <w:spacing w:val="-3"/>
        </w:rPr>
        <w:t>i</w:t>
      </w:r>
      <w:r w:rsidRPr="00AE1ED3">
        <w:t>on</w:t>
      </w:r>
      <w:r w:rsidRPr="00AE1ED3">
        <w:rPr>
          <w:spacing w:val="15"/>
        </w:rPr>
        <w:t xml:space="preserve"> </w:t>
      </w:r>
      <w:r w:rsidRPr="00AE1ED3">
        <w:rPr>
          <w:spacing w:val="-2"/>
        </w:rPr>
        <w:t>o</w:t>
      </w:r>
      <w:r w:rsidRPr="00AE1ED3">
        <w:t>f</w:t>
      </w:r>
      <w:r w:rsidRPr="00AE1ED3">
        <w:rPr>
          <w:spacing w:val="20"/>
        </w:rPr>
        <w:t xml:space="preserve"> </w:t>
      </w:r>
      <w:r w:rsidRPr="00AE1ED3">
        <w:t>a</w:t>
      </w:r>
      <w:r w:rsidRPr="00AE1ED3">
        <w:rPr>
          <w:spacing w:val="-1"/>
        </w:rPr>
        <w:t>l</w:t>
      </w:r>
      <w:r w:rsidRPr="00AE1ED3">
        <w:t>l</w:t>
      </w:r>
      <w:r w:rsidRPr="00AE1ED3">
        <w:rPr>
          <w:spacing w:val="14"/>
        </w:rPr>
        <w:t xml:space="preserve"> </w:t>
      </w:r>
      <w:r w:rsidRPr="00AE1ED3">
        <w:rPr>
          <w:spacing w:val="-2"/>
        </w:rPr>
        <w:t>b</w:t>
      </w:r>
      <w:r w:rsidRPr="00AE1ED3">
        <w:rPr>
          <w:spacing w:val="-1"/>
        </w:rPr>
        <w:t>i</w:t>
      </w:r>
      <w:r w:rsidRPr="00AE1ED3">
        <w:t>ds</w:t>
      </w:r>
      <w:r w:rsidRPr="00AE1ED3">
        <w:rPr>
          <w:spacing w:val="17"/>
        </w:rPr>
        <w:t xml:space="preserve"> </w:t>
      </w:r>
      <w:r w:rsidRPr="00AE1ED3">
        <w:rPr>
          <w:spacing w:val="-3"/>
        </w:rPr>
        <w:t>w</w:t>
      </w:r>
      <w:r w:rsidRPr="00AE1ED3">
        <w:rPr>
          <w:spacing w:val="-1"/>
        </w:rPr>
        <w:t>il</w:t>
      </w:r>
      <w:r w:rsidRPr="00AE1ED3">
        <w:t>l</w:t>
      </w:r>
      <w:r w:rsidRPr="00AE1ED3">
        <w:rPr>
          <w:spacing w:val="16"/>
        </w:rPr>
        <w:t xml:space="preserve"> </w:t>
      </w:r>
      <w:r w:rsidRPr="00AE1ED3">
        <w:t>be</w:t>
      </w:r>
      <w:r w:rsidRPr="00AE1ED3">
        <w:rPr>
          <w:spacing w:val="18"/>
        </w:rPr>
        <w:t xml:space="preserve"> </w:t>
      </w:r>
      <w:r w:rsidRPr="00AE1ED3">
        <w:t>sco</w:t>
      </w:r>
      <w:r w:rsidRPr="00AE1ED3">
        <w:rPr>
          <w:spacing w:val="-1"/>
        </w:rPr>
        <w:t>r</w:t>
      </w:r>
      <w:r w:rsidRPr="00AE1ED3">
        <w:t>ed</w:t>
      </w:r>
      <w:r w:rsidRPr="00AE1ED3">
        <w:rPr>
          <w:spacing w:val="18"/>
        </w:rPr>
        <w:t xml:space="preserve"> </w:t>
      </w:r>
      <w:r w:rsidRPr="00AE1ED3">
        <w:rPr>
          <w:spacing w:val="-2"/>
        </w:rPr>
        <w:t>o</w:t>
      </w:r>
      <w:r w:rsidRPr="00AE1ED3">
        <w:t>ut</w:t>
      </w:r>
      <w:r w:rsidRPr="00AE1ED3">
        <w:rPr>
          <w:spacing w:val="15"/>
        </w:rPr>
        <w:t xml:space="preserve"> </w:t>
      </w:r>
      <w:r w:rsidRPr="00AE1ED3">
        <w:rPr>
          <w:spacing w:val="-2"/>
        </w:rPr>
        <w:t>o</w:t>
      </w:r>
      <w:r w:rsidRPr="00AE1ED3">
        <w:t>f</w:t>
      </w:r>
      <w:r w:rsidRPr="00AE1ED3">
        <w:rPr>
          <w:spacing w:val="20"/>
        </w:rPr>
        <w:t xml:space="preserve"> </w:t>
      </w:r>
      <w:r w:rsidRPr="00AE1ED3">
        <w:t>a</w:t>
      </w:r>
      <w:r w:rsidRPr="00AE1ED3">
        <w:rPr>
          <w:spacing w:val="15"/>
        </w:rPr>
        <w:t xml:space="preserve"> </w:t>
      </w:r>
      <w:r w:rsidRPr="00AE1ED3">
        <w:t>po</w:t>
      </w:r>
      <w:r w:rsidRPr="00AE1ED3">
        <w:rPr>
          <w:spacing w:val="-2"/>
        </w:rPr>
        <w:t>t</w:t>
      </w:r>
      <w:r w:rsidRPr="00AE1ED3">
        <w:t>ent</w:t>
      </w:r>
      <w:r w:rsidRPr="00AE1ED3">
        <w:rPr>
          <w:spacing w:val="-3"/>
        </w:rPr>
        <w:t>i</w:t>
      </w:r>
      <w:r w:rsidRPr="00AE1ED3">
        <w:t>al</w:t>
      </w:r>
      <w:r w:rsidRPr="00AE1ED3">
        <w:rPr>
          <w:spacing w:val="16"/>
        </w:rPr>
        <w:t xml:space="preserve"> </w:t>
      </w:r>
      <w:r w:rsidRPr="00AE1ED3">
        <w:rPr>
          <w:spacing w:val="-2"/>
        </w:rPr>
        <w:t>o</w:t>
      </w:r>
      <w:r w:rsidRPr="00AE1ED3">
        <w:t>f</w:t>
      </w:r>
      <w:r w:rsidRPr="00AE1ED3">
        <w:rPr>
          <w:spacing w:val="17"/>
        </w:rPr>
        <w:t xml:space="preserve"> </w:t>
      </w:r>
      <w:r w:rsidRPr="00AE1ED3">
        <w:t>1</w:t>
      </w:r>
      <w:r w:rsidRPr="00AE1ED3">
        <w:rPr>
          <w:spacing w:val="-2"/>
        </w:rPr>
        <w:t>0</w:t>
      </w:r>
      <w:r w:rsidRPr="00AE1ED3">
        <w:t>0</w:t>
      </w:r>
      <w:r w:rsidRPr="00AE1ED3">
        <w:rPr>
          <w:spacing w:val="18"/>
        </w:rPr>
        <w:t xml:space="preserve"> </w:t>
      </w:r>
      <w:r w:rsidRPr="00AE1ED3">
        <w:rPr>
          <w:spacing w:val="-2"/>
        </w:rPr>
        <w:t>p</w:t>
      </w:r>
      <w:r w:rsidRPr="00AE1ED3">
        <w:t>o</w:t>
      </w:r>
      <w:r w:rsidRPr="00AE1ED3">
        <w:rPr>
          <w:spacing w:val="-1"/>
        </w:rPr>
        <w:t>i</w:t>
      </w:r>
      <w:r w:rsidRPr="00AE1ED3">
        <w:t>nts.</w:t>
      </w:r>
      <w:r w:rsidRPr="00AE1ED3">
        <w:rPr>
          <w:spacing w:val="15"/>
        </w:rPr>
        <w:t xml:space="preserve"> </w:t>
      </w:r>
      <w:r w:rsidRPr="00AE1ED3">
        <w:rPr>
          <w:spacing w:val="2"/>
        </w:rPr>
        <w:t>T</w:t>
      </w:r>
      <w:r w:rsidRPr="00AE1ED3">
        <w:rPr>
          <w:spacing w:val="-2"/>
        </w:rPr>
        <w:t>h</w:t>
      </w:r>
      <w:r w:rsidRPr="00AE1ED3">
        <w:t>e</w:t>
      </w:r>
      <w:r w:rsidRPr="00AE1ED3">
        <w:rPr>
          <w:spacing w:val="18"/>
        </w:rPr>
        <w:t xml:space="preserve"> </w:t>
      </w:r>
      <w:r w:rsidRPr="00AE1ED3">
        <w:rPr>
          <w:spacing w:val="-2"/>
        </w:rPr>
        <w:t>p</w:t>
      </w:r>
      <w:r w:rsidRPr="00AE1ED3">
        <w:t>o</w:t>
      </w:r>
      <w:r w:rsidRPr="00AE1ED3">
        <w:rPr>
          <w:spacing w:val="-1"/>
        </w:rPr>
        <w:t>i</w:t>
      </w:r>
      <w:r w:rsidRPr="00AE1ED3">
        <w:t>nts</w:t>
      </w:r>
      <w:r w:rsidRPr="00AE1ED3">
        <w:rPr>
          <w:spacing w:val="17"/>
        </w:rPr>
        <w:t xml:space="preserve"> </w:t>
      </w:r>
      <w:r w:rsidRPr="00AE1ED3">
        <w:rPr>
          <w:spacing w:val="-3"/>
        </w:rPr>
        <w:t>w</w:t>
      </w:r>
      <w:r w:rsidRPr="00AE1ED3">
        <w:rPr>
          <w:spacing w:val="-1"/>
        </w:rPr>
        <w:t>il</w:t>
      </w:r>
      <w:r w:rsidRPr="00AE1ED3">
        <w:t>l</w:t>
      </w:r>
      <w:r w:rsidRPr="00AE1ED3">
        <w:rPr>
          <w:spacing w:val="16"/>
        </w:rPr>
        <w:t xml:space="preserve"> </w:t>
      </w:r>
      <w:r w:rsidRPr="00AE1ED3">
        <w:t>be</w:t>
      </w:r>
      <w:r w:rsidR="00787FD4" w:rsidRPr="00AE1ED3">
        <w:t xml:space="preserve"> </w:t>
      </w:r>
      <w:r w:rsidRPr="00AE1ED3">
        <w:t>ass</w:t>
      </w:r>
      <w:r w:rsidRPr="00AE1ED3">
        <w:rPr>
          <w:spacing w:val="-1"/>
        </w:rPr>
        <w:t>i</w:t>
      </w:r>
      <w:r w:rsidRPr="00AE1ED3">
        <w:rPr>
          <w:spacing w:val="-2"/>
        </w:rPr>
        <w:t>g</w:t>
      </w:r>
      <w:r w:rsidRPr="00AE1ED3">
        <w:t>ned</w:t>
      </w:r>
      <w:r w:rsidRPr="00AE1ED3">
        <w:rPr>
          <w:spacing w:val="1"/>
        </w:rPr>
        <w:t xml:space="preserve"> </w:t>
      </w:r>
      <w:r w:rsidRPr="00AE1ED3">
        <w:t>as</w:t>
      </w:r>
      <w:r w:rsidRPr="00AE1ED3">
        <w:rPr>
          <w:spacing w:val="-2"/>
        </w:rPr>
        <w:t xml:space="preserve"> </w:t>
      </w:r>
      <w:r w:rsidRPr="00AE1ED3">
        <w:t>fo</w:t>
      </w:r>
      <w:r w:rsidRPr="00AE1ED3">
        <w:rPr>
          <w:spacing w:val="-1"/>
        </w:rPr>
        <w:t>ll</w:t>
      </w:r>
      <w:r w:rsidRPr="00AE1ED3">
        <w:t>o</w:t>
      </w:r>
      <w:r w:rsidRPr="00AE1ED3">
        <w:rPr>
          <w:spacing w:val="-3"/>
        </w:rPr>
        <w:t>w</w:t>
      </w:r>
      <w:r w:rsidRPr="00AE1ED3">
        <w:t>s:</w:t>
      </w:r>
    </w:p>
    <w:p w14:paraId="627E65CA" w14:textId="77777777" w:rsidR="00297724" w:rsidRPr="00AE1ED3" w:rsidRDefault="00297724" w:rsidP="00297724">
      <w:pPr>
        <w:kinsoku w:val="0"/>
        <w:overflowPunct w:val="0"/>
        <w:spacing w:before="19" w:line="260" w:lineRule="exact"/>
        <w:rPr>
          <w:sz w:val="26"/>
          <w:szCs w:val="26"/>
        </w:rPr>
      </w:pPr>
    </w:p>
    <w:tbl>
      <w:tblPr>
        <w:tblW w:w="0" w:type="auto"/>
        <w:tblInd w:w="529" w:type="dxa"/>
        <w:tblLayout w:type="fixed"/>
        <w:tblCellMar>
          <w:left w:w="0" w:type="dxa"/>
          <w:right w:w="0" w:type="dxa"/>
        </w:tblCellMar>
        <w:tblLook w:val="0000" w:firstRow="0" w:lastRow="0" w:firstColumn="0" w:lastColumn="0" w:noHBand="0" w:noVBand="0"/>
      </w:tblPr>
      <w:tblGrid>
        <w:gridCol w:w="1446"/>
        <w:gridCol w:w="4500"/>
        <w:gridCol w:w="1620"/>
      </w:tblGrid>
      <w:tr w:rsidR="00297724" w:rsidRPr="00AE1ED3" w14:paraId="01002694" w14:textId="77777777" w:rsidTr="002C6E94">
        <w:trPr>
          <w:trHeight w:hRule="exact" w:val="329"/>
        </w:trPr>
        <w:tc>
          <w:tcPr>
            <w:tcW w:w="1446" w:type="dxa"/>
            <w:tcBorders>
              <w:top w:val="single" w:sz="4" w:space="0" w:color="000000"/>
              <w:left w:val="single" w:sz="4" w:space="0" w:color="000000"/>
              <w:bottom w:val="single" w:sz="4" w:space="0" w:color="000000"/>
              <w:right w:val="single" w:sz="4" w:space="0" w:color="000000"/>
            </w:tcBorders>
          </w:tcPr>
          <w:p w14:paraId="2613DCBD" w14:textId="77777777" w:rsidR="00297724" w:rsidRPr="00AE1ED3" w:rsidRDefault="00297724" w:rsidP="005B38E0">
            <w:pPr>
              <w:rPr>
                <w:b/>
              </w:rPr>
            </w:pPr>
          </w:p>
        </w:tc>
        <w:tc>
          <w:tcPr>
            <w:tcW w:w="4500" w:type="dxa"/>
            <w:tcBorders>
              <w:top w:val="single" w:sz="4" w:space="0" w:color="000000"/>
              <w:left w:val="single" w:sz="4" w:space="0" w:color="000000"/>
              <w:bottom w:val="single" w:sz="4" w:space="0" w:color="000000"/>
              <w:right w:val="single" w:sz="4" w:space="0" w:color="000000"/>
            </w:tcBorders>
          </w:tcPr>
          <w:p w14:paraId="6307F6C8" w14:textId="77777777" w:rsidR="00297724" w:rsidRPr="00AE1ED3" w:rsidRDefault="00297724" w:rsidP="005B38E0">
            <w:pPr>
              <w:pStyle w:val="TableParagraph"/>
              <w:kinsoku w:val="0"/>
              <w:overflowPunct w:val="0"/>
              <w:spacing w:line="273" w:lineRule="exact"/>
              <w:ind w:left="102"/>
              <w:rPr>
                <w:b/>
              </w:rPr>
            </w:pPr>
            <w:r w:rsidRPr="00AE1ED3">
              <w:rPr>
                <w:rFonts w:ascii="Arial" w:hAnsi="Arial" w:cs="Arial"/>
                <w:b/>
                <w:spacing w:val="-1"/>
              </w:rPr>
              <w:t>Cri</w:t>
            </w:r>
            <w:r w:rsidRPr="00AE1ED3">
              <w:rPr>
                <w:rFonts w:ascii="Arial" w:hAnsi="Arial" w:cs="Arial"/>
                <w:b/>
              </w:rPr>
              <w:t>te</w:t>
            </w:r>
            <w:r w:rsidRPr="00AE1ED3">
              <w:rPr>
                <w:rFonts w:ascii="Arial" w:hAnsi="Arial" w:cs="Arial"/>
                <w:b/>
                <w:spacing w:val="-1"/>
              </w:rPr>
              <w:t>ria</w:t>
            </w:r>
          </w:p>
        </w:tc>
        <w:tc>
          <w:tcPr>
            <w:tcW w:w="1620" w:type="dxa"/>
            <w:tcBorders>
              <w:top w:val="single" w:sz="4" w:space="0" w:color="000000"/>
              <w:left w:val="single" w:sz="4" w:space="0" w:color="000000"/>
              <w:bottom w:val="single" w:sz="4" w:space="0" w:color="000000"/>
              <w:right w:val="single" w:sz="4" w:space="0" w:color="000000"/>
            </w:tcBorders>
          </w:tcPr>
          <w:p w14:paraId="4393325E" w14:textId="77777777" w:rsidR="00297724" w:rsidRPr="00AE1ED3" w:rsidRDefault="00297724" w:rsidP="00037699">
            <w:pPr>
              <w:pStyle w:val="TableParagraph"/>
              <w:kinsoku w:val="0"/>
              <w:overflowPunct w:val="0"/>
              <w:spacing w:line="273" w:lineRule="exact"/>
              <w:ind w:left="102"/>
              <w:jc w:val="center"/>
              <w:rPr>
                <w:b/>
              </w:rPr>
            </w:pPr>
            <w:r w:rsidRPr="00AE1ED3">
              <w:rPr>
                <w:rFonts w:ascii="Arial" w:hAnsi="Arial" w:cs="Arial"/>
                <w:b/>
              </w:rPr>
              <w:t>Po</w:t>
            </w:r>
            <w:r w:rsidRPr="00AE1ED3">
              <w:rPr>
                <w:rFonts w:ascii="Arial" w:hAnsi="Arial" w:cs="Arial"/>
                <w:b/>
                <w:spacing w:val="-1"/>
              </w:rPr>
              <w:t>i</w:t>
            </w:r>
            <w:r w:rsidRPr="00AE1ED3">
              <w:rPr>
                <w:rFonts w:ascii="Arial" w:hAnsi="Arial" w:cs="Arial"/>
                <w:b/>
              </w:rPr>
              <w:t>nts</w:t>
            </w:r>
          </w:p>
        </w:tc>
      </w:tr>
      <w:tr w:rsidR="0084338C" w:rsidRPr="00AE1ED3" w14:paraId="25480136" w14:textId="77777777" w:rsidTr="002C6E94">
        <w:trPr>
          <w:trHeight w:hRule="exact" w:val="326"/>
        </w:trPr>
        <w:tc>
          <w:tcPr>
            <w:tcW w:w="1446" w:type="dxa"/>
            <w:vMerge w:val="restart"/>
            <w:tcBorders>
              <w:top w:val="single" w:sz="4" w:space="0" w:color="000000"/>
              <w:left w:val="single" w:sz="4" w:space="0" w:color="000000"/>
              <w:right w:val="single" w:sz="4" w:space="0" w:color="000000"/>
            </w:tcBorders>
          </w:tcPr>
          <w:p w14:paraId="738DC53D" w14:textId="3210B657" w:rsidR="0084338C" w:rsidRPr="00AE1ED3" w:rsidRDefault="0084338C" w:rsidP="005B38E0">
            <w:pPr>
              <w:pStyle w:val="TableParagraph"/>
              <w:kinsoku w:val="0"/>
              <w:overflowPunct w:val="0"/>
              <w:spacing w:line="273" w:lineRule="exact"/>
              <w:ind w:left="102"/>
              <w:rPr>
                <w:rFonts w:ascii="Arial" w:hAnsi="Arial" w:cs="Arial"/>
                <w:b/>
                <w:spacing w:val="2"/>
              </w:rPr>
            </w:pPr>
            <w:r w:rsidRPr="00AE1ED3">
              <w:rPr>
                <w:rFonts w:ascii="Arial" w:hAnsi="Arial" w:cs="Arial"/>
                <w:b/>
                <w:spacing w:val="2"/>
              </w:rPr>
              <w:t>T</w:t>
            </w:r>
            <w:r w:rsidRPr="00AE1ED3">
              <w:rPr>
                <w:rFonts w:ascii="Arial" w:hAnsi="Arial" w:cs="Arial"/>
                <w:b/>
              </w:rPr>
              <w:t>e</w:t>
            </w:r>
            <w:r w:rsidRPr="00AE1ED3">
              <w:rPr>
                <w:rFonts w:ascii="Arial" w:hAnsi="Arial" w:cs="Arial"/>
                <w:b/>
                <w:spacing w:val="-3"/>
              </w:rPr>
              <w:t>c</w:t>
            </w:r>
            <w:r w:rsidRPr="00AE1ED3">
              <w:rPr>
                <w:rFonts w:ascii="Arial" w:hAnsi="Arial" w:cs="Arial"/>
                <w:b/>
              </w:rPr>
              <w:t>hn</w:t>
            </w:r>
            <w:r w:rsidRPr="00AE1ED3">
              <w:rPr>
                <w:rFonts w:ascii="Arial" w:hAnsi="Arial" w:cs="Arial"/>
                <w:b/>
                <w:spacing w:val="-1"/>
              </w:rPr>
              <w:t>i</w:t>
            </w:r>
            <w:r w:rsidRPr="00AE1ED3">
              <w:rPr>
                <w:rFonts w:ascii="Arial" w:hAnsi="Arial" w:cs="Arial"/>
                <w:b/>
              </w:rPr>
              <w:t>cal</w:t>
            </w:r>
          </w:p>
        </w:tc>
        <w:tc>
          <w:tcPr>
            <w:tcW w:w="4500" w:type="dxa"/>
            <w:tcBorders>
              <w:top w:val="single" w:sz="4" w:space="0" w:color="000000"/>
              <w:left w:val="single" w:sz="4" w:space="0" w:color="000000"/>
              <w:bottom w:val="single" w:sz="4" w:space="0" w:color="000000"/>
              <w:right w:val="single" w:sz="4" w:space="0" w:color="000000"/>
            </w:tcBorders>
          </w:tcPr>
          <w:p w14:paraId="20D49D2A" w14:textId="63438514" w:rsidR="0084338C" w:rsidRPr="00AE1ED3" w:rsidRDefault="0084338C" w:rsidP="005B38E0">
            <w:pPr>
              <w:pStyle w:val="TableParagraph"/>
              <w:kinsoku w:val="0"/>
              <w:overflowPunct w:val="0"/>
              <w:spacing w:line="273" w:lineRule="exact"/>
              <w:ind w:left="102"/>
              <w:rPr>
                <w:rFonts w:ascii="Arial" w:hAnsi="Arial" w:cs="Arial"/>
              </w:rPr>
            </w:pPr>
            <w:r w:rsidRPr="00AE1ED3">
              <w:rPr>
                <w:rFonts w:ascii="Arial" w:hAnsi="Arial" w:cs="Arial"/>
              </w:rPr>
              <w:t>Qua</w:t>
            </w:r>
            <w:r w:rsidRPr="00AE1ED3">
              <w:rPr>
                <w:rFonts w:ascii="Arial" w:hAnsi="Arial" w:cs="Arial"/>
                <w:spacing w:val="-1"/>
              </w:rPr>
              <w:t>li</w:t>
            </w:r>
            <w:r w:rsidRPr="00AE1ED3">
              <w:rPr>
                <w:rFonts w:ascii="Arial" w:hAnsi="Arial" w:cs="Arial"/>
              </w:rPr>
              <w:t>ty</w:t>
            </w:r>
            <w:r w:rsidRPr="00AE1ED3">
              <w:rPr>
                <w:rFonts w:ascii="Arial" w:hAnsi="Arial" w:cs="Arial"/>
                <w:spacing w:val="-2"/>
              </w:rPr>
              <w:t xml:space="preserve"> o</w:t>
            </w:r>
            <w:r w:rsidRPr="00AE1ED3">
              <w:rPr>
                <w:rFonts w:ascii="Arial" w:hAnsi="Arial" w:cs="Arial"/>
              </w:rPr>
              <w:t>f</w:t>
            </w:r>
            <w:r w:rsidRPr="00AE1ED3">
              <w:rPr>
                <w:rFonts w:ascii="Arial" w:hAnsi="Arial" w:cs="Arial"/>
                <w:spacing w:val="3"/>
              </w:rPr>
              <w:t xml:space="preserve"> </w:t>
            </w:r>
            <w:r w:rsidRPr="00AE1ED3">
              <w:rPr>
                <w:rFonts w:ascii="Arial" w:hAnsi="Arial" w:cs="Arial"/>
              </w:rPr>
              <w:t>te</w:t>
            </w:r>
            <w:r w:rsidRPr="00AE1ED3">
              <w:rPr>
                <w:rFonts w:ascii="Arial" w:hAnsi="Arial" w:cs="Arial"/>
                <w:spacing w:val="-3"/>
              </w:rPr>
              <w:t>c</w:t>
            </w:r>
            <w:r w:rsidRPr="00AE1ED3">
              <w:rPr>
                <w:rFonts w:ascii="Arial" w:hAnsi="Arial" w:cs="Arial"/>
              </w:rPr>
              <w:t>hn</w:t>
            </w:r>
            <w:r w:rsidRPr="00AE1ED3">
              <w:rPr>
                <w:rFonts w:ascii="Arial" w:hAnsi="Arial" w:cs="Arial"/>
                <w:spacing w:val="-1"/>
              </w:rPr>
              <w:t>i</w:t>
            </w:r>
            <w:r w:rsidRPr="00AE1ED3">
              <w:rPr>
                <w:rFonts w:ascii="Arial" w:hAnsi="Arial" w:cs="Arial"/>
              </w:rPr>
              <w:t>cal</w:t>
            </w:r>
            <w:r w:rsidRPr="00AE1ED3">
              <w:rPr>
                <w:rFonts w:ascii="Arial" w:hAnsi="Arial" w:cs="Arial"/>
                <w:spacing w:val="-3"/>
              </w:rPr>
              <w:t xml:space="preserve"> </w:t>
            </w:r>
            <w:r w:rsidRPr="00AE1ED3">
              <w:rPr>
                <w:rFonts w:ascii="Arial" w:hAnsi="Arial" w:cs="Arial"/>
              </w:rPr>
              <w:t>p</w:t>
            </w:r>
            <w:r w:rsidRPr="00AE1ED3">
              <w:rPr>
                <w:rFonts w:ascii="Arial" w:hAnsi="Arial" w:cs="Arial"/>
                <w:spacing w:val="-1"/>
              </w:rPr>
              <w:t>r</w:t>
            </w:r>
            <w:r w:rsidRPr="00AE1ED3">
              <w:rPr>
                <w:rFonts w:ascii="Arial" w:hAnsi="Arial" w:cs="Arial"/>
                <w:spacing w:val="-2"/>
              </w:rPr>
              <w:t>o</w:t>
            </w:r>
            <w:r w:rsidRPr="00AE1ED3">
              <w:rPr>
                <w:rFonts w:ascii="Arial" w:hAnsi="Arial" w:cs="Arial"/>
              </w:rPr>
              <w:t>posal</w:t>
            </w:r>
          </w:p>
        </w:tc>
        <w:tc>
          <w:tcPr>
            <w:tcW w:w="1620" w:type="dxa"/>
            <w:tcBorders>
              <w:top w:val="single" w:sz="4" w:space="0" w:color="000000"/>
              <w:left w:val="single" w:sz="4" w:space="0" w:color="000000"/>
              <w:bottom w:val="single" w:sz="4" w:space="0" w:color="000000"/>
              <w:right w:val="single" w:sz="4" w:space="0" w:color="000000"/>
            </w:tcBorders>
          </w:tcPr>
          <w:p w14:paraId="179E0C3B" w14:textId="74E65836" w:rsidR="0084338C" w:rsidRPr="00AE1ED3" w:rsidRDefault="00625F04" w:rsidP="00037699">
            <w:pPr>
              <w:pStyle w:val="TableParagraph"/>
              <w:kinsoku w:val="0"/>
              <w:overflowPunct w:val="0"/>
              <w:spacing w:line="273" w:lineRule="exact"/>
              <w:ind w:left="102"/>
              <w:jc w:val="center"/>
              <w:rPr>
                <w:rFonts w:ascii="Arial" w:hAnsi="Arial" w:cs="Arial"/>
              </w:rPr>
            </w:pPr>
            <w:r w:rsidRPr="00AE1ED3">
              <w:rPr>
                <w:rFonts w:ascii="Arial" w:hAnsi="Arial" w:cs="Arial"/>
              </w:rPr>
              <w:t>25</w:t>
            </w:r>
          </w:p>
        </w:tc>
      </w:tr>
      <w:tr w:rsidR="0084338C" w:rsidRPr="00AE1ED3" w14:paraId="4D493332" w14:textId="77777777" w:rsidTr="002C6E94">
        <w:trPr>
          <w:trHeight w:hRule="exact" w:val="326"/>
        </w:trPr>
        <w:tc>
          <w:tcPr>
            <w:tcW w:w="1446" w:type="dxa"/>
            <w:vMerge/>
            <w:tcBorders>
              <w:left w:val="single" w:sz="4" w:space="0" w:color="000000"/>
              <w:right w:val="single" w:sz="4" w:space="0" w:color="000000"/>
            </w:tcBorders>
          </w:tcPr>
          <w:p w14:paraId="7DD4BADA" w14:textId="588CF145" w:rsidR="0084338C" w:rsidRPr="00AE1ED3" w:rsidRDefault="0084338C" w:rsidP="005B38E0">
            <w:pPr>
              <w:pStyle w:val="TableParagraph"/>
              <w:kinsoku w:val="0"/>
              <w:overflowPunct w:val="0"/>
              <w:spacing w:line="273" w:lineRule="exact"/>
              <w:ind w:left="102"/>
              <w:rPr>
                <w:b/>
              </w:rPr>
            </w:pPr>
          </w:p>
        </w:tc>
        <w:tc>
          <w:tcPr>
            <w:tcW w:w="4500" w:type="dxa"/>
            <w:tcBorders>
              <w:top w:val="single" w:sz="4" w:space="0" w:color="000000"/>
              <w:left w:val="single" w:sz="4" w:space="0" w:color="000000"/>
              <w:bottom w:val="single" w:sz="4" w:space="0" w:color="000000"/>
              <w:right w:val="single" w:sz="4" w:space="0" w:color="000000"/>
            </w:tcBorders>
          </w:tcPr>
          <w:p w14:paraId="65113B26" w14:textId="2270DC18" w:rsidR="0084338C" w:rsidRPr="00AE1ED3" w:rsidRDefault="0084338C" w:rsidP="005B38E0">
            <w:pPr>
              <w:pStyle w:val="TableParagraph"/>
              <w:kinsoku w:val="0"/>
              <w:overflowPunct w:val="0"/>
              <w:spacing w:line="273" w:lineRule="exact"/>
              <w:ind w:left="102"/>
            </w:pPr>
            <w:r w:rsidRPr="00AE1ED3">
              <w:rPr>
                <w:rFonts w:ascii="Arial" w:hAnsi="Arial" w:cs="Arial"/>
              </w:rPr>
              <w:t>E</w:t>
            </w:r>
            <w:r w:rsidRPr="00AE1ED3">
              <w:rPr>
                <w:rFonts w:ascii="Arial" w:hAnsi="Arial" w:cs="Arial"/>
                <w:spacing w:val="-3"/>
              </w:rPr>
              <w:t>x</w:t>
            </w:r>
            <w:r w:rsidRPr="00AE1ED3">
              <w:rPr>
                <w:rFonts w:ascii="Arial" w:hAnsi="Arial" w:cs="Arial"/>
              </w:rPr>
              <w:t>pe</w:t>
            </w:r>
            <w:r w:rsidRPr="00AE1ED3">
              <w:rPr>
                <w:rFonts w:ascii="Arial" w:hAnsi="Arial" w:cs="Arial"/>
                <w:spacing w:val="-1"/>
              </w:rPr>
              <w:t>ri</w:t>
            </w:r>
            <w:r w:rsidRPr="00AE1ED3">
              <w:rPr>
                <w:rFonts w:ascii="Arial" w:hAnsi="Arial" w:cs="Arial"/>
              </w:rPr>
              <w:t>ence</w:t>
            </w:r>
            <w:r w:rsidRPr="00AE1ED3">
              <w:rPr>
                <w:rFonts w:ascii="Arial" w:hAnsi="Arial" w:cs="Arial"/>
                <w:spacing w:val="1"/>
              </w:rPr>
              <w:t xml:space="preserve"> </w:t>
            </w:r>
            <w:r w:rsidRPr="00AE1ED3">
              <w:rPr>
                <w:rFonts w:ascii="Arial" w:hAnsi="Arial" w:cs="Arial"/>
                <w:spacing w:val="-2"/>
              </w:rPr>
              <w:t>a</w:t>
            </w:r>
            <w:r w:rsidRPr="00AE1ED3">
              <w:rPr>
                <w:rFonts w:ascii="Arial" w:hAnsi="Arial" w:cs="Arial"/>
              </w:rPr>
              <w:t>nd</w:t>
            </w:r>
            <w:r w:rsidRPr="00AE1ED3">
              <w:rPr>
                <w:rFonts w:ascii="Arial" w:hAnsi="Arial" w:cs="Arial"/>
                <w:spacing w:val="1"/>
              </w:rPr>
              <w:t xml:space="preserve"> </w:t>
            </w:r>
            <w:r w:rsidRPr="00AE1ED3">
              <w:rPr>
                <w:rFonts w:ascii="Arial" w:hAnsi="Arial" w:cs="Arial"/>
                <w:spacing w:val="-2"/>
              </w:rPr>
              <w:t>q</w:t>
            </w:r>
            <w:r w:rsidRPr="00AE1ED3">
              <w:rPr>
                <w:rFonts w:ascii="Arial" w:hAnsi="Arial" w:cs="Arial"/>
              </w:rPr>
              <w:t>ua</w:t>
            </w:r>
            <w:r w:rsidRPr="00AE1ED3">
              <w:rPr>
                <w:rFonts w:ascii="Arial" w:hAnsi="Arial" w:cs="Arial"/>
                <w:spacing w:val="-1"/>
              </w:rPr>
              <w:t>l</w:t>
            </w:r>
            <w:r w:rsidRPr="00AE1ED3">
              <w:rPr>
                <w:rFonts w:ascii="Arial" w:hAnsi="Arial" w:cs="Arial"/>
                <w:spacing w:val="-3"/>
              </w:rPr>
              <w:t>i</w:t>
            </w:r>
            <w:r w:rsidRPr="00AE1ED3">
              <w:rPr>
                <w:rFonts w:ascii="Arial" w:hAnsi="Arial" w:cs="Arial"/>
                <w:spacing w:val="2"/>
              </w:rPr>
              <w:t>f</w:t>
            </w:r>
            <w:r w:rsidRPr="00AE1ED3">
              <w:rPr>
                <w:rFonts w:ascii="Arial" w:hAnsi="Arial" w:cs="Arial"/>
                <w:spacing w:val="-3"/>
              </w:rPr>
              <w:t>i</w:t>
            </w:r>
            <w:r w:rsidRPr="00AE1ED3">
              <w:rPr>
                <w:rFonts w:ascii="Arial" w:hAnsi="Arial" w:cs="Arial"/>
              </w:rPr>
              <w:t>cat</w:t>
            </w:r>
            <w:r w:rsidRPr="00AE1ED3">
              <w:rPr>
                <w:rFonts w:ascii="Arial" w:hAnsi="Arial" w:cs="Arial"/>
                <w:spacing w:val="-1"/>
              </w:rPr>
              <w:t>i</w:t>
            </w:r>
            <w:r w:rsidRPr="00AE1ED3">
              <w:rPr>
                <w:rFonts w:ascii="Arial" w:hAnsi="Arial" w:cs="Arial"/>
              </w:rPr>
              <w:t>on</w:t>
            </w:r>
          </w:p>
        </w:tc>
        <w:tc>
          <w:tcPr>
            <w:tcW w:w="1620" w:type="dxa"/>
            <w:tcBorders>
              <w:top w:val="single" w:sz="4" w:space="0" w:color="000000"/>
              <w:left w:val="single" w:sz="4" w:space="0" w:color="000000"/>
              <w:bottom w:val="single" w:sz="4" w:space="0" w:color="000000"/>
              <w:right w:val="single" w:sz="4" w:space="0" w:color="000000"/>
            </w:tcBorders>
          </w:tcPr>
          <w:p w14:paraId="61171338" w14:textId="5AFA61D3" w:rsidR="0084338C" w:rsidRPr="00AE1ED3" w:rsidRDefault="0084338C" w:rsidP="00037699">
            <w:pPr>
              <w:pStyle w:val="TableParagraph"/>
              <w:kinsoku w:val="0"/>
              <w:overflowPunct w:val="0"/>
              <w:spacing w:line="273" w:lineRule="exact"/>
              <w:ind w:left="102"/>
              <w:jc w:val="center"/>
            </w:pPr>
            <w:r w:rsidRPr="00AE1ED3">
              <w:rPr>
                <w:rFonts w:ascii="Arial" w:hAnsi="Arial" w:cs="Arial"/>
              </w:rPr>
              <w:t>30</w:t>
            </w:r>
          </w:p>
        </w:tc>
      </w:tr>
      <w:tr w:rsidR="0084338C" w:rsidRPr="00AE1ED3" w14:paraId="23DEE513" w14:textId="77777777" w:rsidTr="002C6E94">
        <w:trPr>
          <w:trHeight w:hRule="exact" w:val="329"/>
        </w:trPr>
        <w:tc>
          <w:tcPr>
            <w:tcW w:w="1446" w:type="dxa"/>
            <w:vMerge/>
            <w:tcBorders>
              <w:left w:val="single" w:sz="4" w:space="0" w:color="000000"/>
              <w:right w:val="single" w:sz="4" w:space="0" w:color="000000"/>
            </w:tcBorders>
          </w:tcPr>
          <w:p w14:paraId="0C3DD591" w14:textId="77777777" w:rsidR="0084338C" w:rsidRPr="00AE1ED3" w:rsidRDefault="0084338C" w:rsidP="005B38E0">
            <w:pPr>
              <w:pStyle w:val="TableParagraph"/>
              <w:kinsoku w:val="0"/>
              <w:overflowPunct w:val="0"/>
              <w:spacing w:line="273" w:lineRule="exact"/>
              <w:ind w:left="102"/>
              <w:rPr>
                <w:b/>
              </w:rPr>
            </w:pPr>
          </w:p>
        </w:tc>
        <w:tc>
          <w:tcPr>
            <w:tcW w:w="4500" w:type="dxa"/>
            <w:tcBorders>
              <w:top w:val="single" w:sz="4" w:space="0" w:color="000000"/>
              <w:left w:val="single" w:sz="4" w:space="0" w:color="000000"/>
              <w:bottom w:val="single" w:sz="4" w:space="0" w:color="000000"/>
              <w:right w:val="single" w:sz="4" w:space="0" w:color="000000"/>
            </w:tcBorders>
          </w:tcPr>
          <w:p w14:paraId="3B36CB55" w14:textId="5B2E256C" w:rsidR="0084338C" w:rsidRPr="00AE1ED3" w:rsidRDefault="0084338C" w:rsidP="005B38E0">
            <w:pPr>
              <w:pStyle w:val="TableParagraph"/>
              <w:kinsoku w:val="0"/>
              <w:overflowPunct w:val="0"/>
              <w:spacing w:line="273" w:lineRule="exact"/>
              <w:ind w:left="102"/>
            </w:pPr>
            <w:r w:rsidRPr="00AE1ED3">
              <w:rPr>
                <w:rFonts w:ascii="Arial" w:hAnsi="Arial" w:cs="Arial"/>
              </w:rPr>
              <w:t>P</w:t>
            </w:r>
            <w:r w:rsidRPr="00AE1ED3">
              <w:rPr>
                <w:rFonts w:ascii="Arial" w:hAnsi="Arial" w:cs="Arial"/>
                <w:spacing w:val="-1"/>
              </w:rPr>
              <w:t>r</w:t>
            </w:r>
            <w:r w:rsidRPr="00AE1ED3">
              <w:rPr>
                <w:rFonts w:ascii="Arial" w:hAnsi="Arial" w:cs="Arial"/>
              </w:rPr>
              <w:t>opo</w:t>
            </w:r>
            <w:r w:rsidRPr="00AE1ED3">
              <w:rPr>
                <w:rFonts w:ascii="Arial" w:hAnsi="Arial" w:cs="Arial"/>
                <w:spacing w:val="-3"/>
              </w:rPr>
              <w:t>s</w:t>
            </w:r>
            <w:r w:rsidRPr="00AE1ED3">
              <w:rPr>
                <w:rFonts w:ascii="Arial" w:hAnsi="Arial" w:cs="Arial"/>
              </w:rPr>
              <w:t>ed</w:t>
            </w:r>
            <w:r w:rsidRPr="00AE1ED3">
              <w:rPr>
                <w:rFonts w:ascii="Arial" w:hAnsi="Arial" w:cs="Arial"/>
                <w:spacing w:val="1"/>
              </w:rPr>
              <w:t xml:space="preserve"> </w:t>
            </w:r>
            <w:r w:rsidRPr="00AE1ED3">
              <w:rPr>
                <w:rFonts w:ascii="Arial" w:hAnsi="Arial" w:cs="Arial"/>
              </w:rPr>
              <w:t>p</w:t>
            </w:r>
            <w:r w:rsidRPr="00AE1ED3">
              <w:rPr>
                <w:rFonts w:ascii="Arial" w:hAnsi="Arial" w:cs="Arial"/>
                <w:spacing w:val="-3"/>
              </w:rPr>
              <w:t>l</w:t>
            </w:r>
            <w:r w:rsidRPr="00AE1ED3">
              <w:rPr>
                <w:rFonts w:ascii="Arial" w:hAnsi="Arial" w:cs="Arial"/>
              </w:rPr>
              <w:t>an</w:t>
            </w:r>
            <w:r w:rsidRPr="00AE1ED3">
              <w:rPr>
                <w:rFonts w:ascii="Arial" w:hAnsi="Arial" w:cs="Arial"/>
                <w:spacing w:val="-1"/>
              </w:rPr>
              <w:t xml:space="preserve"> </w:t>
            </w:r>
            <w:r w:rsidRPr="00AE1ED3">
              <w:rPr>
                <w:rFonts w:ascii="Arial" w:hAnsi="Arial" w:cs="Arial"/>
                <w:spacing w:val="-2"/>
              </w:rPr>
              <w:t>o</w:t>
            </w:r>
            <w:r w:rsidRPr="00AE1ED3">
              <w:rPr>
                <w:rFonts w:ascii="Arial" w:hAnsi="Arial" w:cs="Arial"/>
              </w:rPr>
              <w:t>f</w:t>
            </w:r>
            <w:r w:rsidRPr="00AE1ED3">
              <w:rPr>
                <w:rFonts w:ascii="Arial" w:hAnsi="Arial" w:cs="Arial"/>
                <w:spacing w:val="3"/>
              </w:rPr>
              <w:t xml:space="preserve"> </w:t>
            </w:r>
            <w:r w:rsidRPr="00AE1ED3">
              <w:rPr>
                <w:rFonts w:ascii="Arial" w:hAnsi="Arial" w:cs="Arial"/>
              </w:rPr>
              <w:t>a</w:t>
            </w:r>
            <w:r w:rsidRPr="00AE1ED3">
              <w:rPr>
                <w:rFonts w:ascii="Arial" w:hAnsi="Arial" w:cs="Arial"/>
                <w:spacing w:val="-3"/>
              </w:rPr>
              <w:t>c</w:t>
            </w:r>
            <w:r w:rsidRPr="00AE1ED3">
              <w:rPr>
                <w:rFonts w:ascii="Arial" w:hAnsi="Arial" w:cs="Arial"/>
              </w:rPr>
              <w:t>t</w:t>
            </w:r>
            <w:r w:rsidRPr="00AE1ED3">
              <w:rPr>
                <w:rFonts w:ascii="Arial" w:hAnsi="Arial" w:cs="Arial"/>
                <w:spacing w:val="-1"/>
              </w:rPr>
              <w:t>i</w:t>
            </w:r>
            <w:r w:rsidRPr="00AE1ED3">
              <w:rPr>
                <w:rFonts w:ascii="Arial" w:hAnsi="Arial" w:cs="Arial"/>
                <w:spacing w:val="-2"/>
              </w:rPr>
              <w:t>o</w:t>
            </w:r>
            <w:r w:rsidRPr="00AE1ED3">
              <w:rPr>
                <w:rFonts w:ascii="Arial" w:hAnsi="Arial" w:cs="Arial"/>
              </w:rPr>
              <w:t>n</w:t>
            </w:r>
            <w:r w:rsidRPr="00AE1ED3">
              <w:rPr>
                <w:rFonts w:ascii="Arial" w:hAnsi="Arial" w:cs="Arial"/>
                <w:spacing w:val="1"/>
              </w:rPr>
              <w:t xml:space="preserve"> </w:t>
            </w:r>
            <w:r w:rsidRPr="00AE1ED3">
              <w:rPr>
                <w:rFonts w:ascii="Arial" w:hAnsi="Arial" w:cs="Arial"/>
              </w:rPr>
              <w:t>a</w:t>
            </w:r>
            <w:r w:rsidRPr="00AE1ED3">
              <w:rPr>
                <w:rFonts w:ascii="Arial" w:hAnsi="Arial" w:cs="Arial"/>
                <w:spacing w:val="-2"/>
              </w:rPr>
              <w:t>n</w:t>
            </w:r>
            <w:r w:rsidRPr="00AE1ED3">
              <w:rPr>
                <w:rFonts w:ascii="Arial" w:hAnsi="Arial" w:cs="Arial"/>
              </w:rPr>
              <w:t>d</w:t>
            </w:r>
            <w:r w:rsidRPr="00AE1ED3">
              <w:rPr>
                <w:rFonts w:ascii="Arial" w:hAnsi="Arial" w:cs="Arial"/>
                <w:spacing w:val="1"/>
              </w:rPr>
              <w:t xml:space="preserve"> </w:t>
            </w:r>
            <w:r w:rsidRPr="00AE1ED3">
              <w:rPr>
                <w:rFonts w:ascii="Arial" w:hAnsi="Arial" w:cs="Arial"/>
              </w:rPr>
              <w:t>t</w:t>
            </w:r>
            <w:r w:rsidRPr="00AE1ED3">
              <w:rPr>
                <w:rFonts w:ascii="Arial" w:hAnsi="Arial" w:cs="Arial"/>
                <w:spacing w:val="-3"/>
              </w:rPr>
              <w:t>i</w:t>
            </w:r>
            <w:r w:rsidRPr="00AE1ED3">
              <w:rPr>
                <w:rFonts w:ascii="Arial" w:hAnsi="Arial" w:cs="Arial"/>
                <w:spacing w:val="1"/>
              </w:rPr>
              <w:t>m</w:t>
            </w:r>
            <w:r w:rsidRPr="00AE1ED3">
              <w:rPr>
                <w:rFonts w:ascii="Arial" w:hAnsi="Arial" w:cs="Arial"/>
              </w:rPr>
              <w:t>e</w:t>
            </w:r>
            <w:r w:rsidRPr="00AE1ED3">
              <w:rPr>
                <w:rFonts w:ascii="Arial" w:hAnsi="Arial" w:cs="Arial"/>
                <w:spacing w:val="-2"/>
              </w:rPr>
              <w:t>t</w:t>
            </w:r>
            <w:r w:rsidRPr="00AE1ED3">
              <w:rPr>
                <w:rFonts w:ascii="Arial" w:hAnsi="Arial" w:cs="Arial"/>
              </w:rPr>
              <w:t>ab</w:t>
            </w:r>
            <w:r w:rsidRPr="00AE1ED3">
              <w:rPr>
                <w:rFonts w:ascii="Arial" w:hAnsi="Arial" w:cs="Arial"/>
                <w:spacing w:val="-1"/>
              </w:rPr>
              <w:t>l</w:t>
            </w:r>
            <w:r w:rsidRPr="00AE1ED3">
              <w:rPr>
                <w:rFonts w:ascii="Arial" w:hAnsi="Arial" w:cs="Arial"/>
              </w:rPr>
              <w:t>e</w:t>
            </w:r>
          </w:p>
        </w:tc>
        <w:tc>
          <w:tcPr>
            <w:tcW w:w="1620" w:type="dxa"/>
            <w:tcBorders>
              <w:top w:val="single" w:sz="4" w:space="0" w:color="000000"/>
              <w:left w:val="single" w:sz="4" w:space="0" w:color="000000"/>
              <w:bottom w:val="single" w:sz="4" w:space="0" w:color="000000"/>
              <w:right w:val="single" w:sz="4" w:space="0" w:color="000000"/>
            </w:tcBorders>
          </w:tcPr>
          <w:p w14:paraId="40234370" w14:textId="13E77378" w:rsidR="0084338C" w:rsidRPr="00AE1ED3" w:rsidRDefault="0084338C" w:rsidP="00037699">
            <w:pPr>
              <w:pStyle w:val="TableParagraph"/>
              <w:kinsoku w:val="0"/>
              <w:overflowPunct w:val="0"/>
              <w:spacing w:line="273" w:lineRule="exact"/>
              <w:ind w:left="102"/>
              <w:jc w:val="center"/>
            </w:pPr>
            <w:r w:rsidRPr="00AE1ED3">
              <w:rPr>
                <w:rFonts w:ascii="Arial" w:hAnsi="Arial" w:cs="Arial"/>
              </w:rPr>
              <w:t>1</w:t>
            </w:r>
            <w:r w:rsidR="00625F04" w:rsidRPr="00AE1ED3">
              <w:rPr>
                <w:rFonts w:ascii="Arial" w:hAnsi="Arial" w:cs="Arial"/>
              </w:rPr>
              <w:t>5</w:t>
            </w:r>
          </w:p>
        </w:tc>
      </w:tr>
      <w:tr w:rsidR="0084338C" w:rsidRPr="00AE1ED3" w14:paraId="3DAD8B85" w14:textId="77777777" w:rsidTr="002C6E94">
        <w:trPr>
          <w:trHeight w:hRule="exact" w:val="326"/>
        </w:trPr>
        <w:tc>
          <w:tcPr>
            <w:tcW w:w="1446" w:type="dxa"/>
            <w:tcBorders>
              <w:top w:val="single" w:sz="4" w:space="0" w:color="000000"/>
              <w:left w:val="single" w:sz="4" w:space="0" w:color="000000"/>
              <w:bottom w:val="single" w:sz="4" w:space="0" w:color="000000"/>
              <w:right w:val="single" w:sz="4" w:space="0" w:color="000000"/>
            </w:tcBorders>
          </w:tcPr>
          <w:p w14:paraId="7DBCC186" w14:textId="77777777" w:rsidR="0084338C" w:rsidRPr="00AE1ED3" w:rsidRDefault="0084338C" w:rsidP="0084338C">
            <w:pPr>
              <w:pStyle w:val="TableParagraph"/>
              <w:kinsoku w:val="0"/>
              <w:overflowPunct w:val="0"/>
              <w:spacing w:line="273" w:lineRule="exact"/>
              <w:ind w:left="102"/>
              <w:rPr>
                <w:b/>
              </w:rPr>
            </w:pPr>
            <w:r w:rsidRPr="00AE1ED3">
              <w:rPr>
                <w:rFonts w:ascii="Arial" w:hAnsi="Arial" w:cs="Arial"/>
                <w:b/>
                <w:spacing w:val="-1"/>
              </w:rPr>
              <w:t>Fi</w:t>
            </w:r>
            <w:r w:rsidRPr="00AE1ED3">
              <w:rPr>
                <w:rFonts w:ascii="Arial" w:hAnsi="Arial" w:cs="Arial"/>
                <w:b/>
              </w:rPr>
              <w:t>nanc</w:t>
            </w:r>
            <w:r w:rsidRPr="00AE1ED3">
              <w:rPr>
                <w:rFonts w:ascii="Arial" w:hAnsi="Arial" w:cs="Arial"/>
                <w:b/>
                <w:spacing w:val="-1"/>
              </w:rPr>
              <w:t>i</w:t>
            </w:r>
            <w:r w:rsidRPr="00AE1ED3">
              <w:rPr>
                <w:rFonts w:ascii="Arial" w:hAnsi="Arial" w:cs="Arial"/>
                <w:b/>
              </w:rPr>
              <w:t>al</w:t>
            </w:r>
          </w:p>
        </w:tc>
        <w:tc>
          <w:tcPr>
            <w:tcW w:w="4500" w:type="dxa"/>
            <w:tcBorders>
              <w:top w:val="single" w:sz="4" w:space="0" w:color="000000"/>
              <w:left w:val="single" w:sz="4" w:space="0" w:color="000000"/>
              <w:bottom w:val="single" w:sz="4" w:space="0" w:color="000000"/>
              <w:right w:val="single" w:sz="4" w:space="0" w:color="000000"/>
            </w:tcBorders>
          </w:tcPr>
          <w:p w14:paraId="4D592C43" w14:textId="3F8D884B" w:rsidR="0084338C" w:rsidRPr="00AE1ED3" w:rsidRDefault="0084338C" w:rsidP="0084338C">
            <w:pPr>
              <w:pStyle w:val="TableParagraph"/>
              <w:kinsoku w:val="0"/>
              <w:overflowPunct w:val="0"/>
              <w:spacing w:line="273" w:lineRule="exact"/>
              <w:ind w:left="102"/>
            </w:pPr>
            <w:r w:rsidRPr="00AE1ED3">
              <w:rPr>
                <w:rFonts w:ascii="Arial" w:hAnsi="Arial" w:cs="Arial"/>
              </w:rPr>
              <w:t>Bud</w:t>
            </w:r>
            <w:r w:rsidRPr="00AE1ED3">
              <w:rPr>
                <w:rFonts w:ascii="Arial" w:hAnsi="Arial" w:cs="Arial"/>
                <w:spacing w:val="-2"/>
              </w:rPr>
              <w:t>g</w:t>
            </w:r>
            <w:r w:rsidRPr="00AE1ED3">
              <w:rPr>
                <w:rFonts w:ascii="Arial" w:hAnsi="Arial" w:cs="Arial"/>
              </w:rPr>
              <w:t>et</w:t>
            </w:r>
            <w:r w:rsidR="00C93135" w:rsidRPr="00AE1ED3">
              <w:rPr>
                <w:rFonts w:ascii="Arial" w:hAnsi="Arial" w:cs="Arial"/>
              </w:rPr>
              <w:t>/cost proposal</w:t>
            </w:r>
          </w:p>
        </w:tc>
        <w:tc>
          <w:tcPr>
            <w:tcW w:w="1620" w:type="dxa"/>
            <w:tcBorders>
              <w:top w:val="single" w:sz="4" w:space="0" w:color="000000"/>
              <w:left w:val="single" w:sz="4" w:space="0" w:color="000000"/>
              <w:bottom w:val="single" w:sz="4" w:space="0" w:color="000000"/>
              <w:right w:val="single" w:sz="4" w:space="0" w:color="000000"/>
            </w:tcBorders>
          </w:tcPr>
          <w:p w14:paraId="7103E678" w14:textId="79DAADB2" w:rsidR="0084338C" w:rsidRPr="00AE1ED3" w:rsidRDefault="0084338C" w:rsidP="0084338C">
            <w:pPr>
              <w:pStyle w:val="TableParagraph"/>
              <w:kinsoku w:val="0"/>
              <w:overflowPunct w:val="0"/>
              <w:spacing w:line="273" w:lineRule="exact"/>
              <w:ind w:left="102"/>
              <w:jc w:val="center"/>
            </w:pPr>
            <w:r w:rsidRPr="00AE1ED3">
              <w:rPr>
                <w:rFonts w:ascii="Arial" w:hAnsi="Arial" w:cs="Arial"/>
              </w:rPr>
              <w:t>30</w:t>
            </w:r>
          </w:p>
        </w:tc>
      </w:tr>
      <w:tr w:rsidR="0084338C" w:rsidRPr="00AE1ED3" w14:paraId="2BFEDC24" w14:textId="77777777" w:rsidTr="002C6E94">
        <w:trPr>
          <w:trHeight w:hRule="exact" w:val="329"/>
        </w:trPr>
        <w:tc>
          <w:tcPr>
            <w:tcW w:w="1446" w:type="dxa"/>
            <w:tcBorders>
              <w:top w:val="single" w:sz="4" w:space="0" w:color="000000"/>
              <w:left w:val="single" w:sz="4" w:space="0" w:color="000000"/>
              <w:bottom w:val="single" w:sz="4" w:space="0" w:color="000000"/>
              <w:right w:val="single" w:sz="4" w:space="0" w:color="000000"/>
            </w:tcBorders>
          </w:tcPr>
          <w:p w14:paraId="45CE45F5" w14:textId="77777777" w:rsidR="0084338C" w:rsidRPr="00AE1ED3" w:rsidRDefault="0084338C" w:rsidP="0084338C">
            <w:pPr>
              <w:pStyle w:val="TableParagraph"/>
              <w:kinsoku w:val="0"/>
              <w:overflowPunct w:val="0"/>
              <w:spacing w:line="273" w:lineRule="exact"/>
              <w:ind w:left="102"/>
              <w:rPr>
                <w:b/>
              </w:rPr>
            </w:pPr>
            <w:r w:rsidRPr="00AE1ED3">
              <w:rPr>
                <w:rFonts w:ascii="Arial" w:hAnsi="Arial" w:cs="Arial"/>
                <w:b/>
                <w:spacing w:val="2"/>
              </w:rPr>
              <w:t>T</w:t>
            </w:r>
            <w:r w:rsidRPr="00AE1ED3">
              <w:rPr>
                <w:rFonts w:ascii="Arial" w:hAnsi="Arial" w:cs="Arial"/>
                <w:b/>
                <w:spacing w:val="-2"/>
              </w:rPr>
              <w:t>o</w:t>
            </w:r>
            <w:r w:rsidRPr="00AE1ED3">
              <w:rPr>
                <w:rFonts w:ascii="Arial" w:hAnsi="Arial" w:cs="Arial"/>
                <w:b/>
              </w:rPr>
              <w:t>tal</w:t>
            </w:r>
          </w:p>
        </w:tc>
        <w:tc>
          <w:tcPr>
            <w:tcW w:w="4500" w:type="dxa"/>
            <w:tcBorders>
              <w:top w:val="single" w:sz="4" w:space="0" w:color="000000"/>
              <w:left w:val="single" w:sz="4" w:space="0" w:color="000000"/>
              <w:bottom w:val="single" w:sz="4" w:space="0" w:color="000000"/>
              <w:right w:val="single" w:sz="4" w:space="0" w:color="000000"/>
            </w:tcBorders>
          </w:tcPr>
          <w:p w14:paraId="155E9D46" w14:textId="77777777" w:rsidR="0084338C" w:rsidRPr="00AE1ED3" w:rsidRDefault="0084338C" w:rsidP="0084338C"/>
        </w:tc>
        <w:tc>
          <w:tcPr>
            <w:tcW w:w="1620" w:type="dxa"/>
            <w:tcBorders>
              <w:top w:val="single" w:sz="4" w:space="0" w:color="000000"/>
              <w:left w:val="single" w:sz="4" w:space="0" w:color="000000"/>
              <w:bottom w:val="single" w:sz="4" w:space="0" w:color="000000"/>
              <w:right w:val="single" w:sz="4" w:space="0" w:color="000000"/>
            </w:tcBorders>
          </w:tcPr>
          <w:p w14:paraId="69C45507" w14:textId="221B5263" w:rsidR="0084338C" w:rsidRPr="00AE1ED3" w:rsidRDefault="0084338C" w:rsidP="0084338C">
            <w:pPr>
              <w:pStyle w:val="TableParagraph"/>
              <w:kinsoku w:val="0"/>
              <w:overflowPunct w:val="0"/>
              <w:spacing w:line="273" w:lineRule="exact"/>
              <w:ind w:left="102"/>
              <w:jc w:val="center"/>
            </w:pPr>
            <w:r w:rsidRPr="00AE1ED3">
              <w:rPr>
                <w:rFonts w:ascii="Arial" w:hAnsi="Arial" w:cs="Arial"/>
              </w:rPr>
              <w:t>100</w:t>
            </w:r>
          </w:p>
        </w:tc>
      </w:tr>
    </w:tbl>
    <w:p w14:paraId="6B500873" w14:textId="77777777" w:rsidR="00297724" w:rsidRPr="00AE1ED3" w:rsidRDefault="00297724" w:rsidP="00297724">
      <w:pPr>
        <w:kinsoku w:val="0"/>
        <w:overflowPunct w:val="0"/>
        <w:spacing w:before="4" w:line="200" w:lineRule="exact"/>
        <w:rPr>
          <w:sz w:val="20"/>
          <w:szCs w:val="20"/>
        </w:rPr>
      </w:pPr>
    </w:p>
    <w:p w14:paraId="78610688" w14:textId="27AEB348" w:rsidR="00297724" w:rsidRPr="00AE1ED3" w:rsidRDefault="00297724" w:rsidP="00297724">
      <w:pPr>
        <w:pStyle w:val="BodyText"/>
        <w:kinsoku w:val="0"/>
        <w:overflowPunct w:val="0"/>
        <w:spacing w:before="69" w:line="275" w:lineRule="auto"/>
        <w:ind w:right="721"/>
      </w:pPr>
      <w:r w:rsidRPr="00AE1ED3">
        <w:t>On</w:t>
      </w:r>
      <w:r w:rsidRPr="00AE1ED3">
        <w:rPr>
          <w:spacing w:val="-1"/>
        </w:rPr>
        <w:t>l</w:t>
      </w:r>
      <w:r w:rsidRPr="00AE1ED3">
        <w:t>y</w:t>
      </w:r>
      <w:r w:rsidRPr="00AE1ED3">
        <w:rPr>
          <w:spacing w:val="-2"/>
        </w:rPr>
        <w:t xml:space="preserve"> </w:t>
      </w:r>
      <w:r w:rsidRPr="00AE1ED3">
        <w:t>p</w:t>
      </w:r>
      <w:r w:rsidRPr="00AE1ED3">
        <w:rPr>
          <w:spacing w:val="-1"/>
        </w:rPr>
        <w:t>r</w:t>
      </w:r>
      <w:r w:rsidRPr="00AE1ED3">
        <w:t>oposa</w:t>
      </w:r>
      <w:r w:rsidRPr="00AE1ED3">
        <w:rPr>
          <w:spacing w:val="-1"/>
        </w:rPr>
        <w:t>l</w:t>
      </w:r>
      <w:r w:rsidRPr="00AE1ED3">
        <w:t xml:space="preserve">s </w:t>
      </w:r>
      <w:r w:rsidRPr="00AE1ED3">
        <w:rPr>
          <w:spacing w:val="-3"/>
        </w:rPr>
        <w:t>w</w:t>
      </w:r>
      <w:r w:rsidRPr="00AE1ED3">
        <w:t>h</w:t>
      </w:r>
      <w:r w:rsidRPr="00AE1ED3">
        <w:rPr>
          <w:spacing w:val="-1"/>
        </w:rPr>
        <w:t>i</w:t>
      </w:r>
      <w:r w:rsidRPr="00AE1ED3">
        <w:t>ch</w:t>
      </w:r>
      <w:r w:rsidRPr="00AE1ED3">
        <w:rPr>
          <w:spacing w:val="1"/>
        </w:rPr>
        <w:t xml:space="preserve"> </w:t>
      </w:r>
      <w:r w:rsidRPr="00AE1ED3">
        <w:rPr>
          <w:spacing w:val="-1"/>
        </w:rPr>
        <w:t>r</w:t>
      </w:r>
      <w:r w:rsidRPr="00AE1ED3">
        <w:t>ece</w:t>
      </w:r>
      <w:r w:rsidRPr="00AE1ED3">
        <w:rPr>
          <w:spacing w:val="-1"/>
        </w:rPr>
        <w:t>i</w:t>
      </w:r>
      <w:r w:rsidRPr="00AE1ED3">
        <w:rPr>
          <w:spacing w:val="-3"/>
        </w:rPr>
        <w:t>v</w:t>
      </w:r>
      <w:r w:rsidRPr="00AE1ED3">
        <w:t>e</w:t>
      </w:r>
      <w:r w:rsidRPr="00AE1ED3">
        <w:rPr>
          <w:spacing w:val="1"/>
        </w:rPr>
        <w:t xml:space="preserve"> </w:t>
      </w:r>
      <w:r w:rsidRPr="00AE1ED3">
        <w:t>a</w:t>
      </w:r>
      <w:r w:rsidRPr="00AE1ED3">
        <w:rPr>
          <w:spacing w:val="1"/>
        </w:rPr>
        <w:t xml:space="preserve"> m</w:t>
      </w:r>
      <w:r w:rsidRPr="00AE1ED3">
        <w:rPr>
          <w:spacing w:val="-3"/>
        </w:rPr>
        <w:t>i</w:t>
      </w:r>
      <w:r w:rsidRPr="00AE1ED3">
        <w:t>n</w:t>
      </w:r>
      <w:r w:rsidRPr="00AE1ED3">
        <w:rPr>
          <w:spacing w:val="-1"/>
        </w:rPr>
        <w:t>i</w:t>
      </w:r>
      <w:r w:rsidRPr="00AE1ED3">
        <w:rPr>
          <w:spacing w:val="1"/>
        </w:rPr>
        <w:t>m</w:t>
      </w:r>
      <w:r w:rsidRPr="00AE1ED3">
        <w:rPr>
          <w:spacing w:val="-2"/>
        </w:rPr>
        <w:t>u</w:t>
      </w:r>
      <w:r w:rsidRPr="00AE1ED3">
        <w:t>m</w:t>
      </w:r>
      <w:r w:rsidRPr="00AE1ED3">
        <w:rPr>
          <w:spacing w:val="-1"/>
        </w:rPr>
        <w:t xml:space="preserve"> </w:t>
      </w:r>
      <w:r w:rsidRPr="00AE1ED3">
        <w:rPr>
          <w:spacing w:val="-2"/>
        </w:rPr>
        <w:t>o</w:t>
      </w:r>
      <w:r w:rsidRPr="00AE1ED3">
        <w:t xml:space="preserve">f </w:t>
      </w:r>
      <w:r w:rsidR="00667A63" w:rsidRPr="00AE1ED3">
        <w:rPr>
          <w:b/>
          <w:bCs/>
          <w:spacing w:val="-2"/>
        </w:rPr>
        <w:t>50</w:t>
      </w:r>
      <w:r w:rsidR="00AB6B3E" w:rsidRPr="00AE1ED3">
        <w:rPr>
          <w:b/>
          <w:bCs/>
          <w:spacing w:val="-2"/>
        </w:rPr>
        <w:t xml:space="preserve"> </w:t>
      </w:r>
      <w:r w:rsidRPr="00AE1ED3">
        <w:t>po</w:t>
      </w:r>
      <w:r w:rsidRPr="00AE1ED3">
        <w:rPr>
          <w:spacing w:val="-3"/>
        </w:rPr>
        <w:t>i</w:t>
      </w:r>
      <w:r w:rsidRPr="00AE1ED3">
        <w:t xml:space="preserve">nts </w:t>
      </w:r>
      <w:r w:rsidRPr="00AE1ED3">
        <w:rPr>
          <w:spacing w:val="-1"/>
        </w:rPr>
        <w:t>i</w:t>
      </w:r>
      <w:r w:rsidRPr="00AE1ED3">
        <w:t>n</w:t>
      </w:r>
      <w:r w:rsidRPr="00AE1ED3">
        <w:rPr>
          <w:spacing w:val="-1"/>
        </w:rPr>
        <w:t xml:space="preserve"> </w:t>
      </w:r>
      <w:r w:rsidRPr="00AE1ED3">
        <w:t>the</w:t>
      </w:r>
      <w:r w:rsidRPr="00AE1ED3">
        <w:rPr>
          <w:spacing w:val="-1"/>
        </w:rPr>
        <w:t xml:space="preserve"> </w:t>
      </w:r>
      <w:r w:rsidRPr="00AE1ED3">
        <w:t>tec</w:t>
      </w:r>
      <w:r w:rsidRPr="00AE1ED3">
        <w:rPr>
          <w:spacing w:val="-2"/>
        </w:rPr>
        <w:t>h</w:t>
      </w:r>
      <w:r w:rsidRPr="00AE1ED3">
        <w:t>n</w:t>
      </w:r>
      <w:r w:rsidRPr="00AE1ED3">
        <w:rPr>
          <w:spacing w:val="-1"/>
        </w:rPr>
        <w:t>i</w:t>
      </w:r>
      <w:r w:rsidRPr="00AE1ED3">
        <w:t>c</w:t>
      </w:r>
      <w:r w:rsidRPr="00AE1ED3">
        <w:rPr>
          <w:spacing w:val="-2"/>
        </w:rPr>
        <w:t>a</w:t>
      </w:r>
      <w:r w:rsidRPr="00AE1ED3">
        <w:t>l</w:t>
      </w:r>
      <w:r w:rsidRPr="00AE1ED3">
        <w:rPr>
          <w:spacing w:val="-1"/>
        </w:rPr>
        <w:t xml:space="preserve"> </w:t>
      </w:r>
      <w:r w:rsidRPr="00AE1ED3">
        <w:t>e</w:t>
      </w:r>
      <w:r w:rsidRPr="00AE1ED3">
        <w:rPr>
          <w:spacing w:val="-3"/>
        </w:rPr>
        <w:t>v</w:t>
      </w:r>
      <w:r w:rsidRPr="00AE1ED3">
        <w:t>a</w:t>
      </w:r>
      <w:r w:rsidRPr="00AE1ED3">
        <w:rPr>
          <w:spacing w:val="-1"/>
        </w:rPr>
        <w:t>l</w:t>
      </w:r>
      <w:r w:rsidRPr="00AE1ED3">
        <w:t>uat</w:t>
      </w:r>
      <w:r w:rsidRPr="00AE1ED3">
        <w:rPr>
          <w:spacing w:val="-1"/>
        </w:rPr>
        <w:t>i</w:t>
      </w:r>
      <w:r w:rsidRPr="00AE1ED3">
        <w:t>on</w:t>
      </w:r>
      <w:r w:rsidRPr="00AE1ED3">
        <w:rPr>
          <w:spacing w:val="1"/>
        </w:rPr>
        <w:t xml:space="preserve"> </w:t>
      </w:r>
      <w:r w:rsidRPr="00AE1ED3">
        <w:rPr>
          <w:spacing w:val="-3"/>
        </w:rPr>
        <w:t>w</w:t>
      </w:r>
      <w:r w:rsidRPr="00AE1ED3">
        <w:rPr>
          <w:spacing w:val="-1"/>
        </w:rPr>
        <w:t>il</w:t>
      </w:r>
      <w:r w:rsidRPr="00AE1ED3">
        <w:t>l be cons</w:t>
      </w:r>
      <w:r w:rsidRPr="00AE1ED3">
        <w:rPr>
          <w:spacing w:val="-1"/>
        </w:rPr>
        <w:t>i</w:t>
      </w:r>
      <w:r w:rsidRPr="00AE1ED3">
        <w:t>de</w:t>
      </w:r>
      <w:r w:rsidRPr="00AE1ED3">
        <w:rPr>
          <w:spacing w:val="-1"/>
        </w:rPr>
        <w:t>r</w:t>
      </w:r>
      <w:r w:rsidRPr="00AE1ED3">
        <w:rPr>
          <w:spacing w:val="-2"/>
        </w:rPr>
        <w:t>e</w:t>
      </w:r>
      <w:r w:rsidRPr="00AE1ED3">
        <w:t>d</w:t>
      </w:r>
      <w:r w:rsidRPr="00AE1ED3">
        <w:rPr>
          <w:spacing w:val="-1"/>
        </w:rPr>
        <w:t xml:space="preserve"> </w:t>
      </w:r>
      <w:r w:rsidRPr="00AE1ED3">
        <w:t>fu</w:t>
      </w:r>
      <w:r w:rsidRPr="00AE1ED3">
        <w:rPr>
          <w:spacing w:val="-1"/>
        </w:rPr>
        <w:t>r</w:t>
      </w:r>
      <w:r w:rsidRPr="00AE1ED3">
        <w:t>ther</w:t>
      </w:r>
      <w:r w:rsidRPr="00AE1ED3">
        <w:rPr>
          <w:spacing w:val="-3"/>
        </w:rPr>
        <w:t xml:space="preserve"> </w:t>
      </w:r>
      <w:r w:rsidRPr="00AE1ED3">
        <w:t>for</w:t>
      </w:r>
      <w:r w:rsidRPr="00AE1ED3">
        <w:rPr>
          <w:spacing w:val="-3"/>
        </w:rPr>
        <w:t xml:space="preserve"> </w:t>
      </w:r>
      <w:r w:rsidRPr="00AE1ED3">
        <w:t>f</w:t>
      </w:r>
      <w:r w:rsidRPr="00AE1ED3">
        <w:rPr>
          <w:spacing w:val="-1"/>
        </w:rPr>
        <w:t>i</w:t>
      </w:r>
      <w:r w:rsidRPr="00AE1ED3">
        <w:t>nanc</w:t>
      </w:r>
      <w:r w:rsidRPr="00AE1ED3">
        <w:rPr>
          <w:spacing w:val="-1"/>
        </w:rPr>
        <w:t>i</w:t>
      </w:r>
      <w:r w:rsidRPr="00AE1ED3">
        <w:t>al e</w:t>
      </w:r>
      <w:r w:rsidRPr="00AE1ED3">
        <w:rPr>
          <w:spacing w:val="-3"/>
        </w:rPr>
        <w:t>v</w:t>
      </w:r>
      <w:r w:rsidRPr="00AE1ED3">
        <w:t>a</w:t>
      </w:r>
      <w:r w:rsidRPr="00AE1ED3">
        <w:rPr>
          <w:spacing w:val="-1"/>
        </w:rPr>
        <w:t>l</w:t>
      </w:r>
      <w:r w:rsidRPr="00AE1ED3">
        <w:t>u</w:t>
      </w:r>
      <w:r w:rsidRPr="00AE1ED3">
        <w:rPr>
          <w:spacing w:val="-2"/>
        </w:rPr>
        <w:t>a</w:t>
      </w:r>
      <w:r w:rsidRPr="00AE1ED3">
        <w:t>t</w:t>
      </w:r>
      <w:r w:rsidRPr="00AE1ED3">
        <w:rPr>
          <w:spacing w:val="-1"/>
        </w:rPr>
        <w:t>i</w:t>
      </w:r>
      <w:r w:rsidRPr="00AE1ED3">
        <w:t>on.</w:t>
      </w:r>
    </w:p>
    <w:p w14:paraId="3D4478D5" w14:textId="77777777" w:rsidR="00297724" w:rsidRPr="00AE1ED3" w:rsidRDefault="00297724" w:rsidP="00297724">
      <w:pPr>
        <w:kinsoku w:val="0"/>
        <w:overflowPunct w:val="0"/>
        <w:spacing w:before="12" w:line="280" w:lineRule="exact"/>
        <w:rPr>
          <w:sz w:val="28"/>
          <w:szCs w:val="28"/>
        </w:rPr>
      </w:pPr>
    </w:p>
    <w:p w14:paraId="06DC4CBD" w14:textId="53B19D1B" w:rsidR="00297724" w:rsidRPr="00AE1ED3" w:rsidRDefault="00297724" w:rsidP="00297724">
      <w:pPr>
        <w:pStyle w:val="Heading2"/>
        <w:numPr>
          <w:ilvl w:val="0"/>
          <w:numId w:val="1"/>
        </w:numPr>
        <w:tabs>
          <w:tab w:val="left" w:pos="1000"/>
        </w:tabs>
        <w:kinsoku w:val="0"/>
        <w:overflowPunct w:val="0"/>
        <w:ind w:left="1000"/>
        <w:rPr>
          <w:b w:val="0"/>
          <w:bCs w:val="0"/>
        </w:rPr>
      </w:pPr>
      <w:r w:rsidRPr="00AE1ED3">
        <w:rPr>
          <w:spacing w:val="-1"/>
        </w:rPr>
        <w:t>Not</w:t>
      </w:r>
      <w:r w:rsidRPr="00AE1ED3">
        <w:t>ice</w:t>
      </w:r>
      <w:r w:rsidRPr="00AE1ED3">
        <w:rPr>
          <w:spacing w:val="1"/>
        </w:rPr>
        <w:t xml:space="preserve"> </w:t>
      </w:r>
      <w:r w:rsidRPr="00AE1ED3">
        <w:rPr>
          <w:spacing w:val="-3"/>
        </w:rPr>
        <w:t>o</w:t>
      </w:r>
      <w:r w:rsidRPr="00AE1ED3">
        <w:t>f</w:t>
      </w:r>
      <w:r w:rsidRPr="00AE1ED3">
        <w:rPr>
          <w:spacing w:val="2"/>
        </w:rPr>
        <w:t xml:space="preserve"> </w:t>
      </w:r>
      <w:r w:rsidRPr="00AE1ED3">
        <w:rPr>
          <w:spacing w:val="-1"/>
        </w:rPr>
        <w:t>No</w:t>
      </w:r>
      <w:r w:rsidRPr="00AE1ED3">
        <w:rPr>
          <w:spacing w:val="-3"/>
        </w:rPr>
        <w:t>n</w:t>
      </w:r>
      <w:r w:rsidRPr="00AE1ED3">
        <w:rPr>
          <w:spacing w:val="-1"/>
        </w:rPr>
        <w:t>-b</w:t>
      </w:r>
      <w:r w:rsidRPr="00AE1ED3">
        <w:t>i</w:t>
      </w:r>
      <w:r w:rsidRPr="00AE1ED3">
        <w:rPr>
          <w:spacing w:val="-1"/>
        </w:rPr>
        <w:t>n</w:t>
      </w:r>
      <w:r w:rsidRPr="00AE1ED3">
        <w:rPr>
          <w:spacing w:val="-3"/>
        </w:rPr>
        <w:t>d</w:t>
      </w:r>
      <w:r w:rsidRPr="00AE1ED3">
        <w:t>i</w:t>
      </w:r>
      <w:r w:rsidRPr="00AE1ED3">
        <w:rPr>
          <w:spacing w:val="-1"/>
        </w:rPr>
        <w:t>n</w:t>
      </w:r>
      <w:r w:rsidRPr="00AE1ED3">
        <w:t>g</w:t>
      </w:r>
      <w:r w:rsidRPr="00AE1ED3">
        <w:rPr>
          <w:spacing w:val="-3"/>
        </w:rPr>
        <w:t xml:space="preserve"> </w:t>
      </w:r>
      <w:r w:rsidR="006205B2" w:rsidRPr="00AE1ED3">
        <w:rPr>
          <w:spacing w:val="-1"/>
        </w:rPr>
        <w:t>RFQ</w:t>
      </w:r>
    </w:p>
    <w:p w14:paraId="4C789B78" w14:textId="77777777" w:rsidR="00297724" w:rsidRPr="00AE1ED3" w:rsidRDefault="00297724" w:rsidP="00297724">
      <w:pPr>
        <w:kinsoku w:val="0"/>
        <w:overflowPunct w:val="0"/>
        <w:spacing w:before="7" w:line="280" w:lineRule="exact"/>
        <w:rPr>
          <w:sz w:val="28"/>
          <w:szCs w:val="28"/>
        </w:rPr>
      </w:pPr>
    </w:p>
    <w:p w14:paraId="49F115E5" w14:textId="6C7BE9C9" w:rsidR="00297724" w:rsidRPr="00AE1ED3" w:rsidRDefault="000A1634" w:rsidP="00297724">
      <w:pPr>
        <w:pStyle w:val="BodyText"/>
        <w:kinsoku w:val="0"/>
        <w:overflowPunct w:val="0"/>
        <w:spacing w:line="238" w:lineRule="auto"/>
        <w:ind w:left="212" w:right="264"/>
        <w:jc w:val="both"/>
      </w:pPr>
      <w:r w:rsidRPr="00AE1ED3">
        <w:t>Jo</w:t>
      </w:r>
      <w:r w:rsidRPr="00AE1ED3">
        <w:rPr>
          <w:spacing w:val="-2"/>
        </w:rPr>
        <w:t xml:space="preserve">hns </w:t>
      </w:r>
      <w:r w:rsidRPr="00AE1ED3">
        <w:rPr>
          <w:spacing w:val="-1"/>
        </w:rPr>
        <w:t>H</w:t>
      </w:r>
      <w:r w:rsidRPr="00AE1ED3">
        <w:t>opk</w:t>
      </w:r>
      <w:r w:rsidRPr="00AE1ED3">
        <w:rPr>
          <w:spacing w:val="-1"/>
        </w:rPr>
        <w:t>i</w:t>
      </w:r>
      <w:r w:rsidRPr="00AE1ED3">
        <w:t xml:space="preserve">ns </w:t>
      </w:r>
      <w:r w:rsidRPr="00AE1ED3">
        <w:rPr>
          <w:spacing w:val="-1"/>
        </w:rPr>
        <w:t>C</w:t>
      </w:r>
      <w:r w:rsidRPr="00AE1ED3">
        <w:t>e</w:t>
      </w:r>
      <w:r w:rsidRPr="00AE1ED3">
        <w:rPr>
          <w:spacing w:val="-2"/>
        </w:rPr>
        <w:t>n</w:t>
      </w:r>
      <w:r w:rsidRPr="00AE1ED3">
        <w:t>ter</w:t>
      </w:r>
      <w:r w:rsidRPr="00AE1ED3">
        <w:rPr>
          <w:spacing w:val="-3"/>
        </w:rPr>
        <w:t xml:space="preserve"> </w:t>
      </w:r>
      <w:r w:rsidRPr="00AE1ED3">
        <w:t>for</w:t>
      </w:r>
      <w:r w:rsidRPr="00AE1ED3">
        <w:rPr>
          <w:spacing w:val="-1"/>
        </w:rPr>
        <w:t xml:space="preserve"> C</w:t>
      </w:r>
      <w:r w:rsidRPr="00AE1ED3">
        <w:rPr>
          <w:spacing w:val="-2"/>
        </w:rPr>
        <w:t>o</w:t>
      </w:r>
      <w:r w:rsidRPr="00AE1ED3">
        <w:rPr>
          <w:spacing w:val="1"/>
        </w:rPr>
        <w:t>m</w:t>
      </w:r>
      <w:r w:rsidRPr="00AE1ED3">
        <w:rPr>
          <w:spacing w:val="-1"/>
        </w:rPr>
        <w:t>m</w:t>
      </w:r>
      <w:r w:rsidRPr="00AE1ED3">
        <w:t>un</w:t>
      </w:r>
      <w:r w:rsidRPr="00AE1ED3">
        <w:rPr>
          <w:spacing w:val="-1"/>
        </w:rPr>
        <w:t>i</w:t>
      </w:r>
      <w:r w:rsidRPr="00AE1ED3">
        <w:t>c</w:t>
      </w:r>
      <w:r w:rsidRPr="00AE1ED3">
        <w:rPr>
          <w:spacing w:val="-2"/>
        </w:rPr>
        <w:t>a</w:t>
      </w:r>
      <w:r w:rsidRPr="00AE1ED3">
        <w:t>t</w:t>
      </w:r>
      <w:r w:rsidRPr="00AE1ED3">
        <w:rPr>
          <w:spacing w:val="-1"/>
        </w:rPr>
        <w:t>i</w:t>
      </w:r>
      <w:r w:rsidRPr="00AE1ED3">
        <w:t>on</w:t>
      </w:r>
      <w:r w:rsidRPr="00AE1ED3">
        <w:rPr>
          <w:spacing w:val="-1"/>
        </w:rPr>
        <w:t xml:space="preserve"> </w:t>
      </w:r>
      <w:r w:rsidRPr="00AE1ED3">
        <w:t>P</w:t>
      </w:r>
      <w:r w:rsidRPr="00AE1ED3">
        <w:rPr>
          <w:spacing w:val="-1"/>
        </w:rPr>
        <w:t>r</w:t>
      </w:r>
      <w:r w:rsidRPr="00AE1ED3">
        <w:t>o</w:t>
      </w:r>
      <w:r w:rsidRPr="00AE1ED3">
        <w:rPr>
          <w:spacing w:val="-2"/>
        </w:rPr>
        <w:t>g</w:t>
      </w:r>
      <w:r w:rsidRPr="00AE1ED3">
        <w:rPr>
          <w:spacing w:val="-1"/>
        </w:rPr>
        <w:t>r</w:t>
      </w:r>
      <w:r w:rsidRPr="00AE1ED3">
        <w:t>a</w:t>
      </w:r>
      <w:r w:rsidRPr="00AE1ED3">
        <w:rPr>
          <w:spacing w:val="1"/>
        </w:rPr>
        <w:t>ms</w:t>
      </w:r>
      <w:r w:rsidR="00297724" w:rsidRPr="00AE1ED3">
        <w:rPr>
          <w:spacing w:val="13"/>
        </w:rPr>
        <w:t xml:space="preserve"> </w:t>
      </w:r>
      <w:r w:rsidR="00297724" w:rsidRPr="00AE1ED3">
        <w:rPr>
          <w:spacing w:val="-1"/>
        </w:rPr>
        <w:t>r</w:t>
      </w:r>
      <w:r w:rsidR="00297724" w:rsidRPr="00AE1ED3">
        <w:t>ese</w:t>
      </w:r>
      <w:r w:rsidR="00297724" w:rsidRPr="00AE1ED3">
        <w:rPr>
          <w:spacing w:val="-1"/>
        </w:rPr>
        <w:t>r</w:t>
      </w:r>
      <w:r w:rsidR="00297724" w:rsidRPr="00AE1ED3">
        <w:rPr>
          <w:spacing w:val="-5"/>
        </w:rPr>
        <w:t>v</w:t>
      </w:r>
      <w:r w:rsidR="00297724" w:rsidRPr="00AE1ED3">
        <w:t>es</w:t>
      </w:r>
      <w:r w:rsidR="00297724" w:rsidRPr="00AE1ED3">
        <w:rPr>
          <w:spacing w:val="12"/>
        </w:rPr>
        <w:t xml:space="preserve"> </w:t>
      </w:r>
      <w:r w:rsidR="00297724" w:rsidRPr="00AE1ED3">
        <w:t>the</w:t>
      </w:r>
      <w:r w:rsidR="00297724" w:rsidRPr="00AE1ED3">
        <w:rPr>
          <w:spacing w:val="13"/>
        </w:rPr>
        <w:t xml:space="preserve"> </w:t>
      </w:r>
      <w:r w:rsidR="00297724" w:rsidRPr="00AE1ED3">
        <w:rPr>
          <w:spacing w:val="-1"/>
        </w:rPr>
        <w:t>r</w:t>
      </w:r>
      <w:r w:rsidR="00297724" w:rsidRPr="00AE1ED3">
        <w:rPr>
          <w:spacing w:val="-3"/>
        </w:rPr>
        <w:t>i</w:t>
      </w:r>
      <w:r w:rsidR="00297724" w:rsidRPr="00AE1ED3">
        <w:t>ght</w:t>
      </w:r>
      <w:r w:rsidR="00297724" w:rsidRPr="00AE1ED3">
        <w:rPr>
          <w:spacing w:val="10"/>
        </w:rPr>
        <w:t xml:space="preserve"> </w:t>
      </w:r>
      <w:r w:rsidR="00297724" w:rsidRPr="00AE1ED3">
        <w:t>to</w:t>
      </w:r>
      <w:r w:rsidR="00297724" w:rsidRPr="00AE1ED3">
        <w:rPr>
          <w:spacing w:val="13"/>
        </w:rPr>
        <w:t xml:space="preserve"> </w:t>
      </w:r>
      <w:r w:rsidR="00297724" w:rsidRPr="00AE1ED3">
        <w:rPr>
          <w:spacing w:val="-1"/>
        </w:rPr>
        <w:t>r</w:t>
      </w:r>
      <w:r w:rsidR="00297724" w:rsidRPr="00AE1ED3">
        <w:t>e</w:t>
      </w:r>
      <w:r w:rsidR="00297724" w:rsidRPr="00AE1ED3">
        <w:rPr>
          <w:spacing w:val="-1"/>
        </w:rPr>
        <w:t>j</w:t>
      </w:r>
      <w:r w:rsidR="00297724" w:rsidRPr="00AE1ED3">
        <w:rPr>
          <w:spacing w:val="-2"/>
        </w:rPr>
        <w:t>e</w:t>
      </w:r>
      <w:r w:rsidR="00297724" w:rsidRPr="00AE1ED3">
        <w:t>ct</w:t>
      </w:r>
      <w:r w:rsidR="00297724" w:rsidRPr="00AE1ED3">
        <w:rPr>
          <w:spacing w:val="15"/>
        </w:rPr>
        <w:t xml:space="preserve"> </w:t>
      </w:r>
      <w:r w:rsidR="00297724" w:rsidRPr="00AE1ED3">
        <w:rPr>
          <w:spacing w:val="-2"/>
        </w:rPr>
        <w:t>a</w:t>
      </w:r>
      <w:r w:rsidR="00297724" w:rsidRPr="00AE1ED3">
        <w:t>ny</w:t>
      </w:r>
      <w:r w:rsidR="00297724" w:rsidRPr="00AE1ED3">
        <w:rPr>
          <w:spacing w:val="7"/>
        </w:rPr>
        <w:t xml:space="preserve"> </w:t>
      </w:r>
      <w:r w:rsidR="00297724" w:rsidRPr="00AE1ED3">
        <w:t>and</w:t>
      </w:r>
      <w:r w:rsidR="00297724" w:rsidRPr="00AE1ED3">
        <w:rPr>
          <w:spacing w:val="11"/>
        </w:rPr>
        <w:t xml:space="preserve"> </w:t>
      </w:r>
      <w:r w:rsidR="00297724" w:rsidRPr="00AE1ED3">
        <w:t>a</w:t>
      </w:r>
      <w:r w:rsidR="00297724" w:rsidRPr="00AE1ED3">
        <w:rPr>
          <w:spacing w:val="-1"/>
        </w:rPr>
        <w:t>l</w:t>
      </w:r>
      <w:r w:rsidR="00297724" w:rsidRPr="00AE1ED3">
        <w:t>l</w:t>
      </w:r>
      <w:r w:rsidR="00297724" w:rsidRPr="00AE1ED3">
        <w:rPr>
          <w:spacing w:val="9"/>
        </w:rPr>
        <w:t xml:space="preserve"> </w:t>
      </w:r>
      <w:r w:rsidR="00297724" w:rsidRPr="00AE1ED3">
        <w:t>b</w:t>
      </w:r>
      <w:r w:rsidR="00297724" w:rsidRPr="00AE1ED3">
        <w:rPr>
          <w:spacing w:val="-1"/>
        </w:rPr>
        <w:t>i</w:t>
      </w:r>
      <w:r w:rsidR="00297724" w:rsidRPr="00AE1ED3">
        <w:t>ds</w:t>
      </w:r>
      <w:r w:rsidR="00297724" w:rsidRPr="00AE1ED3">
        <w:rPr>
          <w:spacing w:val="10"/>
        </w:rPr>
        <w:t xml:space="preserve"> </w:t>
      </w:r>
      <w:r w:rsidR="00297724" w:rsidRPr="00AE1ED3">
        <w:rPr>
          <w:spacing w:val="-1"/>
        </w:rPr>
        <w:t>r</w:t>
      </w:r>
      <w:r w:rsidR="00297724" w:rsidRPr="00AE1ED3">
        <w:t>ec</w:t>
      </w:r>
      <w:r w:rsidR="00297724" w:rsidRPr="00AE1ED3">
        <w:rPr>
          <w:spacing w:val="-2"/>
        </w:rPr>
        <w:t>e</w:t>
      </w:r>
      <w:r w:rsidR="00297724" w:rsidRPr="00AE1ED3">
        <w:rPr>
          <w:spacing w:val="-1"/>
        </w:rPr>
        <w:t>i</w:t>
      </w:r>
      <w:r w:rsidR="00297724" w:rsidRPr="00AE1ED3">
        <w:rPr>
          <w:spacing w:val="-5"/>
        </w:rPr>
        <w:t>v</w:t>
      </w:r>
      <w:r w:rsidR="00297724" w:rsidRPr="00AE1ED3">
        <w:t>ed</w:t>
      </w:r>
      <w:r w:rsidR="00297724" w:rsidRPr="00AE1ED3">
        <w:rPr>
          <w:spacing w:val="13"/>
        </w:rPr>
        <w:t xml:space="preserve"> </w:t>
      </w:r>
      <w:r w:rsidR="00297724" w:rsidRPr="00AE1ED3">
        <w:rPr>
          <w:spacing w:val="-1"/>
        </w:rPr>
        <w:t>i</w:t>
      </w:r>
      <w:r w:rsidR="00297724" w:rsidRPr="00AE1ED3">
        <w:t>n</w:t>
      </w:r>
      <w:r w:rsidR="00297724" w:rsidRPr="00AE1ED3">
        <w:rPr>
          <w:spacing w:val="13"/>
        </w:rPr>
        <w:t xml:space="preserve"> </w:t>
      </w:r>
      <w:r w:rsidR="00297724" w:rsidRPr="00AE1ED3">
        <w:rPr>
          <w:spacing w:val="-1"/>
        </w:rPr>
        <w:t>r</w:t>
      </w:r>
      <w:r w:rsidR="00297724" w:rsidRPr="00AE1ED3">
        <w:t>es</w:t>
      </w:r>
      <w:r w:rsidR="00297724" w:rsidRPr="00AE1ED3">
        <w:rPr>
          <w:spacing w:val="-2"/>
        </w:rPr>
        <w:t>po</w:t>
      </w:r>
      <w:r w:rsidR="00297724" w:rsidRPr="00AE1ED3">
        <w:t>nse</w:t>
      </w:r>
      <w:r w:rsidR="00297724" w:rsidRPr="00AE1ED3">
        <w:rPr>
          <w:spacing w:val="13"/>
        </w:rPr>
        <w:t xml:space="preserve"> </w:t>
      </w:r>
      <w:r w:rsidR="00297724" w:rsidRPr="00AE1ED3">
        <w:t>to</w:t>
      </w:r>
      <w:r w:rsidR="00297724" w:rsidRPr="00AE1ED3">
        <w:rPr>
          <w:spacing w:val="15"/>
        </w:rPr>
        <w:t xml:space="preserve"> </w:t>
      </w:r>
      <w:r w:rsidR="00297724" w:rsidRPr="00AE1ED3">
        <w:rPr>
          <w:spacing w:val="-2"/>
        </w:rPr>
        <w:t>t</w:t>
      </w:r>
      <w:r w:rsidR="00297724" w:rsidRPr="00AE1ED3">
        <w:t>h</w:t>
      </w:r>
      <w:r w:rsidR="00297724" w:rsidRPr="00AE1ED3">
        <w:rPr>
          <w:spacing w:val="-1"/>
        </w:rPr>
        <w:t>i</w:t>
      </w:r>
      <w:r w:rsidR="00297724" w:rsidRPr="00AE1ED3">
        <w:t>s</w:t>
      </w:r>
      <w:r w:rsidR="00297724" w:rsidRPr="00AE1ED3">
        <w:rPr>
          <w:spacing w:val="12"/>
        </w:rPr>
        <w:t xml:space="preserve"> </w:t>
      </w:r>
      <w:r w:rsidR="00706992" w:rsidRPr="00AE1ED3">
        <w:rPr>
          <w:spacing w:val="-1"/>
        </w:rPr>
        <w:t>RFQ</w:t>
      </w:r>
      <w:r w:rsidR="00706992" w:rsidRPr="00AE1ED3">
        <w:t xml:space="preserve"> </w:t>
      </w:r>
      <w:r w:rsidR="00840637" w:rsidRPr="00AE1ED3">
        <w:t>and</w:t>
      </w:r>
      <w:r w:rsidR="00297724" w:rsidRPr="00AE1ED3">
        <w:rPr>
          <w:spacing w:val="13"/>
        </w:rPr>
        <w:t xml:space="preserve"> </w:t>
      </w:r>
      <w:r w:rsidR="00297724" w:rsidRPr="00AE1ED3">
        <w:rPr>
          <w:spacing w:val="-6"/>
        </w:rPr>
        <w:t>i</w:t>
      </w:r>
      <w:r w:rsidR="00297724" w:rsidRPr="00AE1ED3">
        <w:t xml:space="preserve">s </w:t>
      </w:r>
      <w:r w:rsidR="00297724" w:rsidRPr="00AE1ED3">
        <w:rPr>
          <w:spacing w:val="-1"/>
        </w:rPr>
        <w:t>i</w:t>
      </w:r>
      <w:r w:rsidR="00297724" w:rsidRPr="00AE1ED3">
        <w:t>n</w:t>
      </w:r>
      <w:r w:rsidR="00297724" w:rsidRPr="00AE1ED3">
        <w:rPr>
          <w:spacing w:val="33"/>
        </w:rPr>
        <w:t xml:space="preserve"> </w:t>
      </w:r>
      <w:r w:rsidR="00297724" w:rsidRPr="00AE1ED3">
        <w:t>no</w:t>
      </w:r>
      <w:r w:rsidR="00297724" w:rsidRPr="00AE1ED3">
        <w:rPr>
          <w:spacing w:val="34"/>
        </w:rPr>
        <w:t xml:space="preserve"> </w:t>
      </w:r>
      <w:r w:rsidR="00297724" w:rsidRPr="00AE1ED3">
        <w:rPr>
          <w:spacing w:val="-6"/>
        </w:rPr>
        <w:t>w</w:t>
      </w:r>
      <w:r w:rsidR="00297724" w:rsidRPr="00AE1ED3">
        <w:rPr>
          <w:spacing w:val="3"/>
        </w:rPr>
        <w:t>a</w:t>
      </w:r>
      <w:r w:rsidR="00297724" w:rsidRPr="00AE1ED3">
        <w:t>y</w:t>
      </w:r>
      <w:r w:rsidR="00297724" w:rsidRPr="00AE1ED3">
        <w:rPr>
          <w:spacing w:val="29"/>
        </w:rPr>
        <w:t xml:space="preserve"> </w:t>
      </w:r>
      <w:r w:rsidR="00297724" w:rsidRPr="00AE1ED3">
        <w:t>bo</w:t>
      </w:r>
      <w:r w:rsidR="00297724" w:rsidRPr="00AE1ED3">
        <w:rPr>
          <w:spacing w:val="-2"/>
        </w:rPr>
        <w:t>un</w:t>
      </w:r>
      <w:r w:rsidR="00297724" w:rsidRPr="00AE1ED3">
        <w:t>d</w:t>
      </w:r>
      <w:r w:rsidR="00297724" w:rsidRPr="00AE1ED3">
        <w:rPr>
          <w:spacing w:val="33"/>
        </w:rPr>
        <w:t xml:space="preserve"> </w:t>
      </w:r>
      <w:r w:rsidR="00297724" w:rsidRPr="00AE1ED3">
        <w:t>to</w:t>
      </w:r>
      <w:r w:rsidR="00297724" w:rsidRPr="00AE1ED3">
        <w:rPr>
          <w:spacing w:val="33"/>
        </w:rPr>
        <w:t xml:space="preserve"> </w:t>
      </w:r>
      <w:r w:rsidR="00297724" w:rsidRPr="00AE1ED3">
        <w:t>accept</w:t>
      </w:r>
      <w:r w:rsidR="00297724" w:rsidRPr="00AE1ED3">
        <w:rPr>
          <w:spacing w:val="32"/>
        </w:rPr>
        <w:t xml:space="preserve"> </w:t>
      </w:r>
      <w:r w:rsidR="00297724" w:rsidRPr="00AE1ED3">
        <w:rPr>
          <w:spacing w:val="-2"/>
        </w:rPr>
        <w:t>a</w:t>
      </w:r>
      <w:r w:rsidR="00297724" w:rsidRPr="00AE1ED3">
        <w:t>ny</w:t>
      </w:r>
      <w:r w:rsidR="00297724" w:rsidRPr="00AE1ED3">
        <w:rPr>
          <w:spacing w:val="29"/>
        </w:rPr>
        <w:t xml:space="preserve"> </w:t>
      </w:r>
      <w:r w:rsidR="00297724" w:rsidRPr="00AE1ED3">
        <w:t>p</w:t>
      </w:r>
      <w:r w:rsidR="00297724" w:rsidRPr="00AE1ED3">
        <w:rPr>
          <w:spacing w:val="-1"/>
        </w:rPr>
        <w:t>r</w:t>
      </w:r>
      <w:r w:rsidR="00297724" w:rsidRPr="00AE1ED3">
        <w:t>opo</w:t>
      </w:r>
      <w:r w:rsidR="00297724" w:rsidRPr="00AE1ED3">
        <w:rPr>
          <w:spacing w:val="-3"/>
        </w:rPr>
        <w:t>s</w:t>
      </w:r>
      <w:r w:rsidR="00297724" w:rsidRPr="00AE1ED3">
        <w:t>a</w:t>
      </w:r>
      <w:r w:rsidR="00297724" w:rsidRPr="00AE1ED3">
        <w:rPr>
          <w:spacing w:val="-1"/>
        </w:rPr>
        <w:t>l</w:t>
      </w:r>
      <w:r w:rsidR="00297724" w:rsidRPr="00AE1ED3">
        <w:t>.</w:t>
      </w:r>
      <w:r w:rsidR="00297724" w:rsidRPr="00AE1ED3">
        <w:rPr>
          <w:spacing w:val="11"/>
        </w:rPr>
        <w:t xml:space="preserve"> </w:t>
      </w:r>
      <w:r w:rsidRPr="00AE1ED3">
        <w:t>Jo</w:t>
      </w:r>
      <w:r w:rsidRPr="00AE1ED3">
        <w:rPr>
          <w:spacing w:val="-2"/>
        </w:rPr>
        <w:t xml:space="preserve">hns </w:t>
      </w:r>
      <w:r w:rsidRPr="00AE1ED3">
        <w:rPr>
          <w:spacing w:val="-1"/>
        </w:rPr>
        <w:t>H</w:t>
      </w:r>
      <w:r w:rsidRPr="00AE1ED3">
        <w:t>opk</w:t>
      </w:r>
      <w:r w:rsidRPr="00AE1ED3">
        <w:rPr>
          <w:spacing w:val="-1"/>
        </w:rPr>
        <w:t>i</w:t>
      </w:r>
      <w:r w:rsidRPr="00AE1ED3">
        <w:t xml:space="preserve">ns </w:t>
      </w:r>
      <w:r w:rsidRPr="00AE1ED3">
        <w:rPr>
          <w:spacing w:val="-1"/>
        </w:rPr>
        <w:t>C</w:t>
      </w:r>
      <w:r w:rsidRPr="00AE1ED3">
        <w:t>e</w:t>
      </w:r>
      <w:r w:rsidRPr="00AE1ED3">
        <w:rPr>
          <w:spacing w:val="-2"/>
        </w:rPr>
        <w:t>n</w:t>
      </w:r>
      <w:r w:rsidRPr="00AE1ED3">
        <w:t>ter</w:t>
      </w:r>
      <w:r w:rsidRPr="00AE1ED3">
        <w:rPr>
          <w:spacing w:val="-3"/>
        </w:rPr>
        <w:t xml:space="preserve"> </w:t>
      </w:r>
      <w:r w:rsidRPr="00AE1ED3">
        <w:t>for</w:t>
      </w:r>
      <w:r w:rsidRPr="00AE1ED3">
        <w:rPr>
          <w:spacing w:val="-1"/>
        </w:rPr>
        <w:t xml:space="preserve"> C</w:t>
      </w:r>
      <w:r w:rsidRPr="00AE1ED3">
        <w:rPr>
          <w:spacing w:val="-2"/>
        </w:rPr>
        <w:t>o</w:t>
      </w:r>
      <w:r w:rsidRPr="00AE1ED3">
        <w:rPr>
          <w:spacing w:val="1"/>
        </w:rPr>
        <w:t>m</w:t>
      </w:r>
      <w:r w:rsidRPr="00AE1ED3">
        <w:rPr>
          <w:spacing w:val="-1"/>
        </w:rPr>
        <w:t>m</w:t>
      </w:r>
      <w:r w:rsidRPr="00AE1ED3">
        <w:t>un</w:t>
      </w:r>
      <w:r w:rsidRPr="00AE1ED3">
        <w:rPr>
          <w:spacing w:val="-1"/>
        </w:rPr>
        <w:t>i</w:t>
      </w:r>
      <w:r w:rsidRPr="00AE1ED3">
        <w:t>c</w:t>
      </w:r>
      <w:r w:rsidRPr="00AE1ED3">
        <w:rPr>
          <w:spacing w:val="-2"/>
        </w:rPr>
        <w:t>a</w:t>
      </w:r>
      <w:r w:rsidRPr="00AE1ED3">
        <w:t>t</w:t>
      </w:r>
      <w:r w:rsidRPr="00AE1ED3">
        <w:rPr>
          <w:spacing w:val="-1"/>
        </w:rPr>
        <w:t>i</w:t>
      </w:r>
      <w:r w:rsidRPr="00AE1ED3">
        <w:t>on</w:t>
      </w:r>
      <w:r w:rsidRPr="00AE1ED3">
        <w:rPr>
          <w:spacing w:val="-1"/>
        </w:rPr>
        <w:t xml:space="preserve"> </w:t>
      </w:r>
      <w:r w:rsidRPr="00AE1ED3">
        <w:t>P</w:t>
      </w:r>
      <w:r w:rsidRPr="00AE1ED3">
        <w:rPr>
          <w:spacing w:val="-1"/>
        </w:rPr>
        <w:t>r</w:t>
      </w:r>
      <w:r w:rsidRPr="00AE1ED3">
        <w:t>o</w:t>
      </w:r>
      <w:r w:rsidRPr="00AE1ED3">
        <w:rPr>
          <w:spacing w:val="-2"/>
        </w:rPr>
        <w:t>g</w:t>
      </w:r>
      <w:r w:rsidRPr="00AE1ED3">
        <w:rPr>
          <w:spacing w:val="-1"/>
        </w:rPr>
        <w:t>r</w:t>
      </w:r>
      <w:r w:rsidRPr="00AE1ED3">
        <w:t>a</w:t>
      </w:r>
      <w:r w:rsidRPr="00AE1ED3">
        <w:rPr>
          <w:spacing w:val="1"/>
        </w:rPr>
        <w:t>ms</w:t>
      </w:r>
      <w:r w:rsidRPr="00AE1ED3">
        <w:t xml:space="preserve"> </w:t>
      </w:r>
      <w:r w:rsidR="00297724" w:rsidRPr="00AE1ED3">
        <w:t>add</w:t>
      </w:r>
      <w:r w:rsidR="00297724" w:rsidRPr="00AE1ED3">
        <w:rPr>
          <w:spacing w:val="-1"/>
        </w:rPr>
        <w:t>i</w:t>
      </w:r>
      <w:r w:rsidR="00297724" w:rsidRPr="00AE1ED3">
        <w:t>t</w:t>
      </w:r>
      <w:r w:rsidR="00297724" w:rsidRPr="00AE1ED3">
        <w:rPr>
          <w:spacing w:val="-3"/>
        </w:rPr>
        <w:t>i</w:t>
      </w:r>
      <w:r w:rsidR="00297724" w:rsidRPr="00AE1ED3">
        <w:t>o</w:t>
      </w:r>
      <w:r w:rsidR="00297724" w:rsidRPr="00AE1ED3">
        <w:rPr>
          <w:spacing w:val="-2"/>
        </w:rPr>
        <w:t>n</w:t>
      </w:r>
      <w:r w:rsidR="00297724" w:rsidRPr="00AE1ED3">
        <w:t>a</w:t>
      </w:r>
      <w:r w:rsidR="00297724" w:rsidRPr="00AE1ED3">
        <w:rPr>
          <w:spacing w:val="-1"/>
        </w:rPr>
        <w:t>ll</w:t>
      </w:r>
      <w:r w:rsidR="00297724" w:rsidRPr="00AE1ED3">
        <w:t>y</w:t>
      </w:r>
      <w:r w:rsidR="00297724" w:rsidRPr="00AE1ED3">
        <w:rPr>
          <w:spacing w:val="29"/>
        </w:rPr>
        <w:t xml:space="preserve"> </w:t>
      </w:r>
      <w:r w:rsidR="00297724" w:rsidRPr="00AE1ED3">
        <w:rPr>
          <w:spacing w:val="-1"/>
        </w:rPr>
        <w:t>r</w:t>
      </w:r>
      <w:r w:rsidR="00297724" w:rsidRPr="00AE1ED3">
        <w:t>ese</w:t>
      </w:r>
      <w:r w:rsidR="00297724" w:rsidRPr="00AE1ED3">
        <w:rPr>
          <w:spacing w:val="-1"/>
        </w:rPr>
        <w:t>r</w:t>
      </w:r>
      <w:r w:rsidR="00297724" w:rsidRPr="00AE1ED3">
        <w:rPr>
          <w:spacing w:val="-5"/>
        </w:rPr>
        <w:t>v</w:t>
      </w:r>
      <w:r w:rsidR="00297724" w:rsidRPr="00AE1ED3">
        <w:t>es</w:t>
      </w:r>
      <w:r w:rsidR="00297724" w:rsidRPr="00AE1ED3">
        <w:rPr>
          <w:spacing w:val="34"/>
        </w:rPr>
        <w:t xml:space="preserve"> </w:t>
      </w:r>
      <w:r w:rsidR="00297724" w:rsidRPr="00AE1ED3">
        <w:t>the</w:t>
      </w:r>
      <w:r w:rsidR="00297724" w:rsidRPr="00AE1ED3">
        <w:rPr>
          <w:spacing w:val="33"/>
        </w:rPr>
        <w:t xml:space="preserve"> </w:t>
      </w:r>
      <w:r w:rsidR="00297724" w:rsidRPr="00AE1ED3">
        <w:rPr>
          <w:spacing w:val="-1"/>
        </w:rPr>
        <w:t>ri</w:t>
      </w:r>
      <w:r w:rsidR="00297724" w:rsidRPr="00AE1ED3">
        <w:t>g</w:t>
      </w:r>
      <w:r w:rsidR="00297724" w:rsidRPr="00AE1ED3">
        <w:rPr>
          <w:spacing w:val="-2"/>
        </w:rPr>
        <w:t>h</w:t>
      </w:r>
      <w:r w:rsidR="00297724" w:rsidRPr="00AE1ED3">
        <w:t>t</w:t>
      </w:r>
      <w:r w:rsidR="00297724" w:rsidRPr="00AE1ED3">
        <w:rPr>
          <w:spacing w:val="35"/>
        </w:rPr>
        <w:t xml:space="preserve"> </w:t>
      </w:r>
      <w:r w:rsidR="00297724" w:rsidRPr="00AE1ED3">
        <w:t>to n</w:t>
      </w:r>
      <w:r w:rsidR="00297724" w:rsidRPr="00AE1ED3">
        <w:rPr>
          <w:spacing w:val="-2"/>
        </w:rPr>
        <w:t>e</w:t>
      </w:r>
      <w:r w:rsidR="00297724" w:rsidRPr="00AE1ED3">
        <w:t>got</w:t>
      </w:r>
      <w:r w:rsidR="00297724" w:rsidRPr="00AE1ED3">
        <w:rPr>
          <w:spacing w:val="-3"/>
        </w:rPr>
        <w:t>i</w:t>
      </w:r>
      <w:r w:rsidR="00297724" w:rsidRPr="00AE1ED3">
        <w:rPr>
          <w:spacing w:val="-2"/>
        </w:rPr>
        <w:t>a</w:t>
      </w:r>
      <w:r w:rsidR="00297724" w:rsidRPr="00AE1ED3">
        <w:t>te</w:t>
      </w:r>
      <w:r w:rsidR="00297724" w:rsidRPr="00AE1ED3">
        <w:rPr>
          <w:spacing w:val="4"/>
        </w:rPr>
        <w:t xml:space="preserve"> </w:t>
      </w:r>
      <w:r w:rsidR="00297724" w:rsidRPr="00AE1ED3">
        <w:t>the</w:t>
      </w:r>
      <w:r w:rsidR="00297724" w:rsidRPr="00AE1ED3">
        <w:rPr>
          <w:spacing w:val="48"/>
        </w:rPr>
        <w:t xml:space="preserve"> </w:t>
      </w:r>
      <w:r w:rsidR="00297724" w:rsidRPr="00AE1ED3">
        <w:t>s</w:t>
      </w:r>
      <w:r w:rsidR="00297724" w:rsidRPr="00AE1ED3">
        <w:rPr>
          <w:spacing w:val="-2"/>
        </w:rPr>
        <w:t>u</w:t>
      </w:r>
      <w:r w:rsidR="00297724" w:rsidRPr="00AE1ED3">
        <w:t>bst</w:t>
      </w:r>
      <w:r w:rsidR="00297724" w:rsidRPr="00AE1ED3">
        <w:rPr>
          <w:spacing w:val="-2"/>
        </w:rPr>
        <w:t>an</w:t>
      </w:r>
      <w:r w:rsidR="00297724" w:rsidRPr="00AE1ED3">
        <w:t>ce</w:t>
      </w:r>
      <w:r w:rsidR="00297724" w:rsidRPr="00AE1ED3">
        <w:rPr>
          <w:spacing w:val="52"/>
        </w:rPr>
        <w:t xml:space="preserve"> </w:t>
      </w:r>
      <w:r w:rsidR="00297724" w:rsidRPr="00AE1ED3">
        <w:rPr>
          <w:spacing w:val="-4"/>
        </w:rPr>
        <w:t>o</w:t>
      </w:r>
      <w:r w:rsidR="00297724" w:rsidRPr="00AE1ED3">
        <w:t>f</w:t>
      </w:r>
      <w:r w:rsidR="00297724" w:rsidRPr="00AE1ED3">
        <w:rPr>
          <w:spacing w:val="58"/>
        </w:rPr>
        <w:t xml:space="preserve"> </w:t>
      </w:r>
      <w:r w:rsidR="00297724" w:rsidRPr="00AE1ED3">
        <w:t>t</w:t>
      </w:r>
      <w:r w:rsidR="00297724" w:rsidRPr="00AE1ED3">
        <w:rPr>
          <w:spacing w:val="-2"/>
        </w:rPr>
        <w:t>h</w:t>
      </w:r>
      <w:r w:rsidR="00297724" w:rsidRPr="00AE1ED3">
        <w:t>e</w:t>
      </w:r>
      <w:r w:rsidR="00297724" w:rsidRPr="00AE1ED3">
        <w:rPr>
          <w:spacing w:val="48"/>
        </w:rPr>
        <w:t xml:space="preserve"> </w:t>
      </w:r>
      <w:r w:rsidR="00297724" w:rsidRPr="00AE1ED3">
        <w:rPr>
          <w:spacing w:val="2"/>
        </w:rPr>
        <w:t>f</w:t>
      </w:r>
      <w:r w:rsidR="00297724" w:rsidRPr="00AE1ED3">
        <w:rPr>
          <w:spacing w:val="-1"/>
        </w:rPr>
        <w:t>i</w:t>
      </w:r>
      <w:r w:rsidR="00297724" w:rsidRPr="00AE1ED3">
        <w:rPr>
          <w:spacing w:val="-2"/>
        </w:rPr>
        <w:t>n</w:t>
      </w:r>
      <w:r w:rsidR="00297724" w:rsidRPr="00AE1ED3">
        <w:t>a</w:t>
      </w:r>
      <w:r w:rsidR="00297724" w:rsidRPr="00AE1ED3">
        <w:rPr>
          <w:spacing w:val="-1"/>
        </w:rPr>
        <w:t>li</w:t>
      </w:r>
      <w:r w:rsidR="00297724" w:rsidRPr="00AE1ED3">
        <w:t>st</w:t>
      </w:r>
      <w:r w:rsidR="00297724" w:rsidRPr="00AE1ED3">
        <w:rPr>
          <w:spacing w:val="-3"/>
        </w:rPr>
        <w:t>s</w:t>
      </w:r>
      <w:r w:rsidR="00297724" w:rsidRPr="00AE1ED3">
        <w:t>’</w:t>
      </w:r>
      <w:r w:rsidR="00297724" w:rsidRPr="00AE1ED3">
        <w:rPr>
          <w:spacing w:val="50"/>
        </w:rPr>
        <w:t xml:space="preserve"> </w:t>
      </w:r>
      <w:r w:rsidR="00297724" w:rsidRPr="00AE1ED3">
        <w:t>p</w:t>
      </w:r>
      <w:r w:rsidR="00297724" w:rsidRPr="00AE1ED3">
        <w:rPr>
          <w:spacing w:val="-4"/>
        </w:rPr>
        <w:t>r</w:t>
      </w:r>
      <w:r w:rsidR="00297724" w:rsidRPr="00AE1ED3">
        <w:t>opo</w:t>
      </w:r>
      <w:r w:rsidR="00297724" w:rsidRPr="00AE1ED3">
        <w:rPr>
          <w:spacing w:val="-3"/>
        </w:rPr>
        <w:t>s</w:t>
      </w:r>
      <w:r w:rsidR="00297724" w:rsidRPr="00AE1ED3">
        <w:t>a</w:t>
      </w:r>
      <w:r w:rsidR="00297724" w:rsidRPr="00AE1ED3">
        <w:rPr>
          <w:spacing w:val="-1"/>
        </w:rPr>
        <w:t>l</w:t>
      </w:r>
      <w:r w:rsidR="00297724" w:rsidRPr="00AE1ED3">
        <w:t>s,</w:t>
      </w:r>
      <w:r w:rsidR="00297724" w:rsidRPr="00AE1ED3">
        <w:rPr>
          <w:spacing w:val="51"/>
        </w:rPr>
        <w:t xml:space="preserve"> </w:t>
      </w:r>
      <w:r w:rsidR="00297724" w:rsidRPr="00AE1ED3">
        <w:t>as</w:t>
      </w:r>
      <w:r w:rsidR="00297724" w:rsidRPr="00AE1ED3">
        <w:rPr>
          <w:spacing w:val="51"/>
        </w:rPr>
        <w:t xml:space="preserve"> </w:t>
      </w:r>
      <w:r w:rsidR="00297724" w:rsidRPr="00AE1ED3">
        <w:rPr>
          <w:spacing w:val="-6"/>
        </w:rPr>
        <w:t>w</w:t>
      </w:r>
      <w:r w:rsidR="00297724" w:rsidRPr="00AE1ED3">
        <w:rPr>
          <w:spacing w:val="3"/>
        </w:rPr>
        <w:t>e</w:t>
      </w:r>
      <w:r w:rsidR="00297724" w:rsidRPr="00AE1ED3">
        <w:rPr>
          <w:spacing w:val="-1"/>
        </w:rPr>
        <w:t>l</w:t>
      </w:r>
      <w:r w:rsidR="00297724" w:rsidRPr="00AE1ED3">
        <w:t>l</w:t>
      </w:r>
      <w:r w:rsidR="00297724" w:rsidRPr="00AE1ED3">
        <w:rPr>
          <w:spacing w:val="49"/>
        </w:rPr>
        <w:t xml:space="preserve"> </w:t>
      </w:r>
      <w:r w:rsidR="00297724" w:rsidRPr="00AE1ED3">
        <w:t>as</w:t>
      </w:r>
      <w:r w:rsidR="00297724" w:rsidRPr="00AE1ED3">
        <w:rPr>
          <w:spacing w:val="53"/>
        </w:rPr>
        <w:t xml:space="preserve"> </w:t>
      </w:r>
      <w:r w:rsidR="00297724" w:rsidRPr="00AE1ED3">
        <w:rPr>
          <w:spacing w:val="-2"/>
        </w:rPr>
        <w:t>t</w:t>
      </w:r>
      <w:r w:rsidR="00297724" w:rsidRPr="00AE1ED3">
        <w:t>he</w:t>
      </w:r>
      <w:r w:rsidR="00297724" w:rsidRPr="00AE1ED3">
        <w:rPr>
          <w:spacing w:val="52"/>
        </w:rPr>
        <w:t xml:space="preserve"> </w:t>
      </w:r>
      <w:r w:rsidR="00297724" w:rsidRPr="00AE1ED3">
        <w:rPr>
          <w:spacing w:val="-2"/>
        </w:rPr>
        <w:t>o</w:t>
      </w:r>
      <w:r w:rsidR="00297724" w:rsidRPr="00AE1ED3">
        <w:t>pt</w:t>
      </w:r>
      <w:r w:rsidR="00297724" w:rsidRPr="00AE1ED3">
        <w:rPr>
          <w:spacing w:val="-1"/>
        </w:rPr>
        <w:t>i</w:t>
      </w:r>
      <w:r w:rsidR="00297724" w:rsidRPr="00AE1ED3">
        <w:rPr>
          <w:spacing w:val="-2"/>
        </w:rPr>
        <w:t>o</w:t>
      </w:r>
      <w:r w:rsidR="00297724" w:rsidRPr="00AE1ED3">
        <w:t>n</w:t>
      </w:r>
      <w:r w:rsidR="00297724" w:rsidRPr="00AE1ED3">
        <w:rPr>
          <w:spacing w:val="51"/>
        </w:rPr>
        <w:t xml:space="preserve"> </w:t>
      </w:r>
      <w:r w:rsidR="00297724" w:rsidRPr="00AE1ED3">
        <w:rPr>
          <w:spacing w:val="-2"/>
        </w:rPr>
        <w:t>o</w:t>
      </w:r>
      <w:r w:rsidR="00297724" w:rsidRPr="00AE1ED3">
        <w:t>f</w:t>
      </w:r>
      <w:r w:rsidR="00297724" w:rsidRPr="00AE1ED3">
        <w:rPr>
          <w:spacing w:val="56"/>
        </w:rPr>
        <w:t xml:space="preserve"> </w:t>
      </w:r>
      <w:r w:rsidR="00297724" w:rsidRPr="00AE1ED3">
        <w:t>ac</w:t>
      </w:r>
      <w:r w:rsidR="00297724" w:rsidRPr="00AE1ED3">
        <w:rPr>
          <w:spacing w:val="-3"/>
        </w:rPr>
        <w:t>c</w:t>
      </w:r>
      <w:r w:rsidR="00297724" w:rsidRPr="00AE1ED3">
        <w:t>e</w:t>
      </w:r>
      <w:r w:rsidR="00297724" w:rsidRPr="00AE1ED3">
        <w:rPr>
          <w:spacing w:val="-2"/>
        </w:rPr>
        <w:t>p</w:t>
      </w:r>
      <w:r w:rsidR="00297724" w:rsidRPr="00AE1ED3">
        <w:t>t</w:t>
      </w:r>
      <w:r w:rsidR="00297724" w:rsidRPr="00AE1ED3">
        <w:rPr>
          <w:spacing w:val="-3"/>
        </w:rPr>
        <w:t>i</w:t>
      </w:r>
      <w:r w:rsidR="00297724" w:rsidRPr="00AE1ED3">
        <w:rPr>
          <w:spacing w:val="-2"/>
        </w:rPr>
        <w:t xml:space="preserve">ng </w:t>
      </w:r>
      <w:r w:rsidR="00297724" w:rsidRPr="00AE1ED3">
        <w:t>p</w:t>
      </w:r>
      <w:r w:rsidR="00297724" w:rsidRPr="00AE1ED3">
        <w:rPr>
          <w:spacing w:val="-2"/>
        </w:rPr>
        <w:t>a</w:t>
      </w:r>
      <w:r w:rsidR="00297724" w:rsidRPr="00AE1ED3">
        <w:rPr>
          <w:spacing w:val="-1"/>
        </w:rPr>
        <w:t>r</w:t>
      </w:r>
      <w:r w:rsidR="00297724" w:rsidRPr="00AE1ED3">
        <w:t>t</w:t>
      </w:r>
      <w:r w:rsidR="00297724" w:rsidRPr="00AE1ED3">
        <w:rPr>
          <w:spacing w:val="-1"/>
        </w:rPr>
        <w:t>i</w:t>
      </w:r>
      <w:r w:rsidR="00297724" w:rsidRPr="00AE1ED3">
        <w:t>al co</w:t>
      </w:r>
      <w:r w:rsidR="00297724" w:rsidRPr="00AE1ED3">
        <w:rPr>
          <w:spacing w:val="-1"/>
        </w:rPr>
        <w:t>m</w:t>
      </w:r>
      <w:r w:rsidR="00297724" w:rsidRPr="00AE1ED3">
        <w:t>po</w:t>
      </w:r>
      <w:r w:rsidR="00297724" w:rsidRPr="00AE1ED3">
        <w:rPr>
          <w:spacing w:val="-2"/>
        </w:rPr>
        <w:t>ne</w:t>
      </w:r>
      <w:r w:rsidR="00297724" w:rsidRPr="00AE1ED3">
        <w:t>n</w:t>
      </w:r>
      <w:r w:rsidR="00297724" w:rsidRPr="00AE1ED3">
        <w:rPr>
          <w:spacing w:val="-2"/>
        </w:rPr>
        <w:t>t</w:t>
      </w:r>
      <w:r w:rsidR="00297724" w:rsidRPr="00AE1ED3">
        <w:t>s</w:t>
      </w:r>
      <w:r w:rsidR="00297724" w:rsidRPr="00AE1ED3">
        <w:rPr>
          <w:spacing w:val="2"/>
        </w:rPr>
        <w:t xml:space="preserve"> </w:t>
      </w:r>
      <w:r w:rsidR="00297724" w:rsidRPr="00AE1ED3">
        <w:rPr>
          <w:spacing w:val="-4"/>
        </w:rPr>
        <w:t>o</w:t>
      </w:r>
      <w:r w:rsidR="00297724" w:rsidRPr="00AE1ED3">
        <w:t>f</w:t>
      </w:r>
      <w:r w:rsidR="00297724" w:rsidRPr="00AE1ED3">
        <w:rPr>
          <w:spacing w:val="5"/>
        </w:rPr>
        <w:t xml:space="preserve"> </w:t>
      </w:r>
      <w:r w:rsidR="00297724" w:rsidRPr="00AE1ED3">
        <w:t>a</w:t>
      </w:r>
      <w:r w:rsidR="00297724" w:rsidRPr="00AE1ED3">
        <w:rPr>
          <w:spacing w:val="1"/>
        </w:rPr>
        <w:t xml:space="preserve"> </w:t>
      </w:r>
      <w:r w:rsidR="00297724" w:rsidRPr="00AE1ED3">
        <w:t>p</w:t>
      </w:r>
      <w:r w:rsidR="00297724" w:rsidRPr="00AE1ED3">
        <w:rPr>
          <w:spacing w:val="-1"/>
        </w:rPr>
        <w:t>r</w:t>
      </w:r>
      <w:r w:rsidR="00297724" w:rsidRPr="00AE1ED3">
        <w:t>o</w:t>
      </w:r>
      <w:r w:rsidR="00297724" w:rsidRPr="00AE1ED3">
        <w:rPr>
          <w:spacing w:val="-2"/>
        </w:rPr>
        <w:t>p</w:t>
      </w:r>
      <w:r w:rsidR="00297724" w:rsidRPr="00AE1ED3">
        <w:t>o</w:t>
      </w:r>
      <w:r w:rsidR="00297724" w:rsidRPr="00AE1ED3">
        <w:rPr>
          <w:spacing w:val="-3"/>
        </w:rPr>
        <w:t>s</w:t>
      </w:r>
      <w:r w:rsidR="00297724" w:rsidRPr="00AE1ED3">
        <w:t>a</w:t>
      </w:r>
      <w:r w:rsidR="00297724" w:rsidRPr="00AE1ED3">
        <w:rPr>
          <w:spacing w:val="-1"/>
        </w:rPr>
        <w:t>l</w:t>
      </w:r>
      <w:r w:rsidR="00297724" w:rsidRPr="00AE1ED3">
        <w:t xml:space="preserve">, </w:t>
      </w:r>
      <w:r w:rsidR="00297724" w:rsidRPr="00AE1ED3">
        <w:rPr>
          <w:spacing w:val="-6"/>
        </w:rPr>
        <w:t>i</w:t>
      </w:r>
      <w:r w:rsidR="00297724" w:rsidRPr="00AE1ED3">
        <w:t>f</w:t>
      </w:r>
      <w:r w:rsidR="00297724" w:rsidRPr="00AE1ED3">
        <w:rPr>
          <w:spacing w:val="3"/>
        </w:rPr>
        <w:t xml:space="preserve"> </w:t>
      </w:r>
      <w:r w:rsidR="00297724" w:rsidRPr="00AE1ED3">
        <w:rPr>
          <w:spacing w:val="-2"/>
        </w:rPr>
        <w:t>a</w:t>
      </w:r>
      <w:r w:rsidR="00297724" w:rsidRPr="00AE1ED3">
        <w:t>pp</w:t>
      </w:r>
      <w:r w:rsidR="00297724" w:rsidRPr="00AE1ED3">
        <w:rPr>
          <w:spacing w:val="-1"/>
        </w:rPr>
        <w:t>r</w:t>
      </w:r>
      <w:r w:rsidR="00297724" w:rsidRPr="00AE1ED3">
        <w:rPr>
          <w:spacing w:val="-2"/>
        </w:rPr>
        <w:t>op</w:t>
      </w:r>
      <w:r w:rsidR="00297724" w:rsidRPr="00AE1ED3">
        <w:rPr>
          <w:spacing w:val="-1"/>
        </w:rPr>
        <w:t>ri</w:t>
      </w:r>
      <w:r w:rsidR="00297724" w:rsidRPr="00AE1ED3">
        <w:rPr>
          <w:spacing w:val="-2"/>
        </w:rPr>
        <w:t>a</w:t>
      </w:r>
      <w:r w:rsidR="00297724" w:rsidRPr="00AE1ED3">
        <w:t>te.</w:t>
      </w:r>
    </w:p>
    <w:p w14:paraId="40E1E116" w14:textId="77777777" w:rsidR="00297724" w:rsidRPr="00AE1ED3" w:rsidRDefault="00297724" w:rsidP="00297724">
      <w:pPr>
        <w:kinsoku w:val="0"/>
        <w:overflowPunct w:val="0"/>
        <w:spacing w:before="2" w:line="100" w:lineRule="exact"/>
        <w:rPr>
          <w:sz w:val="10"/>
          <w:szCs w:val="10"/>
        </w:rPr>
      </w:pPr>
    </w:p>
    <w:p w14:paraId="3484DC3D" w14:textId="77777777" w:rsidR="00297724" w:rsidRPr="00AE1ED3" w:rsidRDefault="00297724" w:rsidP="00297724">
      <w:pPr>
        <w:kinsoku w:val="0"/>
        <w:overflowPunct w:val="0"/>
        <w:spacing w:line="200" w:lineRule="exact"/>
        <w:rPr>
          <w:sz w:val="20"/>
          <w:szCs w:val="20"/>
        </w:rPr>
      </w:pPr>
    </w:p>
    <w:p w14:paraId="6801E26E" w14:textId="77777777" w:rsidR="00297724" w:rsidRPr="00AE1ED3" w:rsidRDefault="00297724" w:rsidP="00297724">
      <w:pPr>
        <w:kinsoku w:val="0"/>
        <w:overflowPunct w:val="0"/>
        <w:spacing w:line="200" w:lineRule="exact"/>
        <w:rPr>
          <w:sz w:val="20"/>
          <w:szCs w:val="20"/>
        </w:rPr>
      </w:pPr>
    </w:p>
    <w:p w14:paraId="2B5880BC" w14:textId="77777777" w:rsidR="00297724" w:rsidRPr="00AE1ED3" w:rsidRDefault="00297724" w:rsidP="00297724">
      <w:pPr>
        <w:pStyle w:val="Heading2"/>
        <w:numPr>
          <w:ilvl w:val="0"/>
          <w:numId w:val="1"/>
        </w:numPr>
        <w:tabs>
          <w:tab w:val="left" w:pos="966"/>
        </w:tabs>
        <w:kinsoku w:val="0"/>
        <w:overflowPunct w:val="0"/>
        <w:ind w:left="966" w:hanging="394"/>
        <w:rPr>
          <w:b w:val="0"/>
          <w:bCs w:val="0"/>
        </w:rPr>
      </w:pPr>
      <w:r w:rsidRPr="00AE1ED3">
        <w:rPr>
          <w:spacing w:val="-1"/>
        </w:rPr>
        <w:t>C</w:t>
      </w:r>
      <w:r w:rsidRPr="00AE1ED3">
        <w:rPr>
          <w:spacing w:val="-3"/>
        </w:rPr>
        <w:t>o</w:t>
      </w:r>
      <w:r w:rsidRPr="00AE1ED3">
        <w:rPr>
          <w:spacing w:val="-1"/>
        </w:rPr>
        <w:t>nf</w:t>
      </w:r>
      <w:r w:rsidRPr="00AE1ED3">
        <w:t>i</w:t>
      </w:r>
      <w:r w:rsidRPr="00AE1ED3">
        <w:rPr>
          <w:spacing w:val="-1"/>
        </w:rPr>
        <w:t>d</w:t>
      </w:r>
      <w:r w:rsidRPr="00AE1ED3">
        <w:t>e</w:t>
      </w:r>
      <w:r w:rsidRPr="00AE1ED3">
        <w:rPr>
          <w:spacing w:val="-1"/>
        </w:rPr>
        <w:t>n</w:t>
      </w:r>
      <w:r w:rsidRPr="00AE1ED3">
        <w:rPr>
          <w:spacing w:val="-4"/>
        </w:rPr>
        <w:t>t</w:t>
      </w:r>
      <w:r w:rsidRPr="00AE1ED3">
        <w:t>ia</w:t>
      </w:r>
      <w:r w:rsidRPr="00AE1ED3">
        <w:rPr>
          <w:spacing w:val="-2"/>
        </w:rPr>
        <w:t>l</w:t>
      </w:r>
      <w:r w:rsidRPr="00AE1ED3">
        <w:t>i</w:t>
      </w:r>
      <w:r w:rsidRPr="00AE1ED3">
        <w:rPr>
          <w:spacing w:val="1"/>
        </w:rPr>
        <w:t>t</w:t>
      </w:r>
      <w:r w:rsidRPr="00AE1ED3">
        <w:t>y</w:t>
      </w:r>
    </w:p>
    <w:p w14:paraId="7D4F7FEA" w14:textId="77777777" w:rsidR="00297724" w:rsidRPr="00AE1ED3" w:rsidRDefault="00297724" w:rsidP="00297724">
      <w:pPr>
        <w:kinsoku w:val="0"/>
        <w:overflowPunct w:val="0"/>
        <w:spacing w:before="18" w:line="240" w:lineRule="exact"/>
      </w:pPr>
    </w:p>
    <w:p w14:paraId="6DEB291E" w14:textId="32225D78" w:rsidR="00297724" w:rsidRPr="00AE1ED3" w:rsidRDefault="00297724" w:rsidP="00297724">
      <w:pPr>
        <w:pStyle w:val="BodyText"/>
        <w:kinsoku w:val="0"/>
        <w:overflowPunct w:val="0"/>
        <w:spacing w:line="238" w:lineRule="auto"/>
        <w:ind w:left="212" w:right="268"/>
        <w:jc w:val="both"/>
      </w:pPr>
      <w:r w:rsidRPr="00AE1ED3">
        <w:t>A</w:t>
      </w:r>
      <w:r w:rsidRPr="00AE1ED3">
        <w:rPr>
          <w:spacing w:val="-1"/>
        </w:rPr>
        <w:t>l</w:t>
      </w:r>
      <w:r w:rsidRPr="00AE1ED3">
        <w:t>l</w:t>
      </w:r>
      <w:r w:rsidRPr="00AE1ED3">
        <w:rPr>
          <w:spacing w:val="24"/>
        </w:rPr>
        <w:t xml:space="preserve"> </w:t>
      </w:r>
      <w:r w:rsidRPr="00AE1ED3">
        <w:rPr>
          <w:spacing w:val="-3"/>
        </w:rPr>
        <w:t>i</w:t>
      </w:r>
      <w:r w:rsidRPr="00AE1ED3">
        <w:rPr>
          <w:spacing w:val="-2"/>
        </w:rPr>
        <w:t>n</w:t>
      </w:r>
      <w:r w:rsidRPr="00AE1ED3">
        <w:rPr>
          <w:spacing w:val="5"/>
        </w:rPr>
        <w:t>f</w:t>
      </w:r>
      <w:r w:rsidRPr="00AE1ED3">
        <w:t>o</w:t>
      </w:r>
      <w:r w:rsidRPr="00AE1ED3">
        <w:rPr>
          <w:spacing w:val="-4"/>
        </w:rPr>
        <w:t>r</w:t>
      </w:r>
      <w:r w:rsidRPr="00AE1ED3">
        <w:rPr>
          <w:spacing w:val="1"/>
        </w:rPr>
        <w:t>m</w:t>
      </w:r>
      <w:r w:rsidRPr="00AE1ED3">
        <w:t>at</w:t>
      </w:r>
      <w:r w:rsidRPr="00AE1ED3">
        <w:rPr>
          <w:spacing w:val="-3"/>
        </w:rPr>
        <w:t>i</w:t>
      </w:r>
      <w:r w:rsidRPr="00AE1ED3">
        <w:t>on</w:t>
      </w:r>
      <w:r w:rsidRPr="00AE1ED3">
        <w:rPr>
          <w:spacing w:val="23"/>
        </w:rPr>
        <w:t xml:space="preserve"> </w:t>
      </w:r>
      <w:r w:rsidRPr="00AE1ED3">
        <w:rPr>
          <w:spacing w:val="-2"/>
        </w:rPr>
        <w:t>p</w:t>
      </w:r>
      <w:r w:rsidRPr="00AE1ED3">
        <w:rPr>
          <w:spacing w:val="-1"/>
        </w:rPr>
        <w:t>r</w:t>
      </w:r>
      <w:r w:rsidRPr="00AE1ED3">
        <w:t>o</w:t>
      </w:r>
      <w:r w:rsidRPr="00AE1ED3">
        <w:rPr>
          <w:spacing w:val="-5"/>
        </w:rPr>
        <w:t>v</w:t>
      </w:r>
      <w:r w:rsidRPr="00AE1ED3">
        <w:rPr>
          <w:spacing w:val="-1"/>
        </w:rPr>
        <w:t>i</w:t>
      </w:r>
      <w:r w:rsidRPr="00AE1ED3">
        <w:t>d</w:t>
      </w:r>
      <w:r w:rsidRPr="00AE1ED3">
        <w:rPr>
          <w:spacing w:val="-2"/>
        </w:rPr>
        <w:t>e</w:t>
      </w:r>
      <w:r w:rsidRPr="00AE1ED3">
        <w:t>d</w:t>
      </w:r>
      <w:r w:rsidRPr="00AE1ED3">
        <w:rPr>
          <w:spacing w:val="25"/>
        </w:rPr>
        <w:t xml:space="preserve"> </w:t>
      </w:r>
      <w:r w:rsidRPr="00AE1ED3">
        <w:t>as</w:t>
      </w:r>
      <w:r w:rsidRPr="00AE1ED3">
        <w:rPr>
          <w:spacing w:val="24"/>
        </w:rPr>
        <w:t xml:space="preserve"> </w:t>
      </w:r>
      <w:r w:rsidRPr="00AE1ED3">
        <w:rPr>
          <w:spacing w:val="-2"/>
        </w:rPr>
        <w:t>p</w:t>
      </w:r>
      <w:r w:rsidRPr="00AE1ED3">
        <w:t>a</w:t>
      </w:r>
      <w:r w:rsidRPr="00AE1ED3">
        <w:rPr>
          <w:spacing w:val="-1"/>
        </w:rPr>
        <w:t>r</w:t>
      </w:r>
      <w:r w:rsidRPr="00AE1ED3">
        <w:t>t</w:t>
      </w:r>
      <w:r w:rsidRPr="00AE1ED3">
        <w:rPr>
          <w:spacing w:val="24"/>
        </w:rPr>
        <w:t xml:space="preserve"> </w:t>
      </w:r>
      <w:r w:rsidRPr="00AE1ED3">
        <w:rPr>
          <w:spacing w:val="-4"/>
        </w:rPr>
        <w:t>o</w:t>
      </w:r>
      <w:r w:rsidRPr="00AE1ED3">
        <w:t>f</w:t>
      </w:r>
      <w:r w:rsidRPr="00AE1ED3">
        <w:rPr>
          <w:spacing w:val="27"/>
        </w:rPr>
        <w:t xml:space="preserve"> </w:t>
      </w:r>
      <w:r w:rsidRPr="00AE1ED3">
        <w:t>t</w:t>
      </w:r>
      <w:r w:rsidRPr="00AE1ED3">
        <w:rPr>
          <w:spacing w:val="-2"/>
        </w:rPr>
        <w:t>h</w:t>
      </w:r>
      <w:r w:rsidRPr="00AE1ED3">
        <w:rPr>
          <w:spacing w:val="-1"/>
        </w:rPr>
        <w:t>i</w:t>
      </w:r>
      <w:r w:rsidRPr="00AE1ED3">
        <w:t>s</w:t>
      </w:r>
      <w:r w:rsidRPr="00AE1ED3">
        <w:rPr>
          <w:spacing w:val="24"/>
        </w:rPr>
        <w:t xml:space="preserve"> </w:t>
      </w:r>
      <w:r w:rsidR="007F7DCC" w:rsidRPr="00AE1ED3">
        <w:rPr>
          <w:spacing w:val="-1"/>
        </w:rPr>
        <w:t>RFQ</w:t>
      </w:r>
      <w:r w:rsidR="007F7DCC" w:rsidRPr="00AE1ED3">
        <w:rPr>
          <w:spacing w:val="25"/>
        </w:rPr>
        <w:t xml:space="preserve"> </w:t>
      </w:r>
      <w:r w:rsidRPr="00AE1ED3">
        <w:rPr>
          <w:spacing w:val="-3"/>
        </w:rPr>
        <w:t>i</w:t>
      </w:r>
      <w:r w:rsidRPr="00AE1ED3">
        <w:t>s</w:t>
      </w:r>
      <w:r w:rsidRPr="00AE1ED3">
        <w:rPr>
          <w:spacing w:val="24"/>
        </w:rPr>
        <w:t xml:space="preserve"> </w:t>
      </w:r>
      <w:r w:rsidRPr="00AE1ED3">
        <w:t>cons</w:t>
      </w:r>
      <w:r w:rsidRPr="00AE1ED3">
        <w:rPr>
          <w:spacing w:val="-3"/>
        </w:rPr>
        <w:t>i</w:t>
      </w:r>
      <w:r w:rsidRPr="00AE1ED3">
        <w:rPr>
          <w:spacing w:val="-2"/>
        </w:rPr>
        <w:t>d</w:t>
      </w:r>
      <w:r w:rsidRPr="00AE1ED3">
        <w:t>e</w:t>
      </w:r>
      <w:r w:rsidRPr="00AE1ED3">
        <w:rPr>
          <w:spacing w:val="-1"/>
        </w:rPr>
        <w:t>r</w:t>
      </w:r>
      <w:r w:rsidRPr="00AE1ED3">
        <w:t>ed</w:t>
      </w:r>
      <w:r w:rsidRPr="00AE1ED3">
        <w:rPr>
          <w:spacing w:val="25"/>
        </w:rPr>
        <w:t xml:space="preserve"> </w:t>
      </w:r>
      <w:r w:rsidRPr="00AE1ED3">
        <w:t>c</w:t>
      </w:r>
      <w:r w:rsidRPr="00AE1ED3">
        <w:rPr>
          <w:spacing w:val="-2"/>
        </w:rPr>
        <w:t>o</w:t>
      </w:r>
      <w:r w:rsidRPr="00AE1ED3">
        <w:rPr>
          <w:spacing w:val="-4"/>
        </w:rPr>
        <w:t>n</w:t>
      </w:r>
      <w:r w:rsidRPr="00AE1ED3">
        <w:rPr>
          <w:spacing w:val="5"/>
        </w:rPr>
        <w:t>f</w:t>
      </w:r>
      <w:r w:rsidRPr="00AE1ED3">
        <w:rPr>
          <w:spacing w:val="-1"/>
        </w:rPr>
        <w:t>i</w:t>
      </w:r>
      <w:r w:rsidRPr="00AE1ED3">
        <w:rPr>
          <w:spacing w:val="-2"/>
        </w:rPr>
        <w:t>den</w:t>
      </w:r>
      <w:r w:rsidRPr="00AE1ED3">
        <w:t>t</w:t>
      </w:r>
      <w:r w:rsidRPr="00AE1ED3">
        <w:rPr>
          <w:spacing w:val="-1"/>
        </w:rPr>
        <w:t>i</w:t>
      </w:r>
      <w:r w:rsidRPr="00AE1ED3">
        <w:t>a</w:t>
      </w:r>
      <w:r w:rsidRPr="00AE1ED3">
        <w:rPr>
          <w:spacing w:val="-1"/>
        </w:rPr>
        <w:t>l</w:t>
      </w:r>
      <w:r w:rsidRPr="00AE1ED3">
        <w:t>.</w:t>
      </w:r>
      <w:r w:rsidRPr="00AE1ED3">
        <w:rPr>
          <w:spacing w:val="48"/>
        </w:rPr>
        <w:t xml:space="preserve"> </w:t>
      </w:r>
      <w:r w:rsidRPr="00AE1ED3">
        <w:t>In</w:t>
      </w:r>
      <w:r w:rsidRPr="00AE1ED3">
        <w:rPr>
          <w:spacing w:val="23"/>
        </w:rPr>
        <w:t xml:space="preserve"> </w:t>
      </w:r>
      <w:r w:rsidRPr="00AE1ED3">
        <w:t>t</w:t>
      </w:r>
      <w:r w:rsidRPr="00AE1ED3">
        <w:rPr>
          <w:spacing w:val="-2"/>
        </w:rPr>
        <w:t>h</w:t>
      </w:r>
      <w:r w:rsidRPr="00AE1ED3">
        <w:t>e</w:t>
      </w:r>
      <w:r w:rsidRPr="00AE1ED3">
        <w:rPr>
          <w:spacing w:val="25"/>
        </w:rPr>
        <w:t xml:space="preserve"> </w:t>
      </w:r>
      <w:r w:rsidRPr="00AE1ED3">
        <w:t>e</w:t>
      </w:r>
      <w:r w:rsidRPr="00AE1ED3">
        <w:rPr>
          <w:spacing w:val="-5"/>
        </w:rPr>
        <w:t>v</w:t>
      </w:r>
      <w:r w:rsidRPr="00AE1ED3">
        <w:t>e</w:t>
      </w:r>
      <w:r w:rsidRPr="00AE1ED3">
        <w:rPr>
          <w:spacing w:val="-2"/>
        </w:rPr>
        <w:t>n</w:t>
      </w:r>
      <w:r w:rsidRPr="00AE1ED3">
        <w:t>t</w:t>
      </w:r>
      <w:r w:rsidRPr="00AE1ED3">
        <w:rPr>
          <w:spacing w:val="24"/>
        </w:rPr>
        <w:t xml:space="preserve"> </w:t>
      </w:r>
      <w:r w:rsidRPr="00AE1ED3">
        <w:t>t</w:t>
      </w:r>
      <w:r w:rsidRPr="00AE1ED3">
        <w:rPr>
          <w:spacing w:val="-2"/>
        </w:rPr>
        <w:t>h</w:t>
      </w:r>
      <w:r w:rsidRPr="00AE1ED3">
        <w:rPr>
          <w:spacing w:val="-4"/>
        </w:rPr>
        <w:t>a</w:t>
      </w:r>
      <w:r w:rsidRPr="00AE1ED3">
        <w:t>t any</w:t>
      </w:r>
      <w:r w:rsidRPr="00AE1ED3">
        <w:rPr>
          <w:spacing w:val="22"/>
        </w:rPr>
        <w:t xml:space="preserve"> </w:t>
      </w:r>
      <w:r w:rsidRPr="00AE1ED3">
        <w:rPr>
          <w:spacing w:val="-1"/>
        </w:rPr>
        <w:t>i</w:t>
      </w:r>
      <w:r w:rsidRPr="00AE1ED3">
        <w:rPr>
          <w:spacing w:val="-2"/>
        </w:rPr>
        <w:t>n</w:t>
      </w:r>
      <w:r w:rsidRPr="00AE1ED3">
        <w:rPr>
          <w:spacing w:val="5"/>
        </w:rPr>
        <w:t>f</w:t>
      </w:r>
      <w:r w:rsidRPr="00AE1ED3">
        <w:t>o</w:t>
      </w:r>
      <w:r w:rsidRPr="00AE1ED3">
        <w:rPr>
          <w:spacing w:val="-4"/>
        </w:rPr>
        <w:t>r</w:t>
      </w:r>
      <w:r w:rsidRPr="00AE1ED3">
        <w:rPr>
          <w:spacing w:val="1"/>
        </w:rPr>
        <w:t>m</w:t>
      </w:r>
      <w:r w:rsidRPr="00AE1ED3">
        <w:rPr>
          <w:spacing w:val="-2"/>
        </w:rPr>
        <w:t>a</w:t>
      </w:r>
      <w:r w:rsidRPr="00AE1ED3">
        <w:t>t</w:t>
      </w:r>
      <w:r w:rsidRPr="00AE1ED3">
        <w:rPr>
          <w:spacing w:val="-1"/>
        </w:rPr>
        <w:t>i</w:t>
      </w:r>
      <w:r w:rsidRPr="00AE1ED3">
        <w:rPr>
          <w:spacing w:val="-2"/>
        </w:rPr>
        <w:t>o</w:t>
      </w:r>
      <w:r w:rsidRPr="00AE1ED3">
        <w:t>n</w:t>
      </w:r>
      <w:r w:rsidRPr="00AE1ED3">
        <w:rPr>
          <w:spacing w:val="25"/>
        </w:rPr>
        <w:t xml:space="preserve"> </w:t>
      </w:r>
      <w:r w:rsidRPr="00AE1ED3">
        <w:rPr>
          <w:spacing w:val="-1"/>
        </w:rPr>
        <w:t>i</w:t>
      </w:r>
      <w:r w:rsidRPr="00AE1ED3">
        <w:t>s</w:t>
      </w:r>
      <w:r w:rsidRPr="00AE1ED3">
        <w:rPr>
          <w:spacing w:val="27"/>
        </w:rPr>
        <w:t xml:space="preserve"> </w:t>
      </w:r>
      <w:r w:rsidRPr="00AE1ED3">
        <w:rPr>
          <w:spacing w:val="-3"/>
        </w:rPr>
        <w:t>i</w:t>
      </w:r>
      <w:r w:rsidRPr="00AE1ED3">
        <w:rPr>
          <w:spacing w:val="-2"/>
        </w:rPr>
        <w:t>n</w:t>
      </w:r>
      <w:r w:rsidRPr="00AE1ED3">
        <w:t>a</w:t>
      </w:r>
      <w:r w:rsidRPr="00AE1ED3">
        <w:rPr>
          <w:spacing w:val="-2"/>
        </w:rPr>
        <w:t>p</w:t>
      </w:r>
      <w:r w:rsidRPr="00AE1ED3">
        <w:t>p</w:t>
      </w:r>
      <w:r w:rsidRPr="00AE1ED3">
        <w:rPr>
          <w:spacing w:val="-1"/>
        </w:rPr>
        <w:t>r</w:t>
      </w:r>
      <w:r w:rsidRPr="00AE1ED3">
        <w:t>op</w:t>
      </w:r>
      <w:r w:rsidRPr="00AE1ED3">
        <w:rPr>
          <w:spacing w:val="-1"/>
        </w:rPr>
        <w:t>ri</w:t>
      </w:r>
      <w:r w:rsidRPr="00AE1ED3">
        <w:rPr>
          <w:spacing w:val="-2"/>
        </w:rPr>
        <w:t>a</w:t>
      </w:r>
      <w:r w:rsidRPr="00AE1ED3">
        <w:t>te</w:t>
      </w:r>
      <w:r w:rsidRPr="00AE1ED3">
        <w:rPr>
          <w:spacing w:val="-1"/>
        </w:rPr>
        <w:t>l</w:t>
      </w:r>
      <w:r w:rsidRPr="00AE1ED3">
        <w:t>y</w:t>
      </w:r>
      <w:r w:rsidRPr="00AE1ED3">
        <w:rPr>
          <w:spacing w:val="22"/>
        </w:rPr>
        <w:t xml:space="preserve"> </w:t>
      </w:r>
      <w:r w:rsidRPr="00AE1ED3">
        <w:rPr>
          <w:spacing w:val="-1"/>
        </w:rPr>
        <w:t>r</w:t>
      </w:r>
      <w:r w:rsidRPr="00AE1ED3">
        <w:t>e</w:t>
      </w:r>
      <w:r w:rsidRPr="00AE1ED3">
        <w:rPr>
          <w:spacing w:val="-1"/>
        </w:rPr>
        <w:t>l</w:t>
      </w:r>
      <w:r w:rsidRPr="00AE1ED3">
        <w:t>ea</w:t>
      </w:r>
      <w:r w:rsidRPr="00AE1ED3">
        <w:rPr>
          <w:spacing w:val="-3"/>
        </w:rPr>
        <w:t>s</w:t>
      </w:r>
      <w:r w:rsidRPr="00AE1ED3">
        <w:rPr>
          <w:spacing w:val="-2"/>
        </w:rPr>
        <w:t>e</w:t>
      </w:r>
      <w:r w:rsidRPr="00AE1ED3">
        <w:t>d</w:t>
      </w:r>
      <w:r w:rsidRPr="00AE1ED3">
        <w:rPr>
          <w:spacing w:val="58"/>
        </w:rPr>
        <w:t xml:space="preserve"> </w:t>
      </w:r>
      <w:r w:rsidR="000A1634" w:rsidRPr="00AE1ED3">
        <w:t>Jo</w:t>
      </w:r>
      <w:r w:rsidR="000A1634" w:rsidRPr="00AE1ED3">
        <w:rPr>
          <w:spacing w:val="-2"/>
        </w:rPr>
        <w:t xml:space="preserve">hns </w:t>
      </w:r>
      <w:r w:rsidR="000A1634" w:rsidRPr="00AE1ED3">
        <w:rPr>
          <w:spacing w:val="-1"/>
        </w:rPr>
        <w:t>H</w:t>
      </w:r>
      <w:r w:rsidR="000A1634" w:rsidRPr="00AE1ED3">
        <w:t>opk</w:t>
      </w:r>
      <w:r w:rsidR="000A1634" w:rsidRPr="00AE1ED3">
        <w:rPr>
          <w:spacing w:val="-1"/>
        </w:rPr>
        <w:t>i</w:t>
      </w:r>
      <w:r w:rsidR="000A1634" w:rsidRPr="00AE1ED3">
        <w:t xml:space="preserve">ns </w:t>
      </w:r>
      <w:r w:rsidR="000A1634" w:rsidRPr="00AE1ED3">
        <w:rPr>
          <w:spacing w:val="-1"/>
        </w:rPr>
        <w:t>C</w:t>
      </w:r>
      <w:r w:rsidR="000A1634" w:rsidRPr="00AE1ED3">
        <w:t>e</w:t>
      </w:r>
      <w:r w:rsidR="000A1634" w:rsidRPr="00AE1ED3">
        <w:rPr>
          <w:spacing w:val="-2"/>
        </w:rPr>
        <w:t>n</w:t>
      </w:r>
      <w:r w:rsidR="000A1634" w:rsidRPr="00AE1ED3">
        <w:t>ter</w:t>
      </w:r>
      <w:r w:rsidR="000A1634" w:rsidRPr="00AE1ED3">
        <w:rPr>
          <w:spacing w:val="-3"/>
        </w:rPr>
        <w:t xml:space="preserve"> </w:t>
      </w:r>
      <w:r w:rsidR="000A1634" w:rsidRPr="00AE1ED3">
        <w:t>for</w:t>
      </w:r>
      <w:r w:rsidR="000A1634" w:rsidRPr="00AE1ED3">
        <w:rPr>
          <w:spacing w:val="-1"/>
        </w:rPr>
        <w:t xml:space="preserve"> C</w:t>
      </w:r>
      <w:r w:rsidR="000A1634" w:rsidRPr="00AE1ED3">
        <w:rPr>
          <w:spacing w:val="-2"/>
        </w:rPr>
        <w:t>o</w:t>
      </w:r>
      <w:r w:rsidR="000A1634" w:rsidRPr="00AE1ED3">
        <w:rPr>
          <w:spacing w:val="1"/>
        </w:rPr>
        <w:t>m</w:t>
      </w:r>
      <w:r w:rsidR="000A1634" w:rsidRPr="00AE1ED3">
        <w:rPr>
          <w:spacing w:val="-1"/>
        </w:rPr>
        <w:t>m</w:t>
      </w:r>
      <w:r w:rsidR="000A1634" w:rsidRPr="00AE1ED3">
        <w:t>un</w:t>
      </w:r>
      <w:r w:rsidR="000A1634" w:rsidRPr="00AE1ED3">
        <w:rPr>
          <w:spacing w:val="-1"/>
        </w:rPr>
        <w:t>i</w:t>
      </w:r>
      <w:r w:rsidR="000A1634" w:rsidRPr="00AE1ED3">
        <w:t>c</w:t>
      </w:r>
      <w:r w:rsidR="000A1634" w:rsidRPr="00AE1ED3">
        <w:rPr>
          <w:spacing w:val="-2"/>
        </w:rPr>
        <w:t>a</w:t>
      </w:r>
      <w:r w:rsidR="000A1634" w:rsidRPr="00AE1ED3">
        <w:t>t</w:t>
      </w:r>
      <w:r w:rsidR="000A1634" w:rsidRPr="00AE1ED3">
        <w:rPr>
          <w:spacing w:val="-1"/>
        </w:rPr>
        <w:t>i</w:t>
      </w:r>
      <w:r w:rsidR="000A1634" w:rsidRPr="00AE1ED3">
        <w:t>on</w:t>
      </w:r>
      <w:r w:rsidR="000A1634" w:rsidRPr="00AE1ED3">
        <w:rPr>
          <w:spacing w:val="-1"/>
        </w:rPr>
        <w:t xml:space="preserve"> </w:t>
      </w:r>
      <w:r w:rsidR="000A1634" w:rsidRPr="00AE1ED3">
        <w:t>P</w:t>
      </w:r>
      <w:r w:rsidR="000A1634" w:rsidRPr="00AE1ED3">
        <w:rPr>
          <w:spacing w:val="-1"/>
        </w:rPr>
        <w:t>r</w:t>
      </w:r>
      <w:r w:rsidR="000A1634" w:rsidRPr="00AE1ED3">
        <w:t>o</w:t>
      </w:r>
      <w:r w:rsidR="000A1634" w:rsidRPr="00AE1ED3">
        <w:rPr>
          <w:spacing w:val="-2"/>
        </w:rPr>
        <w:t>g</w:t>
      </w:r>
      <w:r w:rsidR="000A1634" w:rsidRPr="00AE1ED3">
        <w:rPr>
          <w:spacing w:val="-1"/>
        </w:rPr>
        <w:t>r</w:t>
      </w:r>
      <w:r w:rsidR="000A1634" w:rsidRPr="00AE1ED3">
        <w:t>a</w:t>
      </w:r>
      <w:r w:rsidR="000A1634" w:rsidRPr="00AE1ED3">
        <w:rPr>
          <w:spacing w:val="1"/>
        </w:rPr>
        <w:t>ms</w:t>
      </w:r>
      <w:r w:rsidR="000A1634" w:rsidRPr="00AE1ED3">
        <w:rPr>
          <w:spacing w:val="-6"/>
        </w:rPr>
        <w:t xml:space="preserve"> </w:t>
      </w:r>
      <w:r w:rsidRPr="00AE1ED3">
        <w:rPr>
          <w:spacing w:val="-6"/>
        </w:rPr>
        <w:t>w</w:t>
      </w:r>
      <w:r w:rsidRPr="00AE1ED3">
        <w:rPr>
          <w:spacing w:val="-1"/>
        </w:rPr>
        <w:t>il</w:t>
      </w:r>
      <w:r w:rsidRPr="00AE1ED3">
        <w:t>l</w:t>
      </w:r>
      <w:r w:rsidRPr="00AE1ED3">
        <w:rPr>
          <w:spacing w:val="26"/>
        </w:rPr>
        <w:t xml:space="preserve"> </w:t>
      </w:r>
      <w:r w:rsidRPr="00AE1ED3">
        <w:t>seek</w:t>
      </w:r>
      <w:r w:rsidRPr="00AE1ED3">
        <w:rPr>
          <w:spacing w:val="29"/>
        </w:rPr>
        <w:t xml:space="preserve"> </w:t>
      </w:r>
      <w:r w:rsidRPr="00AE1ED3">
        <w:rPr>
          <w:spacing w:val="-2"/>
        </w:rPr>
        <w:t>app</w:t>
      </w:r>
      <w:r w:rsidRPr="00AE1ED3">
        <w:rPr>
          <w:spacing w:val="-1"/>
        </w:rPr>
        <w:t>r</w:t>
      </w:r>
      <w:r w:rsidRPr="00AE1ED3">
        <w:t>op</w:t>
      </w:r>
      <w:r w:rsidRPr="00AE1ED3">
        <w:rPr>
          <w:spacing w:val="-1"/>
        </w:rPr>
        <w:t>ri</w:t>
      </w:r>
      <w:r w:rsidRPr="00AE1ED3">
        <w:t>a</w:t>
      </w:r>
      <w:r w:rsidRPr="00AE1ED3">
        <w:rPr>
          <w:spacing w:val="-2"/>
        </w:rPr>
        <w:t>t</w:t>
      </w:r>
      <w:r w:rsidRPr="00AE1ED3">
        <w:t>e</w:t>
      </w:r>
      <w:r w:rsidRPr="00AE1ED3">
        <w:rPr>
          <w:spacing w:val="23"/>
        </w:rPr>
        <w:t xml:space="preserve"> </w:t>
      </w:r>
      <w:r w:rsidRPr="00AE1ED3">
        <w:rPr>
          <w:spacing w:val="-1"/>
        </w:rPr>
        <w:t>r</w:t>
      </w:r>
      <w:r w:rsidRPr="00AE1ED3">
        <w:t>e</w:t>
      </w:r>
      <w:r w:rsidRPr="00AE1ED3">
        <w:rPr>
          <w:spacing w:val="1"/>
        </w:rPr>
        <w:t>m</w:t>
      </w:r>
      <w:r w:rsidRPr="00AE1ED3">
        <w:rPr>
          <w:spacing w:val="-2"/>
        </w:rPr>
        <w:t>e</w:t>
      </w:r>
      <w:r w:rsidRPr="00AE1ED3">
        <w:t>d</w:t>
      </w:r>
      <w:r w:rsidRPr="00AE1ED3">
        <w:rPr>
          <w:spacing w:val="-1"/>
        </w:rPr>
        <w:t>i</w:t>
      </w:r>
      <w:r w:rsidRPr="00AE1ED3">
        <w:t>es</w:t>
      </w:r>
      <w:r w:rsidRPr="00AE1ED3">
        <w:rPr>
          <w:spacing w:val="24"/>
        </w:rPr>
        <w:t xml:space="preserve"> </w:t>
      </w:r>
      <w:r w:rsidRPr="00AE1ED3">
        <w:rPr>
          <w:spacing w:val="-4"/>
        </w:rPr>
        <w:t>a</w:t>
      </w:r>
      <w:r w:rsidRPr="00AE1ED3">
        <w:t>s a</w:t>
      </w:r>
      <w:r w:rsidRPr="00AE1ED3">
        <w:rPr>
          <w:spacing w:val="-1"/>
        </w:rPr>
        <w:t>ll</w:t>
      </w:r>
      <w:r w:rsidRPr="00AE1ED3">
        <w:t>o</w:t>
      </w:r>
      <w:r w:rsidRPr="00AE1ED3">
        <w:rPr>
          <w:spacing w:val="-8"/>
        </w:rPr>
        <w:t>w</w:t>
      </w:r>
      <w:r w:rsidRPr="00AE1ED3">
        <w:t>ed.</w:t>
      </w:r>
      <w:r w:rsidRPr="00AE1ED3">
        <w:rPr>
          <w:spacing w:val="-2"/>
        </w:rPr>
        <w:t xml:space="preserve"> </w:t>
      </w:r>
      <w:r w:rsidRPr="00AE1ED3">
        <w:t>P</w:t>
      </w:r>
      <w:r w:rsidRPr="00AE1ED3">
        <w:rPr>
          <w:spacing w:val="-1"/>
        </w:rPr>
        <w:t>r</w:t>
      </w:r>
      <w:r w:rsidRPr="00AE1ED3">
        <w:t>opo</w:t>
      </w:r>
      <w:r w:rsidRPr="00AE1ED3">
        <w:rPr>
          <w:spacing w:val="-3"/>
        </w:rPr>
        <w:t>s</w:t>
      </w:r>
      <w:r w:rsidRPr="00AE1ED3">
        <w:t>a</w:t>
      </w:r>
      <w:r w:rsidRPr="00AE1ED3">
        <w:rPr>
          <w:spacing w:val="-1"/>
        </w:rPr>
        <w:t>l</w:t>
      </w:r>
      <w:r w:rsidRPr="00AE1ED3">
        <w:rPr>
          <w:spacing w:val="-3"/>
        </w:rPr>
        <w:t>s</w:t>
      </w:r>
      <w:r w:rsidRPr="00AE1ED3">
        <w:t>,</w:t>
      </w:r>
      <w:r w:rsidRPr="00AE1ED3">
        <w:rPr>
          <w:spacing w:val="20"/>
        </w:rPr>
        <w:t xml:space="preserve"> </w:t>
      </w:r>
      <w:r w:rsidRPr="00AE1ED3">
        <w:t>d</w:t>
      </w:r>
      <w:r w:rsidRPr="00AE1ED3">
        <w:rPr>
          <w:spacing w:val="-3"/>
        </w:rPr>
        <w:t>i</w:t>
      </w:r>
      <w:r w:rsidRPr="00AE1ED3">
        <w:t>scu</w:t>
      </w:r>
      <w:r w:rsidRPr="00AE1ED3">
        <w:rPr>
          <w:spacing w:val="-3"/>
        </w:rPr>
        <w:t>s</w:t>
      </w:r>
      <w:r w:rsidRPr="00AE1ED3">
        <w:t>s</w:t>
      </w:r>
      <w:r w:rsidRPr="00AE1ED3">
        <w:rPr>
          <w:spacing w:val="-1"/>
        </w:rPr>
        <w:t>i</w:t>
      </w:r>
      <w:r w:rsidRPr="00AE1ED3">
        <w:rPr>
          <w:spacing w:val="-2"/>
        </w:rPr>
        <w:t>o</w:t>
      </w:r>
      <w:r w:rsidRPr="00AE1ED3">
        <w:t>ns,</w:t>
      </w:r>
      <w:r w:rsidRPr="00AE1ED3">
        <w:rPr>
          <w:spacing w:val="15"/>
        </w:rPr>
        <w:t xml:space="preserve"> </w:t>
      </w:r>
      <w:r w:rsidRPr="00AE1ED3">
        <w:rPr>
          <w:spacing w:val="-2"/>
        </w:rPr>
        <w:t>a</w:t>
      </w:r>
      <w:r w:rsidRPr="00AE1ED3">
        <w:t>nd</w:t>
      </w:r>
      <w:r w:rsidRPr="00AE1ED3">
        <w:rPr>
          <w:spacing w:val="18"/>
        </w:rPr>
        <w:t xml:space="preserve"> </w:t>
      </w:r>
      <w:r w:rsidRPr="00AE1ED3">
        <w:t>a</w:t>
      </w:r>
      <w:r w:rsidRPr="00AE1ED3">
        <w:rPr>
          <w:spacing w:val="-1"/>
        </w:rPr>
        <w:t>l</w:t>
      </w:r>
      <w:r w:rsidRPr="00AE1ED3">
        <w:t>l</w:t>
      </w:r>
      <w:r w:rsidRPr="00AE1ED3">
        <w:rPr>
          <w:spacing w:val="16"/>
        </w:rPr>
        <w:t xml:space="preserve"> </w:t>
      </w:r>
      <w:r w:rsidRPr="00AE1ED3">
        <w:rPr>
          <w:spacing w:val="-3"/>
        </w:rPr>
        <w:t>i</w:t>
      </w:r>
      <w:r w:rsidRPr="00AE1ED3">
        <w:rPr>
          <w:spacing w:val="-2"/>
        </w:rPr>
        <w:t>n</w:t>
      </w:r>
      <w:r w:rsidRPr="00AE1ED3">
        <w:rPr>
          <w:spacing w:val="5"/>
        </w:rPr>
        <w:t>f</w:t>
      </w:r>
      <w:r w:rsidRPr="00AE1ED3">
        <w:rPr>
          <w:spacing w:val="-4"/>
        </w:rPr>
        <w:t>o</w:t>
      </w:r>
      <w:r w:rsidRPr="00AE1ED3">
        <w:rPr>
          <w:spacing w:val="-1"/>
        </w:rPr>
        <w:t>r</w:t>
      </w:r>
      <w:r w:rsidRPr="00AE1ED3">
        <w:rPr>
          <w:spacing w:val="1"/>
        </w:rPr>
        <w:t>m</w:t>
      </w:r>
      <w:r w:rsidRPr="00AE1ED3">
        <w:rPr>
          <w:spacing w:val="-2"/>
        </w:rPr>
        <w:t>a</w:t>
      </w:r>
      <w:r w:rsidRPr="00AE1ED3">
        <w:t>t</w:t>
      </w:r>
      <w:r w:rsidRPr="00AE1ED3">
        <w:rPr>
          <w:spacing w:val="-1"/>
        </w:rPr>
        <w:t>i</w:t>
      </w:r>
      <w:r w:rsidRPr="00AE1ED3">
        <w:t>on</w:t>
      </w:r>
      <w:r w:rsidRPr="00AE1ED3">
        <w:rPr>
          <w:spacing w:val="18"/>
        </w:rPr>
        <w:t xml:space="preserve"> </w:t>
      </w:r>
      <w:r w:rsidRPr="00AE1ED3">
        <w:rPr>
          <w:spacing w:val="-1"/>
        </w:rPr>
        <w:t>r</w:t>
      </w:r>
      <w:r w:rsidRPr="00AE1ED3">
        <w:t>ece</w:t>
      </w:r>
      <w:r w:rsidRPr="00AE1ED3">
        <w:rPr>
          <w:spacing w:val="-3"/>
        </w:rPr>
        <w:t>i</w:t>
      </w:r>
      <w:r w:rsidRPr="00AE1ED3">
        <w:rPr>
          <w:spacing w:val="-5"/>
        </w:rPr>
        <w:t>v</w:t>
      </w:r>
      <w:r w:rsidRPr="00AE1ED3">
        <w:t>ed</w:t>
      </w:r>
      <w:r w:rsidRPr="00AE1ED3">
        <w:rPr>
          <w:spacing w:val="20"/>
        </w:rPr>
        <w:t xml:space="preserve"> </w:t>
      </w:r>
      <w:r w:rsidRPr="00AE1ED3">
        <w:rPr>
          <w:spacing w:val="-1"/>
        </w:rPr>
        <w:t>i</w:t>
      </w:r>
      <w:r w:rsidRPr="00AE1ED3">
        <w:t>n</w:t>
      </w:r>
      <w:r w:rsidRPr="00AE1ED3">
        <w:rPr>
          <w:spacing w:val="18"/>
        </w:rPr>
        <w:t xml:space="preserve"> </w:t>
      </w:r>
      <w:r w:rsidRPr="00AE1ED3">
        <w:rPr>
          <w:spacing w:val="-1"/>
        </w:rPr>
        <w:t>r</w:t>
      </w:r>
      <w:r w:rsidRPr="00AE1ED3">
        <w:rPr>
          <w:spacing w:val="-2"/>
        </w:rPr>
        <w:t>e</w:t>
      </w:r>
      <w:r w:rsidRPr="00AE1ED3">
        <w:t>sp</w:t>
      </w:r>
      <w:r w:rsidRPr="00AE1ED3">
        <w:rPr>
          <w:spacing w:val="-2"/>
        </w:rPr>
        <w:t>o</w:t>
      </w:r>
      <w:r w:rsidRPr="00AE1ED3">
        <w:t>nse</w:t>
      </w:r>
      <w:r w:rsidRPr="00AE1ED3">
        <w:rPr>
          <w:spacing w:val="18"/>
        </w:rPr>
        <w:t xml:space="preserve"> </w:t>
      </w:r>
      <w:r w:rsidRPr="00AE1ED3">
        <w:t>to</w:t>
      </w:r>
      <w:r w:rsidRPr="00AE1ED3">
        <w:rPr>
          <w:spacing w:val="15"/>
        </w:rPr>
        <w:t xml:space="preserve"> </w:t>
      </w:r>
      <w:r w:rsidRPr="00AE1ED3">
        <w:t>th</w:t>
      </w:r>
      <w:r w:rsidRPr="00AE1ED3">
        <w:rPr>
          <w:spacing w:val="-1"/>
        </w:rPr>
        <w:t>i</w:t>
      </w:r>
      <w:r w:rsidRPr="00AE1ED3">
        <w:t>s</w:t>
      </w:r>
      <w:r w:rsidRPr="00AE1ED3">
        <w:rPr>
          <w:spacing w:val="14"/>
        </w:rPr>
        <w:t xml:space="preserve"> </w:t>
      </w:r>
      <w:r w:rsidR="007F7DCC" w:rsidRPr="00AE1ED3">
        <w:rPr>
          <w:spacing w:val="-1"/>
        </w:rPr>
        <w:t xml:space="preserve">RFQ </w:t>
      </w:r>
      <w:r w:rsidRPr="00AE1ED3">
        <w:rPr>
          <w:spacing w:val="-6"/>
        </w:rPr>
        <w:t>w</w:t>
      </w:r>
      <w:r w:rsidRPr="00AE1ED3">
        <w:rPr>
          <w:spacing w:val="-1"/>
        </w:rPr>
        <w:t>il</w:t>
      </w:r>
      <w:r w:rsidRPr="00AE1ED3">
        <w:t>l be</w:t>
      </w:r>
      <w:r w:rsidRPr="00AE1ED3">
        <w:rPr>
          <w:spacing w:val="18"/>
        </w:rPr>
        <w:t xml:space="preserve"> </w:t>
      </w:r>
      <w:r w:rsidRPr="00AE1ED3">
        <w:rPr>
          <w:spacing w:val="-2"/>
        </w:rPr>
        <w:t>h</w:t>
      </w:r>
      <w:r w:rsidRPr="00AE1ED3">
        <w:t>e</w:t>
      </w:r>
      <w:r w:rsidRPr="00AE1ED3">
        <w:rPr>
          <w:spacing w:val="-3"/>
        </w:rPr>
        <w:t>l</w:t>
      </w:r>
      <w:r w:rsidRPr="00AE1ED3">
        <w:t>d</w:t>
      </w:r>
      <w:r w:rsidRPr="00AE1ED3">
        <w:rPr>
          <w:spacing w:val="1"/>
        </w:rPr>
        <w:t xml:space="preserve"> </w:t>
      </w:r>
      <w:r w:rsidRPr="00AE1ED3">
        <w:t xml:space="preserve">as </w:t>
      </w:r>
      <w:r w:rsidRPr="00AE1ED3">
        <w:rPr>
          <w:spacing w:val="-3"/>
        </w:rPr>
        <w:t>s</w:t>
      </w:r>
      <w:r w:rsidRPr="00AE1ED3">
        <w:t>t</w:t>
      </w:r>
      <w:r w:rsidRPr="00AE1ED3">
        <w:rPr>
          <w:spacing w:val="-1"/>
        </w:rPr>
        <w:t>ri</w:t>
      </w:r>
      <w:r w:rsidRPr="00AE1ED3">
        <w:t>ct</w:t>
      </w:r>
      <w:r w:rsidRPr="00AE1ED3">
        <w:rPr>
          <w:spacing w:val="-1"/>
        </w:rPr>
        <w:t>l</w:t>
      </w:r>
      <w:r w:rsidRPr="00AE1ED3">
        <w:t>y</w:t>
      </w:r>
      <w:r w:rsidRPr="00AE1ED3">
        <w:rPr>
          <w:spacing w:val="-2"/>
        </w:rPr>
        <w:t xml:space="preserve"> </w:t>
      </w:r>
      <w:r w:rsidRPr="00AE1ED3">
        <w:t>co</w:t>
      </w:r>
      <w:r w:rsidRPr="00AE1ED3">
        <w:rPr>
          <w:spacing w:val="-4"/>
        </w:rPr>
        <w:t>n</w:t>
      </w:r>
      <w:r w:rsidRPr="00AE1ED3">
        <w:rPr>
          <w:spacing w:val="5"/>
        </w:rPr>
        <w:t>f</w:t>
      </w:r>
      <w:r w:rsidRPr="00AE1ED3">
        <w:rPr>
          <w:spacing w:val="-3"/>
        </w:rPr>
        <w:t>i</w:t>
      </w:r>
      <w:r w:rsidRPr="00AE1ED3">
        <w:t>d</w:t>
      </w:r>
      <w:r w:rsidRPr="00AE1ED3">
        <w:rPr>
          <w:spacing w:val="-2"/>
        </w:rPr>
        <w:t>e</w:t>
      </w:r>
      <w:r w:rsidRPr="00AE1ED3">
        <w:t>nt</w:t>
      </w:r>
      <w:r w:rsidRPr="00AE1ED3">
        <w:rPr>
          <w:spacing w:val="-1"/>
        </w:rPr>
        <w:t>i</w:t>
      </w:r>
      <w:r w:rsidRPr="00AE1ED3">
        <w:rPr>
          <w:spacing w:val="-2"/>
        </w:rPr>
        <w:t>a</w:t>
      </w:r>
      <w:r w:rsidRPr="00AE1ED3">
        <w:rPr>
          <w:spacing w:val="-1"/>
        </w:rPr>
        <w:t>l</w:t>
      </w:r>
      <w:r w:rsidRPr="00AE1ED3">
        <w:t>, e</w:t>
      </w:r>
      <w:r w:rsidRPr="00AE1ED3">
        <w:rPr>
          <w:spacing w:val="-5"/>
        </w:rPr>
        <w:t>x</w:t>
      </w:r>
      <w:r w:rsidRPr="00AE1ED3">
        <w:t>c</w:t>
      </w:r>
      <w:r w:rsidRPr="00AE1ED3">
        <w:rPr>
          <w:spacing w:val="-2"/>
        </w:rPr>
        <w:t>e</w:t>
      </w:r>
      <w:r w:rsidRPr="00AE1ED3">
        <w:t>pt as</w:t>
      </w:r>
      <w:r w:rsidRPr="00AE1ED3">
        <w:rPr>
          <w:spacing w:val="-2"/>
        </w:rPr>
        <w:t xml:space="preserve"> ot</w:t>
      </w:r>
      <w:r w:rsidRPr="00AE1ED3">
        <w:t>h</w:t>
      </w:r>
      <w:r w:rsidRPr="00AE1ED3">
        <w:rPr>
          <w:spacing w:val="-2"/>
        </w:rPr>
        <w:t>e</w:t>
      </w:r>
      <w:r w:rsidRPr="00AE1ED3">
        <w:rPr>
          <w:spacing w:val="1"/>
        </w:rPr>
        <w:t>r</w:t>
      </w:r>
      <w:r w:rsidRPr="00AE1ED3">
        <w:rPr>
          <w:spacing w:val="-6"/>
        </w:rPr>
        <w:t>w</w:t>
      </w:r>
      <w:r w:rsidRPr="00AE1ED3">
        <w:rPr>
          <w:spacing w:val="-1"/>
        </w:rPr>
        <w:t>i</w:t>
      </w:r>
      <w:r w:rsidRPr="00AE1ED3">
        <w:t>se</w:t>
      </w:r>
      <w:r w:rsidRPr="00AE1ED3">
        <w:rPr>
          <w:spacing w:val="1"/>
        </w:rPr>
        <w:t xml:space="preserve"> </w:t>
      </w:r>
      <w:r w:rsidRPr="00AE1ED3">
        <w:t>not</w:t>
      </w:r>
      <w:r w:rsidRPr="00AE1ED3">
        <w:rPr>
          <w:spacing w:val="-2"/>
        </w:rPr>
        <w:t>e</w:t>
      </w:r>
      <w:r w:rsidRPr="00AE1ED3">
        <w:t>d.</w:t>
      </w:r>
    </w:p>
    <w:p w14:paraId="71956080" w14:textId="77777777" w:rsidR="00297724" w:rsidRPr="00AE1ED3" w:rsidRDefault="00297724" w:rsidP="00297724">
      <w:pPr>
        <w:kinsoku w:val="0"/>
        <w:overflowPunct w:val="0"/>
        <w:spacing w:before="2" w:line="100" w:lineRule="exact"/>
        <w:rPr>
          <w:sz w:val="10"/>
          <w:szCs w:val="10"/>
        </w:rPr>
      </w:pPr>
    </w:p>
    <w:p w14:paraId="0AA41167" w14:textId="19C1E908" w:rsidR="00297724" w:rsidRPr="00AE1ED3" w:rsidRDefault="00297724" w:rsidP="00297724">
      <w:pPr>
        <w:kinsoku w:val="0"/>
        <w:overflowPunct w:val="0"/>
        <w:spacing w:line="200" w:lineRule="exact"/>
        <w:rPr>
          <w:sz w:val="20"/>
          <w:szCs w:val="20"/>
        </w:rPr>
      </w:pPr>
    </w:p>
    <w:p w14:paraId="3F159BDE" w14:textId="77777777" w:rsidR="00EE2B7A" w:rsidRPr="00AE1ED3" w:rsidRDefault="00EE2B7A" w:rsidP="00297724">
      <w:pPr>
        <w:kinsoku w:val="0"/>
        <w:overflowPunct w:val="0"/>
        <w:spacing w:line="200" w:lineRule="exact"/>
        <w:rPr>
          <w:sz w:val="20"/>
          <w:szCs w:val="20"/>
        </w:rPr>
      </w:pPr>
    </w:p>
    <w:p w14:paraId="533C5C7B" w14:textId="77777777" w:rsidR="00297724" w:rsidRPr="00AE1ED3" w:rsidRDefault="00297724" w:rsidP="00297724">
      <w:pPr>
        <w:kinsoku w:val="0"/>
        <w:overflowPunct w:val="0"/>
        <w:spacing w:line="200" w:lineRule="exact"/>
        <w:rPr>
          <w:sz w:val="20"/>
          <w:szCs w:val="20"/>
        </w:rPr>
      </w:pPr>
    </w:p>
    <w:p w14:paraId="4DB4C023" w14:textId="77777777" w:rsidR="00297724" w:rsidRPr="00AE1ED3" w:rsidRDefault="00297724" w:rsidP="00297724">
      <w:pPr>
        <w:pStyle w:val="Heading2"/>
        <w:kinsoku w:val="0"/>
        <w:overflowPunct w:val="0"/>
        <w:ind w:left="572"/>
        <w:rPr>
          <w:b w:val="0"/>
          <w:bCs w:val="0"/>
        </w:rPr>
      </w:pPr>
      <w:r w:rsidRPr="00AE1ED3">
        <w:rPr>
          <w:spacing w:val="-1"/>
        </w:rPr>
        <w:t>C</w:t>
      </w:r>
      <w:r w:rsidRPr="00AE1ED3">
        <w:rPr>
          <w:spacing w:val="19"/>
        </w:rPr>
        <w:t xml:space="preserve">.  </w:t>
      </w:r>
      <w:r w:rsidRPr="00AE1ED3">
        <w:rPr>
          <w:spacing w:val="-1"/>
        </w:rPr>
        <w:t>R</w:t>
      </w:r>
      <w:r w:rsidRPr="00AE1ED3">
        <w:t>i</w:t>
      </w:r>
      <w:r w:rsidRPr="00AE1ED3">
        <w:rPr>
          <w:spacing w:val="-1"/>
        </w:rPr>
        <w:t>gh</w:t>
      </w:r>
      <w:r w:rsidRPr="00AE1ED3">
        <w:t>t</w:t>
      </w:r>
      <w:r w:rsidRPr="00AE1ED3">
        <w:rPr>
          <w:spacing w:val="-1"/>
        </w:rPr>
        <w:t xml:space="preserve"> t</w:t>
      </w:r>
      <w:r w:rsidRPr="00AE1ED3">
        <w:t xml:space="preserve">o </w:t>
      </w:r>
      <w:r w:rsidRPr="00AE1ED3">
        <w:rPr>
          <w:spacing w:val="-3"/>
        </w:rPr>
        <w:t>F</w:t>
      </w:r>
      <w:r w:rsidRPr="00AE1ED3">
        <w:t>i</w:t>
      </w:r>
      <w:r w:rsidRPr="00AE1ED3">
        <w:rPr>
          <w:spacing w:val="-1"/>
        </w:rPr>
        <w:t>n</w:t>
      </w:r>
      <w:r w:rsidRPr="00AE1ED3">
        <w:t xml:space="preserve">al </w:t>
      </w:r>
      <w:r w:rsidRPr="00AE1ED3">
        <w:rPr>
          <w:spacing w:val="-1"/>
        </w:rPr>
        <w:t>N</w:t>
      </w:r>
      <w:r w:rsidRPr="00AE1ED3">
        <w:t>e</w:t>
      </w:r>
      <w:r w:rsidRPr="00AE1ED3">
        <w:rPr>
          <w:spacing w:val="-1"/>
        </w:rPr>
        <w:t>go</w:t>
      </w:r>
      <w:r w:rsidRPr="00AE1ED3">
        <w:rPr>
          <w:spacing w:val="-4"/>
        </w:rPr>
        <w:t>t</w:t>
      </w:r>
      <w:r w:rsidRPr="00AE1ED3">
        <w:t>ia</w:t>
      </w:r>
      <w:r w:rsidRPr="00AE1ED3">
        <w:rPr>
          <w:spacing w:val="-4"/>
        </w:rPr>
        <w:t>t</w:t>
      </w:r>
      <w:r w:rsidRPr="00AE1ED3">
        <w:t>i</w:t>
      </w:r>
      <w:r w:rsidRPr="00AE1ED3">
        <w:rPr>
          <w:spacing w:val="-1"/>
        </w:rPr>
        <w:t>on</w:t>
      </w:r>
      <w:r w:rsidRPr="00AE1ED3">
        <w:t>s</w:t>
      </w:r>
      <w:r w:rsidRPr="00AE1ED3">
        <w:rPr>
          <w:spacing w:val="1"/>
        </w:rPr>
        <w:t xml:space="preserve"> </w:t>
      </w:r>
      <w:r w:rsidRPr="00AE1ED3">
        <w:rPr>
          <w:spacing w:val="-1"/>
        </w:rPr>
        <w:t>o</w:t>
      </w:r>
      <w:r w:rsidRPr="00AE1ED3">
        <w:t>n</w:t>
      </w:r>
      <w:r w:rsidRPr="00AE1ED3">
        <w:rPr>
          <w:spacing w:val="-3"/>
        </w:rPr>
        <w:t xml:space="preserve"> </w:t>
      </w:r>
      <w:r w:rsidRPr="00AE1ED3">
        <w:rPr>
          <w:spacing w:val="-1"/>
        </w:rPr>
        <w:t>th</w:t>
      </w:r>
      <w:r w:rsidRPr="00AE1ED3">
        <w:t>e</w:t>
      </w:r>
      <w:r w:rsidRPr="00AE1ED3">
        <w:rPr>
          <w:spacing w:val="-1"/>
        </w:rPr>
        <w:t xml:space="preserve"> </w:t>
      </w:r>
      <w:r w:rsidRPr="00AE1ED3">
        <w:t>Pr</w:t>
      </w:r>
      <w:r w:rsidRPr="00AE1ED3">
        <w:rPr>
          <w:spacing w:val="-1"/>
        </w:rPr>
        <w:t>opo</w:t>
      </w:r>
      <w:r w:rsidRPr="00AE1ED3">
        <w:rPr>
          <w:spacing w:val="-2"/>
        </w:rPr>
        <w:t>sa</w:t>
      </w:r>
      <w:r w:rsidRPr="00AE1ED3">
        <w:t>l</w:t>
      </w:r>
    </w:p>
    <w:p w14:paraId="2A3BD64F" w14:textId="77777777" w:rsidR="00297724" w:rsidRPr="00AE1ED3" w:rsidRDefault="00297724" w:rsidP="00297724">
      <w:pPr>
        <w:kinsoku w:val="0"/>
        <w:overflowPunct w:val="0"/>
        <w:spacing w:before="12" w:line="240" w:lineRule="exact"/>
      </w:pPr>
    </w:p>
    <w:p w14:paraId="54995523" w14:textId="3F7DC256" w:rsidR="00297724" w:rsidRPr="00AE1ED3" w:rsidRDefault="000A1634" w:rsidP="000A1634">
      <w:pPr>
        <w:pStyle w:val="BodyText"/>
        <w:kinsoku w:val="0"/>
        <w:overflowPunct w:val="0"/>
        <w:ind w:left="212" w:right="77"/>
        <w:jc w:val="both"/>
      </w:pPr>
      <w:r w:rsidRPr="00AE1ED3">
        <w:t>Jo</w:t>
      </w:r>
      <w:r w:rsidRPr="00AE1ED3">
        <w:rPr>
          <w:spacing w:val="-2"/>
        </w:rPr>
        <w:t xml:space="preserve">hns </w:t>
      </w:r>
      <w:r w:rsidRPr="00AE1ED3">
        <w:rPr>
          <w:spacing w:val="-1"/>
        </w:rPr>
        <w:t>H</w:t>
      </w:r>
      <w:r w:rsidRPr="00AE1ED3">
        <w:t>opk</w:t>
      </w:r>
      <w:r w:rsidRPr="00AE1ED3">
        <w:rPr>
          <w:spacing w:val="-1"/>
        </w:rPr>
        <w:t>i</w:t>
      </w:r>
      <w:r w:rsidRPr="00AE1ED3">
        <w:t xml:space="preserve">ns </w:t>
      </w:r>
      <w:r w:rsidRPr="00AE1ED3">
        <w:rPr>
          <w:spacing w:val="-1"/>
        </w:rPr>
        <w:t>C</w:t>
      </w:r>
      <w:r w:rsidRPr="00AE1ED3">
        <w:t>e</w:t>
      </w:r>
      <w:r w:rsidRPr="00AE1ED3">
        <w:rPr>
          <w:spacing w:val="-2"/>
        </w:rPr>
        <w:t>n</w:t>
      </w:r>
      <w:r w:rsidRPr="00AE1ED3">
        <w:t>ter</w:t>
      </w:r>
      <w:r w:rsidRPr="00AE1ED3">
        <w:rPr>
          <w:spacing w:val="-3"/>
        </w:rPr>
        <w:t xml:space="preserve"> </w:t>
      </w:r>
      <w:r w:rsidRPr="00AE1ED3">
        <w:t>for</w:t>
      </w:r>
      <w:r w:rsidRPr="00AE1ED3">
        <w:rPr>
          <w:spacing w:val="-1"/>
        </w:rPr>
        <w:t xml:space="preserve"> C</w:t>
      </w:r>
      <w:r w:rsidRPr="00AE1ED3">
        <w:rPr>
          <w:spacing w:val="-2"/>
        </w:rPr>
        <w:t>o</w:t>
      </w:r>
      <w:r w:rsidRPr="00AE1ED3">
        <w:rPr>
          <w:spacing w:val="1"/>
        </w:rPr>
        <w:t>m</w:t>
      </w:r>
      <w:r w:rsidRPr="00AE1ED3">
        <w:rPr>
          <w:spacing w:val="-1"/>
        </w:rPr>
        <w:t>m</w:t>
      </w:r>
      <w:r w:rsidRPr="00AE1ED3">
        <w:t>un</w:t>
      </w:r>
      <w:r w:rsidRPr="00AE1ED3">
        <w:rPr>
          <w:spacing w:val="-1"/>
        </w:rPr>
        <w:t>i</w:t>
      </w:r>
      <w:r w:rsidRPr="00AE1ED3">
        <w:t>c</w:t>
      </w:r>
      <w:r w:rsidRPr="00AE1ED3">
        <w:rPr>
          <w:spacing w:val="-2"/>
        </w:rPr>
        <w:t>a</w:t>
      </w:r>
      <w:r w:rsidRPr="00AE1ED3">
        <w:t>t</w:t>
      </w:r>
      <w:r w:rsidRPr="00AE1ED3">
        <w:rPr>
          <w:spacing w:val="-1"/>
        </w:rPr>
        <w:t>i</w:t>
      </w:r>
      <w:r w:rsidRPr="00AE1ED3">
        <w:t>on</w:t>
      </w:r>
      <w:r w:rsidRPr="00AE1ED3">
        <w:rPr>
          <w:spacing w:val="-1"/>
        </w:rPr>
        <w:t xml:space="preserve"> </w:t>
      </w:r>
      <w:r w:rsidRPr="00AE1ED3">
        <w:t>P</w:t>
      </w:r>
      <w:r w:rsidRPr="00AE1ED3">
        <w:rPr>
          <w:spacing w:val="-1"/>
        </w:rPr>
        <w:t>r</w:t>
      </w:r>
      <w:r w:rsidRPr="00AE1ED3">
        <w:t>o</w:t>
      </w:r>
      <w:r w:rsidRPr="00AE1ED3">
        <w:rPr>
          <w:spacing w:val="-2"/>
        </w:rPr>
        <w:t>g</w:t>
      </w:r>
      <w:r w:rsidRPr="00AE1ED3">
        <w:rPr>
          <w:spacing w:val="-1"/>
        </w:rPr>
        <w:t>r</w:t>
      </w:r>
      <w:r w:rsidRPr="00AE1ED3">
        <w:t>a</w:t>
      </w:r>
      <w:r w:rsidRPr="00AE1ED3">
        <w:rPr>
          <w:spacing w:val="1"/>
        </w:rPr>
        <w:t>ms</w:t>
      </w:r>
      <w:r w:rsidRPr="00AE1ED3">
        <w:rPr>
          <w:spacing w:val="-1"/>
        </w:rPr>
        <w:t xml:space="preserve"> </w:t>
      </w:r>
      <w:r w:rsidR="00297724" w:rsidRPr="00AE1ED3">
        <w:rPr>
          <w:spacing w:val="-1"/>
        </w:rPr>
        <w:t>r</w:t>
      </w:r>
      <w:r w:rsidR="00297724" w:rsidRPr="00AE1ED3">
        <w:t>es</w:t>
      </w:r>
      <w:r w:rsidR="00297724" w:rsidRPr="00AE1ED3">
        <w:rPr>
          <w:spacing w:val="-2"/>
        </w:rPr>
        <w:t>e</w:t>
      </w:r>
      <w:r w:rsidR="00297724" w:rsidRPr="00AE1ED3">
        <w:rPr>
          <w:spacing w:val="1"/>
        </w:rPr>
        <w:t>r</w:t>
      </w:r>
      <w:r w:rsidR="00297724" w:rsidRPr="00AE1ED3">
        <w:rPr>
          <w:spacing w:val="-5"/>
        </w:rPr>
        <w:t>v</w:t>
      </w:r>
      <w:r w:rsidR="00297724" w:rsidRPr="00AE1ED3">
        <w:t>es</w:t>
      </w:r>
      <w:r w:rsidR="00297724" w:rsidRPr="00AE1ED3">
        <w:rPr>
          <w:spacing w:val="2"/>
        </w:rPr>
        <w:t xml:space="preserve"> </w:t>
      </w:r>
      <w:r w:rsidR="00297724" w:rsidRPr="00AE1ED3">
        <w:t>the</w:t>
      </w:r>
      <w:r w:rsidR="00297724" w:rsidRPr="00AE1ED3">
        <w:rPr>
          <w:spacing w:val="3"/>
        </w:rPr>
        <w:t xml:space="preserve"> </w:t>
      </w:r>
      <w:r w:rsidR="00297724" w:rsidRPr="00AE1ED3">
        <w:rPr>
          <w:spacing w:val="-1"/>
        </w:rPr>
        <w:t>ri</w:t>
      </w:r>
      <w:r w:rsidR="00297724" w:rsidRPr="00AE1ED3">
        <w:t>ght to</w:t>
      </w:r>
      <w:r w:rsidR="00297724" w:rsidRPr="00AE1ED3">
        <w:rPr>
          <w:spacing w:val="3"/>
        </w:rPr>
        <w:t xml:space="preserve"> </w:t>
      </w:r>
      <w:r w:rsidR="00297724" w:rsidRPr="00AE1ED3">
        <w:t>negot</w:t>
      </w:r>
      <w:r w:rsidR="00297724" w:rsidRPr="00AE1ED3">
        <w:rPr>
          <w:spacing w:val="-3"/>
        </w:rPr>
        <w:t>i</w:t>
      </w:r>
      <w:r w:rsidR="00297724" w:rsidRPr="00AE1ED3">
        <w:rPr>
          <w:spacing w:val="-2"/>
        </w:rPr>
        <w:t>a</w:t>
      </w:r>
      <w:r w:rsidR="00297724" w:rsidRPr="00AE1ED3">
        <w:t>te</w:t>
      </w:r>
      <w:r w:rsidR="00297724" w:rsidRPr="00AE1ED3">
        <w:rPr>
          <w:spacing w:val="3"/>
        </w:rPr>
        <w:t xml:space="preserve"> </w:t>
      </w:r>
      <w:r w:rsidR="00297724" w:rsidRPr="00AE1ED3">
        <w:rPr>
          <w:spacing w:val="-2"/>
        </w:rPr>
        <w:t>o</w:t>
      </w:r>
      <w:r w:rsidR="00297724" w:rsidRPr="00AE1ED3">
        <w:t>n</w:t>
      </w:r>
      <w:r w:rsidR="00297724" w:rsidRPr="00AE1ED3">
        <w:rPr>
          <w:spacing w:val="3"/>
        </w:rPr>
        <w:t xml:space="preserve"> </w:t>
      </w:r>
      <w:r w:rsidR="00297724" w:rsidRPr="00AE1ED3">
        <w:t>t</w:t>
      </w:r>
      <w:r w:rsidR="00297724" w:rsidRPr="00AE1ED3">
        <w:rPr>
          <w:spacing w:val="-2"/>
        </w:rPr>
        <w:t>h</w:t>
      </w:r>
      <w:r w:rsidR="00297724" w:rsidRPr="00AE1ED3">
        <w:t>e</w:t>
      </w:r>
      <w:r w:rsidR="00297724" w:rsidRPr="00AE1ED3">
        <w:rPr>
          <w:spacing w:val="-1"/>
        </w:rPr>
        <w:t xml:space="preserve"> </w:t>
      </w:r>
      <w:r w:rsidR="00297724" w:rsidRPr="00AE1ED3">
        <w:rPr>
          <w:spacing w:val="5"/>
        </w:rPr>
        <w:t>f</w:t>
      </w:r>
      <w:r w:rsidR="00297724" w:rsidRPr="00AE1ED3">
        <w:rPr>
          <w:spacing w:val="-1"/>
        </w:rPr>
        <w:t>i</w:t>
      </w:r>
      <w:r w:rsidR="00297724" w:rsidRPr="00AE1ED3">
        <w:rPr>
          <w:spacing w:val="-2"/>
        </w:rPr>
        <w:t>n</w:t>
      </w:r>
      <w:r w:rsidR="00297724" w:rsidRPr="00AE1ED3">
        <w:t>al</w:t>
      </w:r>
      <w:r w:rsidR="00297724" w:rsidRPr="00AE1ED3">
        <w:rPr>
          <w:spacing w:val="2"/>
        </w:rPr>
        <w:t xml:space="preserve"> </w:t>
      </w:r>
      <w:r w:rsidR="00297724" w:rsidRPr="00AE1ED3">
        <w:t>co</w:t>
      </w:r>
      <w:r w:rsidR="00297724" w:rsidRPr="00AE1ED3">
        <w:rPr>
          <w:spacing w:val="-3"/>
        </w:rPr>
        <w:t>s</w:t>
      </w:r>
      <w:r w:rsidR="00297724" w:rsidRPr="00AE1ED3">
        <w:t>ts,</w:t>
      </w:r>
      <w:r w:rsidR="00297724" w:rsidRPr="00AE1ED3">
        <w:rPr>
          <w:spacing w:val="3"/>
        </w:rPr>
        <w:t xml:space="preserve"> </w:t>
      </w:r>
      <w:r w:rsidR="00297724" w:rsidRPr="00AE1ED3">
        <w:t>a</w:t>
      </w:r>
      <w:r w:rsidR="00297724" w:rsidRPr="00AE1ED3">
        <w:rPr>
          <w:spacing w:val="-2"/>
        </w:rPr>
        <w:t>n</w:t>
      </w:r>
      <w:r w:rsidR="00297724" w:rsidRPr="00AE1ED3">
        <w:t>d</w:t>
      </w:r>
      <w:r w:rsidR="00297724" w:rsidRPr="00AE1ED3">
        <w:rPr>
          <w:spacing w:val="3"/>
        </w:rPr>
        <w:t xml:space="preserve"> </w:t>
      </w:r>
      <w:r w:rsidR="00297724" w:rsidRPr="00AE1ED3">
        <w:t>the</w:t>
      </w:r>
      <w:r w:rsidR="00297724" w:rsidRPr="00AE1ED3">
        <w:rPr>
          <w:spacing w:val="-4"/>
        </w:rPr>
        <w:t xml:space="preserve"> </w:t>
      </w:r>
      <w:r w:rsidR="00297724" w:rsidRPr="00AE1ED3">
        <w:rPr>
          <w:spacing w:val="5"/>
        </w:rPr>
        <w:t>f</w:t>
      </w:r>
      <w:r w:rsidR="00297724" w:rsidRPr="00AE1ED3">
        <w:rPr>
          <w:spacing w:val="-1"/>
        </w:rPr>
        <w:t>i</w:t>
      </w:r>
      <w:r w:rsidR="00297724" w:rsidRPr="00AE1ED3">
        <w:rPr>
          <w:spacing w:val="-2"/>
        </w:rPr>
        <w:t>n</w:t>
      </w:r>
      <w:r w:rsidR="00297724" w:rsidRPr="00AE1ED3">
        <w:t>al</w:t>
      </w:r>
      <w:r w:rsidR="00297724" w:rsidRPr="00AE1ED3">
        <w:rPr>
          <w:spacing w:val="2"/>
        </w:rPr>
        <w:t xml:space="preserve"> </w:t>
      </w:r>
      <w:r w:rsidR="00297724" w:rsidRPr="00AE1ED3">
        <w:rPr>
          <w:spacing w:val="-3"/>
        </w:rPr>
        <w:t>s</w:t>
      </w:r>
      <w:r w:rsidR="00297724" w:rsidRPr="00AE1ED3">
        <w:t>co</w:t>
      </w:r>
      <w:r w:rsidR="00297724" w:rsidRPr="00AE1ED3">
        <w:rPr>
          <w:spacing w:val="-2"/>
        </w:rPr>
        <w:t>p</w:t>
      </w:r>
      <w:r w:rsidR="00297724" w:rsidRPr="00AE1ED3">
        <w:t>e</w:t>
      </w:r>
      <w:r w:rsidR="00297724" w:rsidRPr="00AE1ED3">
        <w:rPr>
          <w:spacing w:val="3"/>
        </w:rPr>
        <w:t xml:space="preserve"> </w:t>
      </w:r>
      <w:r w:rsidR="00297724" w:rsidRPr="00AE1ED3">
        <w:rPr>
          <w:spacing w:val="-2"/>
        </w:rPr>
        <w:t>o</w:t>
      </w:r>
      <w:r w:rsidR="00297724" w:rsidRPr="00AE1ED3">
        <w:t>f</w:t>
      </w:r>
      <w:r w:rsidR="00297724" w:rsidRPr="00AE1ED3">
        <w:rPr>
          <w:spacing w:val="8"/>
        </w:rPr>
        <w:t xml:space="preserve"> </w:t>
      </w:r>
      <w:r w:rsidR="00297724" w:rsidRPr="00AE1ED3">
        <w:rPr>
          <w:spacing w:val="-6"/>
        </w:rPr>
        <w:t>w</w:t>
      </w:r>
      <w:r w:rsidR="00297724" w:rsidRPr="00AE1ED3">
        <w:t>o</w:t>
      </w:r>
      <w:r w:rsidR="00297724" w:rsidRPr="00AE1ED3">
        <w:rPr>
          <w:spacing w:val="8"/>
        </w:rPr>
        <w:t>r</w:t>
      </w:r>
      <w:r w:rsidR="00297724" w:rsidRPr="00AE1ED3">
        <w:t>k.</w:t>
      </w:r>
    </w:p>
    <w:p w14:paraId="196401A6" w14:textId="77777777" w:rsidR="00297724" w:rsidRPr="00AE1ED3" w:rsidRDefault="00297724" w:rsidP="00297724">
      <w:pPr>
        <w:kinsoku w:val="0"/>
        <w:overflowPunct w:val="0"/>
        <w:spacing w:before="9" w:line="110" w:lineRule="exact"/>
        <w:rPr>
          <w:sz w:val="11"/>
          <w:szCs w:val="11"/>
        </w:rPr>
      </w:pPr>
    </w:p>
    <w:p w14:paraId="2CA0004B" w14:textId="77777777" w:rsidR="00297724" w:rsidRPr="00AE1ED3" w:rsidRDefault="00297724" w:rsidP="00297724">
      <w:pPr>
        <w:kinsoku w:val="0"/>
        <w:overflowPunct w:val="0"/>
        <w:spacing w:line="200" w:lineRule="exact"/>
        <w:rPr>
          <w:sz w:val="20"/>
          <w:szCs w:val="20"/>
        </w:rPr>
      </w:pPr>
    </w:p>
    <w:p w14:paraId="1137FF90" w14:textId="77777777" w:rsidR="00297724" w:rsidRPr="00AE1ED3" w:rsidRDefault="00297724" w:rsidP="00297724">
      <w:pPr>
        <w:pStyle w:val="Heading2"/>
        <w:numPr>
          <w:ilvl w:val="1"/>
          <w:numId w:val="8"/>
        </w:numPr>
        <w:tabs>
          <w:tab w:val="left" w:pos="832"/>
        </w:tabs>
        <w:kinsoku w:val="0"/>
        <w:overflowPunct w:val="0"/>
        <w:rPr>
          <w:b w:val="0"/>
          <w:bCs w:val="0"/>
        </w:rPr>
      </w:pPr>
      <w:r w:rsidRPr="00AE1ED3">
        <w:rPr>
          <w:spacing w:val="-1"/>
        </w:rPr>
        <w:lastRenderedPageBreak/>
        <w:t>R</w:t>
      </w:r>
      <w:r w:rsidRPr="00AE1ED3">
        <w:t>ec</w:t>
      </w:r>
      <w:r w:rsidRPr="00AE1ED3">
        <w:rPr>
          <w:spacing w:val="-1"/>
        </w:rPr>
        <w:t>ou</w:t>
      </w:r>
      <w:r w:rsidRPr="00AE1ED3">
        <w:t>rse</w:t>
      </w:r>
    </w:p>
    <w:p w14:paraId="2C53E146" w14:textId="77777777" w:rsidR="00297724" w:rsidRPr="00AE1ED3" w:rsidRDefault="00297724" w:rsidP="00297724">
      <w:pPr>
        <w:kinsoku w:val="0"/>
        <w:overflowPunct w:val="0"/>
        <w:spacing w:line="160" w:lineRule="exact"/>
        <w:rPr>
          <w:sz w:val="16"/>
          <w:szCs w:val="16"/>
        </w:rPr>
      </w:pPr>
    </w:p>
    <w:p w14:paraId="28F6097B" w14:textId="77777777" w:rsidR="00297724" w:rsidRPr="00AE1ED3" w:rsidRDefault="00297724" w:rsidP="00297724">
      <w:pPr>
        <w:kinsoku w:val="0"/>
        <w:overflowPunct w:val="0"/>
        <w:spacing w:line="200" w:lineRule="exact"/>
        <w:rPr>
          <w:sz w:val="20"/>
          <w:szCs w:val="20"/>
        </w:rPr>
      </w:pPr>
    </w:p>
    <w:p w14:paraId="01D67F5E" w14:textId="6D2B81BE" w:rsidR="00297724" w:rsidRPr="00AE1ED3" w:rsidRDefault="000A1634" w:rsidP="00297724">
      <w:pPr>
        <w:pStyle w:val="BodyText"/>
        <w:kinsoku w:val="0"/>
        <w:overflowPunct w:val="0"/>
        <w:spacing w:line="275" w:lineRule="auto"/>
        <w:ind w:right="205"/>
        <w:jc w:val="both"/>
      </w:pPr>
      <w:r w:rsidRPr="00AE1ED3">
        <w:t>Jo</w:t>
      </w:r>
      <w:r w:rsidRPr="00AE1ED3">
        <w:rPr>
          <w:spacing w:val="-2"/>
        </w:rPr>
        <w:t xml:space="preserve">hns </w:t>
      </w:r>
      <w:r w:rsidRPr="00AE1ED3">
        <w:rPr>
          <w:spacing w:val="-1"/>
        </w:rPr>
        <w:t>H</w:t>
      </w:r>
      <w:r w:rsidRPr="00AE1ED3">
        <w:t>opk</w:t>
      </w:r>
      <w:r w:rsidRPr="00AE1ED3">
        <w:rPr>
          <w:spacing w:val="-1"/>
        </w:rPr>
        <w:t>i</w:t>
      </w:r>
      <w:r w:rsidRPr="00AE1ED3">
        <w:t xml:space="preserve">ns </w:t>
      </w:r>
      <w:r w:rsidRPr="00AE1ED3">
        <w:rPr>
          <w:spacing w:val="-1"/>
        </w:rPr>
        <w:t>C</w:t>
      </w:r>
      <w:r w:rsidRPr="00AE1ED3">
        <w:t>e</w:t>
      </w:r>
      <w:r w:rsidRPr="00AE1ED3">
        <w:rPr>
          <w:spacing w:val="-2"/>
        </w:rPr>
        <w:t>n</w:t>
      </w:r>
      <w:r w:rsidRPr="00AE1ED3">
        <w:t>ter</w:t>
      </w:r>
      <w:r w:rsidRPr="00AE1ED3">
        <w:rPr>
          <w:spacing w:val="-3"/>
        </w:rPr>
        <w:t xml:space="preserve"> </w:t>
      </w:r>
      <w:r w:rsidRPr="00AE1ED3">
        <w:t>for</w:t>
      </w:r>
      <w:r w:rsidRPr="00AE1ED3">
        <w:rPr>
          <w:spacing w:val="-1"/>
        </w:rPr>
        <w:t xml:space="preserve"> C</w:t>
      </w:r>
      <w:r w:rsidRPr="00AE1ED3">
        <w:rPr>
          <w:spacing w:val="-2"/>
        </w:rPr>
        <w:t>o</w:t>
      </w:r>
      <w:r w:rsidRPr="00AE1ED3">
        <w:rPr>
          <w:spacing w:val="1"/>
        </w:rPr>
        <w:t>m</w:t>
      </w:r>
      <w:r w:rsidRPr="00AE1ED3">
        <w:rPr>
          <w:spacing w:val="-1"/>
        </w:rPr>
        <w:t>m</w:t>
      </w:r>
      <w:r w:rsidRPr="00AE1ED3">
        <w:t>un</w:t>
      </w:r>
      <w:r w:rsidRPr="00AE1ED3">
        <w:rPr>
          <w:spacing w:val="-1"/>
        </w:rPr>
        <w:t>i</w:t>
      </w:r>
      <w:r w:rsidRPr="00AE1ED3">
        <w:t>c</w:t>
      </w:r>
      <w:r w:rsidRPr="00AE1ED3">
        <w:rPr>
          <w:spacing w:val="-2"/>
        </w:rPr>
        <w:t>a</w:t>
      </w:r>
      <w:r w:rsidRPr="00AE1ED3">
        <w:t>t</w:t>
      </w:r>
      <w:r w:rsidRPr="00AE1ED3">
        <w:rPr>
          <w:spacing w:val="-1"/>
        </w:rPr>
        <w:t>i</w:t>
      </w:r>
      <w:r w:rsidRPr="00AE1ED3">
        <w:t>on</w:t>
      </w:r>
      <w:r w:rsidRPr="00AE1ED3">
        <w:rPr>
          <w:spacing w:val="-1"/>
        </w:rPr>
        <w:t xml:space="preserve"> </w:t>
      </w:r>
      <w:r w:rsidRPr="00AE1ED3">
        <w:t>P</w:t>
      </w:r>
      <w:r w:rsidRPr="00AE1ED3">
        <w:rPr>
          <w:spacing w:val="-1"/>
        </w:rPr>
        <w:t>r</w:t>
      </w:r>
      <w:r w:rsidRPr="00AE1ED3">
        <w:t>o</w:t>
      </w:r>
      <w:r w:rsidRPr="00AE1ED3">
        <w:rPr>
          <w:spacing w:val="-2"/>
        </w:rPr>
        <w:t>g</w:t>
      </w:r>
      <w:r w:rsidRPr="00AE1ED3">
        <w:rPr>
          <w:spacing w:val="-1"/>
        </w:rPr>
        <w:t>r</w:t>
      </w:r>
      <w:r w:rsidRPr="00AE1ED3">
        <w:t>a</w:t>
      </w:r>
      <w:r w:rsidRPr="00AE1ED3">
        <w:rPr>
          <w:spacing w:val="1"/>
        </w:rPr>
        <w:t>ms</w:t>
      </w:r>
      <w:r w:rsidRPr="00AE1ED3">
        <w:rPr>
          <w:spacing w:val="-1"/>
        </w:rPr>
        <w:t xml:space="preserve"> </w:t>
      </w:r>
      <w:r w:rsidR="00297724" w:rsidRPr="00AE1ED3">
        <w:rPr>
          <w:spacing w:val="-1"/>
        </w:rPr>
        <w:t>r</w:t>
      </w:r>
      <w:r w:rsidR="00297724" w:rsidRPr="00AE1ED3">
        <w:t>ese</w:t>
      </w:r>
      <w:r w:rsidR="00297724" w:rsidRPr="00AE1ED3">
        <w:rPr>
          <w:spacing w:val="-1"/>
        </w:rPr>
        <w:t>r</w:t>
      </w:r>
      <w:r w:rsidR="00297724" w:rsidRPr="00AE1ED3">
        <w:rPr>
          <w:spacing w:val="-3"/>
        </w:rPr>
        <w:t>v</w:t>
      </w:r>
      <w:r w:rsidR="00297724" w:rsidRPr="00AE1ED3">
        <w:t>es</w:t>
      </w:r>
      <w:r w:rsidR="00297724" w:rsidRPr="00AE1ED3">
        <w:rPr>
          <w:spacing w:val="34"/>
        </w:rPr>
        <w:t xml:space="preserve"> </w:t>
      </w:r>
      <w:r w:rsidR="00297724" w:rsidRPr="00AE1ED3">
        <w:t>the</w:t>
      </w:r>
      <w:r w:rsidR="00297724" w:rsidRPr="00AE1ED3">
        <w:rPr>
          <w:spacing w:val="35"/>
        </w:rPr>
        <w:t xml:space="preserve"> </w:t>
      </w:r>
      <w:r w:rsidR="00297724" w:rsidRPr="00AE1ED3">
        <w:rPr>
          <w:spacing w:val="-1"/>
        </w:rPr>
        <w:t>r</w:t>
      </w:r>
      <w:r w:rsidR="00297724" w:rsidRPr="00AE1ED3">
        <w:rPr>
          <w:spacing w:val="1"/>
        </w:rPr>
        <w:t>i</w:t>
      </w:r>
      <w:r w:rsidR="00297724" w:rsidRPr="00AE1ED3">
        <w:rPr>
          <w:spacing w:val="-2"/>
        </w:rPr>
        <w:t>g</w:t>
      </w:r>
      <w:r w:rsidR="00297724" w:rsidRPr="00AE1ED3">
        <w:t>ht</w:t>
      </w:r>
      <w:r w:rsidR="00297724" w:rsidRPr="00AE1ED3">
        <w:rPr>
          <w:spacing w:val="34"/>
        </w:rPr>
        <w:t xml:space="preserve"> </w:t>
      </w:r>
      <w:r w:rsidR="00297724" w:rsidRPr="00AE1ED3">
        <w:t>to</w:t>
      </w:r>
      <w:r w:rsidR="00297724" w:rsidRPr="00AE1ED3">
        <w:rPr>
          <w:spacing w:val="35"/>
        </w:rPr>
        <w:t xml:space="preserve"> </w:t>
      </w:r>
      <w:r w:rsidR="00297724" w:rsidRPr="00AE1ED3">
        <w:rPr>
          <w:spacing w:val="-3"/>
        </w:rPr>
        <w:t>w</w:t>
      </w:r>
      <w:r w:rsidR="00297724" w:rsidRPr="00AE1ED3">
        <w:rPr>
          <w:spacing w:val="-1"/>
        </w:rPr>
        <w:t>i</w:t>
      </w:r>
      <w:r w:rsidR="00297724" w:rsidRPr="00AE1ED3">
        <w:t>thho</w:t>
      </w:r>
      <w:r w:rsidR="00297724" w:rsidRPr="00AE1ED3">
        <w:rPr>
          <w:spacing w:val="-1"/>
        </w:rPr>
        <w:t>l</w:t>
      </w:r>
      <w:r w:rsidR="00297724" w:rsidRPr="00AE1ED3">
        <w:t>d</w:t>
      </w:r>
      <w:r w:rsidR="00297724" w:rsidRPr="00AE1ED3">
        <w:rPr>
          <w:spacing w:val="35"/>
        </w:rPr>
        <w:t xml:space="preserve"> </w:t>
      </w:r>
      <w:r w:rsidR="00297724" w:rsidRPr="00AE1ED3">
        <w:t>a</w:t>
      </w:r>
      <w:r w:rsidR="00297724" w:rsidRPr="00AE1ED3">
        <w:rPr>
          <w:spacing w:val="-1"/>
        </w:rPr>
        <w:t>l</w:t>
      </w:r>
      <w:r w:rsidR="00297724" w:rsidRPr="00AE1ED3">
        <w:t>l</w:t>
      </w:r>
      <w:r w:rsidR="00297724" w:rsidRPr="00AE1ED3">
        <w:rPr>
          <w:spacing w:val="34"/>
        </w:rPr>
        <w:t xml:space="preserve"> </w:t>
      </w:r>
      <w:r w:rsidR="00297724" w:rsidRPr="00AE1ED3">
        <w:t>or</w:t>
      </w:r>
      <w:r w:rsidR="00297724" w:rsidRPr="00AE1ED3">
        <w:rPr>
          <w:spacing w:val="33"/>
        </w:rPr>
        <w:t xml:space="preserve"> </w:t>
      </w:r>
      <w:r w:rsidR="00297724" w:rsidRPr="00AE1ED3">
        <w:t>a</w:t>
      </w:r>
      <w:r w:rsidR="00297724" w:rsidRPr="00AE1ED3">
        <w:rPr>
          <w:spacing w:val="35"/>
        </w:rPr>
        <w:t xml:space="preserve"> </w:t>
      </w:r>
      <w:r w:rsidR="00297724" w:rsidRPr="00AE1ED3">
        <w:t>po</w:t>
      </w:r>
      <w:r w:rsidR="00297724" w:rsidRPr="00AE1ED3">
        <w:rPr>
          <w:spacing w:val="-1"/>
        </w:rPr>
        <w:t>r</w:t>
      </w:r>
      <w:r w:rsidR="00297724" w:rsidRPr="00AE1ED3">
        <w:t>t</w:t>
      </w:r>
      <w:r w:rsidR="00297724" w:rsidRPr="00AE1ED3">
        <w:rPr>
          <w:spacing w:val="-1"/>
        </w:rPr>
        <w:t>i</w:t>
      </w:r>
      <w:r w:rsidR="00297724" w:rsidRPr="00AE1ED3">
        <w:t>on</w:t>
      </w:r>
      <w:r w:rsidR="00297724" w:rsidRPr="00AE1ED3">
        <w:rPr>
          <w:spacing w:val="33"/>
        </w:rPr>
        <w:t xml:space="preserve"> </w:t>
      </w:r>
      <w:r w:rsidR="00297724" w:rsidRPr="00AE1ED3">
        <w:rPr>
          <w:spacing w:val="-2"/>
        </w:rPr>
        <w:t>o</w:t>
      </w:r>
      <w:r w:rsidR="00297724" w:rsidRPr="00AE1ED3">
        <w:t>f</w:t>
      </w:r>
      <w:r w:rsidR="00297724" w:rsidRPr="00AE1ED3">
        <w:rPr>
          <w:spacing w:val="37"/>
        </w:rPr>
        <w:t xml:space="preserve"> </w:t>
      </w:r>
      <w:r w:rsidR="00297724" w:rsidRPr="00AE1ED3">
        <w:t>pa</w:t>
      </w:r>
      <w:r w:rsidR="00297724" w:rsidRPr="00AE1ED3">
        <w:rPr>
          <w:spacing w:val="-3"/>
        </w:rPr>
        <w:t>y</w:t>
      </w:r>
      <w:r w:rsidR="00297724" w:rsidRPr="00AE1ED3">
        <w:rPr>
          <w:spacing w:val="1"/>
        </w:rPr>
        <w:t>m</w:t>
      </w:r>
      <w:r w:rsidR="00297724" w:rsidRPr="00AE1ED3">
        <w:t>e</w:t>
      </w:r>
      <w:r w:rsidR="00297724" w:rsidRPr="00AE1ED3">
        <w:rPr>
          <w:spacing w:val="-2"/>
        </w:rPr>
        <w:t>n</w:t>
      </w:r>
      <w:r w:rsidR="00297724" w:rsidRPr="00AE1ED3">
        <w:t>t</w:t>
      </w:r>
      <w:r w:rsidR="00297724" w:rsidRPr="00AE1ED3">
        <w:rPr>
          <w:spacing w:val="34"/>
        </w:rPr>
        <w:t xml:space="preserve"> </w:t>
      </w:r>
      <w:r w:rsidR="00297724" w:rsidRPr="00AE1ED3">
        <w:rPr>
          <w:spacing w:val="-3"/>
        </w:rPr>
        <w:t>i</w:t>
      </w:r>
      <w:r w:rsidR="00297724" w:rsidRPr="00AE1ED3">
        <w:t>f</w:t>
      </w:r>
      <w:r w:rsidR="00297724" w:rsidRPr="00AE1ED3">
        <w:rPr>
          <w:spacing w:val="37"/>
        </w:rPr>
        <w:t xml:space="preserve"> </w:t>
      </w:r>
      <w:r w:rsidR="00297724" w:rsidRPr="00AE1ED3">
        <w:t>pe</w:t>
      </w:r>
      <w:r w:rsidR="00297724" w:rsidRPr="00AE1ED3">
        <w:rPr>
          <w:spacing w:val="-4"/>
        </w:rPr>
        <w:t>r</w:t>
      </w:r>
      <w:r w:rsidR="00297724" w:rsidRPr="00AE1ED3">
        <w:rPr>
          <w:spacing w:val="2"/>
        </w:rPr>
        <w:t>f</w:t>
      </w:r>
      <w:r w:rsidR="00297724" w:rsidRPr="00AE1ED3">
        <w:t>o</w:t>
      </w:r>
      <w:r w:rsidR="00297724" w:rsidRPr="00AE1ED3">
        <w:rPr>
          <w:spacing w:val="-4"/>
        </w:rPr>
        <w:t>r</w:t>
      </w:r>
      <w:r w:rsidR="00297724" w:rsidRPr="00AE1ED3">
        <w:rPr>
          <w:spacing w:val="1"/>
        </w:rPr>
        <w:t>m</w:t>
      </w:r>
      <w:r w:rsidR="00297724" w:rsidRPr="00AE1ED3">
        <w:rPr>
          <w:spacing w:val="-2"/>
        </w:rPr>
        <w:t>a</w:t>
      </w:r>
      <w:r w:rsidR="00297724" w:rsidRPr="00AE1ED3">
        <w:t>nce</w:t>
      </w:r>
      <w:r w:rsidR="00297724" w:rsidRPr="00AE1ED3">
        <w:rPr>
          <w:spacing w:val="33"/>
        </w:rPr>
        <w:t xml:space="preserve"> </w:t>
      </w:r>
      <w:r w:rsidR="00297724" w:rsidRPr="00AE1ED3">
        <w:rPr>
          <w:spacing w:val="-1"/>
        </w:rPr>
        <w:t>i</w:t>
      </w:r>
      <w:r w:rsidR="00297724" w:rsidRPr="00AE1ED3">
        <w:t>s unsat</w:t>
      </w:r>
      <w:r w:rsidR="00297724" w:rsidRPr="00AE1ED3">
        <w:rPr>
          <w:spacing w:val="-1"/>
        </w:rPr>
        <w:t>i</w:t>
      </w:r>
      <w:r w:rsidR="00297724" w:rsidRPr="00AE1ED3">
        <w:rPr>
          <w:spacing w:val="-3"/>
        </w:rPr>
        <w:t>s</w:t>
      </w:r>
      <w:r w:rsidR="00297724" w:rsidRPr="00AE1ED3">
        <w:t>facto</w:t>
      </w:r>
      <w:r w:rsidR="00297724" w:rsidRPr="00AE1ED3">
        <w:rPr>
          <w:spacing w:val="-1"/>
        </w:rPr>
        <w:t>r</w:t>
      </w:r>
      <w:r w:rsidR="00297724" w:rsidRPr="00AE1ED3">
        <w:rPr>
          <w:spacing w:val="-3"/>
        </w:rPr>
        <w:t>y</w:t>
      </w:r>
      <w:r w:rsidR="00297724" w:rsidRPr="00AE1ED3">
        <w:t>,</w:t>
      </w:r>
      <w:r w:rsidR="00297724" w:rsidRPr="00AE1ED3">
        <w:rPr>
          <w:spacing w:val="39"/>
        </w:rPr>
        <w:t xml:space="preserve"> </w:t>
      </w:r>
      <w:r w:rsidR="00297724" w:rsidRPr="00AE1ED3">
        <w:rPr>
          <w:spacing w:val="-3"/>
        </w:rPr>
        <w:t>i</w:t>
      </w:r>
      <w:r w:rsidR="00297724" w:rsidRPr="00AE1ED3">
        <w:t>f</w:t>
      </w:r>
      <w:r w:rsidR="00297724" w:rsidRPr="00AE1ED3">
        <w:rPr>
          <w:spacing w:val="42"/>
        </w:rPr>
        <w:t xml:space="preserve"> </w:t>
      </w:r>
      <w:r w:rsidR="00297724" w:rsidRPr="00AE1ED3">
        <w:rPr>
          <w:spacing w:val="-3"/>
        </w:rPr>
        <w:t>w</w:t>
      </w:r>
      <w:r w:rsidR="00297724" w:rsidRPr="00AE1ED3">
        <w:t>o</w:t>
      </w:r>
      <w:r w:rsidR="00297724" w:rsidRPr="00AE1ED3">
        <w:rPr>
          <w:spacing w:val="-1"/>
        </w:rPr>
        <w:t>r</w:t>
      </w:r>
      <w:r w:rsidR="00297724" w:rsidRPr="00AE1ED3">
        <w:t>k/ou</w:t>
      </w:r>
      <w:r w:rsidR="00297724" w:rsidRPr="00AE1ED3">
        <w:rPr>
          <w:spacing w:val="-2"/>
        </w:rPr>
        <w:t>t</w:t>
      </w:r>
      <w:r w:rsidR="00297724" w:rsidRPr="00AE1ED3">
        <w:t>puts</w:t>
      </w:r>
      <w:r w:rsidR="00297724" w:rsidRPr="00AE1ED3">
        <w:rPr>
          <w:spacing w:val="37"/>
        </w:rPr>
        <w:t xml:space="preserve"> </w:t>
      </w:r>
      <w:r w:rsidR="00297724" w:rsidRPr="00AE1ED3">
        <w:t>a</w:t>
      </w:r>
      <w:r w:rsidR="00297724" w:rsidRPr="00AE1ED3">
        <w:rPr>
          <w:spacing w:val="-1"/>
        </w:rPr>
        <w:t>r</w:t>
      </w:r>
      <w:r w:rsidR="00297724" w:rsidRPr="00AE1ED3">
        <w:t>e</w:t>
      </w:r>
      <w:r w:rsidR="00297724" w:rsidRPr="00AE1ED3">
        <w:rPr>
          <w:spacing w:val="39"/>
        </w:rPr>
        <w:t xml:space="preserve"> </w:t>
      </w:r>
      <w:r w:rsidR="00297724" w:rsidRPr="00AE1ED3">
        <w:rPr>
          <w:spacing w:val="-3"/>
        </w:rPr>
        <w:t>i</w:t>
      </w:r>
      <w:r w:rsidR="00297724" w:rsidRPr="00AE1ED3">
        <w:t>nc</w:t>
      </w:r>
      <w:r w:rsidR="00297724" w:rsidRPr="00AE1ED3">
        <w:rPr>
          <w:spacing w:val="-2"/>
        </w:rPr>
        <w:t>o</w:t>
      </w:r>
      <w:r w:rsidR="00297724" w:rsidRPr="00AE1ED3">
        <w:rPr>
          <w:spacing w:val="1"/>
        </w:rPr>
        <w:t>m</w:t>
      </w:r>
      <w:r w:rsidR="00297724" w:rsidRPr="00AE1ED3">
        <w:rPr>
          <w:spacing w:val="-2"/>
        </w:rPr>
        <w:t>p</w:t>
      </w:r>
      <w:r w:rsidR="00297724" w:rsidRPr="00AE1ED3">
        <w:rPr>
          <w:spacing w:val="-1"/>
        </w:rPr>
        <w:t>l</w:t>
      </w:r>
      <w:r w:rsidR="00297724" w:rsidRPr="00AE1ED3">
        <w:t>ete,</w:t>
      </w:r>
      <w:r w:rsidR="00297724" w:rsidRPr="00AE1ED3">
        <w:rPr>
          <w:spacing w:val="37"/>
        </w:rPr>
        <w:t xml:space="preserve"> </w:t>
      </w:r>
      <w:r w:rsidR="00297724" w:rsidRPr="00AE1ED3">
        <w:t>not</w:t>
      </w:r>
      <w:r w:rsidR="00297724" w:rsidRPr="00AE1ED3">
        <w:rPr>
          <w:spacing w:val="37"/>
        </w:rPr>
        <w:t xml:space="preserve"> </w:t>
      </w:r>
      <w:r w:rsidR="00297724" w:rsidRPr="00AE1ED3">
        <w:rPr>
          <w:spacing w:val="-2"/>
        </w:rPr>
        <w:t>d</w:t>
      </w:r>
      <w:r w:rsidR="00297724" w:rsidRPr="00AE1ED3">
        <w:t>e</w:t>
      </w:r>
      <w:r w:rsidR="00297724" w:rsidRPr="00AE1ED3">
        <w:rPr>
          <w:spacing w:val="-1"/>
        </w:rPr>
        <w:t>li</w:t>
      </w:r>
      <w:r w:rsidR="00297724" w:rsidRPr="00AE1ED3">
        <w:rPr>
          <w:spacing w:val="-3"/>
        </w:rPr>
        <w:t>v</w:t>
      </w:r>
      <w:r w:rsidR="00297724" w:rsidRPr="00AE1ED3">
        <w:t>e</w:t>
      </w:r>
      <w:r w:rsidR="00297724" w:rsidRPr="00AE1ED3">
        <w:rPr>
          <w:spacing w:val="-1"/>
        </w:rPr>
        <w:t>r</w:t>
      </w:r>
      <w:r w:rsidR="00297724" w:rsidRPr="00AE1ED3">
        <w:t>ed,</w:t>
      </w:r>
      <w:r w:rsidR="00297724" w:rsidRPr="00AE1ED3">
        <w:rPr>
          <w:spacing w:val="37"/>
        </w:rPr>
        <w:t xml:space="preserve"> </w:t>
      </w:r>
      <w:r w:rsidR="00297724" w:rsidRPr="00AE1ED3">
        <w:t>or</w:t>
      </w:r>
      <w:r w:rsidR="00297724" w:rsidRPr="00AE1ED3">
        <w:rPr>
          <w:spacing w:val="35"/>
        </w:rPr>
        <w:t xml:space="preserve"> </w:t>
      </w:r>
      <w:r w:rsidR="00297724" w:rsidRPr="00AE1ED3">
        <w:rPr>
          <w:spacing w:val="2"/>
        </w:rPr>
        <w:t>f</w:t>
      </w:r>
      <w:r w:rsidR="00297724" w:rsidRPr="00AE1ED3">
        <w:t>or</w:t>
      </w:r>
      <w:r w:rsidR="00297724" w:rsidRPr="00AE1ED3">
        <w:rPr>
          <w:spacing w:val="36"/>
        </w:rPr>
        <w:t xml:space="preserve"> </w:t>
      </w:r>
      <w:r w:rsidR="00297724" w:rsidRPr="00AE1ED3">
        <w:t>fa</w:t>
      </w:r>
      <w:r w:rsidR="00297724" w:rsidRPr="00AE1ED3">
        <w:rPr>
          <w:spacing w:val="-1"/>
        </w:rPr>
        <w:t>il</w:t>
      </w:r>
      <w:r w:rsidR="00297724" w:rsidRPr="00AE1ED3">
        <w:t>u</w:t>
      </w:r>
      <w:r w:rsidR="00297724" w:rsidRPr="00AE1ED3">
        <w:rPr>
          <w:spacing w:val="-1"/>
        </w:rPr>
        <w:t>r</w:t>
      </w:r>
      <w:r w:rsidR="00297724" w:rsidRPr="00AE1ED3">
        <w:t>e</w:t>
      </w:r>
      <w:r w:rsidR="00297724" w:rsidRPr="00AE1ED3">
        <w:rPr>
          <w:spacing w:val="40"/>
        </w:rPr>
        <w:t xml:space="preserve"> </w:t>
      </w:r>
      <w:r w:rsidR="00297724" w:rsidRPr="00AE1ED3">
        <w:rPr>
          <w:spacing w:val="-2"/>
        </w:rPr>
        <w:t>t</w:t>
      </w:r>
      <w:r w:rsidR="00297724" w:rsidRPr="00AE1ED3">
        <w:t>o</w:t>
      </w:r>
      <w:r w:rsidR="00297724" w:rsidRPr="00AE1ED3">
        <w:rPr>
          <w:spacing w:val="37"/>
        </w:rPr>
        <w:t xml:space="preserve"> </w:t>
      </w:r>
      <w:r w:rsidR="00297724" w:rsidRPr="00AE1ED3">
        <w:rPr>
          <w:spacing w:val="1"/>
        </w:rPr>
        <w:t>m</w:t>
      </w:r>
      <w:r w:rsidR="00297724" w:rsidRPr="00AE1ED3">
        <w:rPr>
          <w:spacing w:val="-2"/>
        </w:rPr>
        <w:t>e</w:t>
      </w:r>
      <w:r w:rsidR="00297724" w:rsidRPr="00AE1ED3">
        <w:t>et de</w:t>
      </w:r>
      <w:r w:rsidR="00297724" w:rsidRPr="00AE1ED3">
        <w:rPr>
          <w:spacing w:val="-2"/>
        </w:rPr>
        <w:t>a</w:t>
      </w:r>
      <w:r w:rsidR="00297724" w:rsidRPr="00AE1ED3">
        <w:t>d</w:t>
      </w:r>
      <w:r w:rsidR="00297724" w:rsidRPr="00AE1ED3">
        <w:rPr>
          <w:spacing w:val="-1"/>
        </w:rPr>
        <w:t>li</w:t>
      </w:r>
      <w:r w:rsidR="00297724" w:rsidRPr="00AE1ED3">
        <w:t>nes.</w:t>
      </w:r>
    </w:p>
    <w:p w14:paraId="1CE0D7CC" w14:textId="77777777" w:rsidR="00297724" w:rsidRPr="00AE1ED3" w:rsidRDefault="00297724" w:rsidP="00297724">
      <w:pPr>
        <w:kinsoku w:val="0"/>
        <w:overflowPunct w:val="0"/>
        <w:spacing w:line="200" w:lineRule="exact"/>
        <w:rPr>
          <w:sz w:val="20"/>
          <w:szCs w:val="20"/>
        </w:rPr>
      </w:pPr>
    </w:p>
    <w:p w14:paraId="78C36BC0" w14:textId="77777777" w:rsidR="00297724" w:rsidRPr="00AE1ED3" w:rsidRDefault="00297724" w:rsidP="00297724">
      <w:pPr>
        <w:kinsoku w:val="0"/>
        <w:overflowPunct w:val="0"/>
        <w:spacing w:before="18" w:line="220" w:lineRule="exact"/>
        <w:rPr>
          <w:sz w:val="22"/>
          <w:szCs w:val="22"/>
        </w:rPr>
      </w:pPr>
    </w:p>
    <w:p w14:paraId="7C098FE5" w14:textId="77777777" w:rsidR="00297724" w:rsidRPr="00AE1ED3" w:rsidRDefault="00297724" w:rsidP="00297724">
      <w:pPr>
        <w:kinsoku w:val="0"/>
        <w:overflowPunct w:val="0"/>
        <w:ind w:left="472"/>
        <w:rPr>
          <w:rFonts w:ascii="Arial" w:hAnsi="Arial" w:cs="Arial"/>
          <w:sz w:val="22"/>
          <w:szCs w:val="22"/>
        </w:rPr>
      </w:pPr>
      <w:r w:rsidRPr="00AE1ED3">
        <w:rPr>
          <w:rFonts w:ascii="Arial" w:hAnsi="Arial" w:cs="Arial"/>
          <w:b/>
          <w:bCs/>
          <w:spacing w:val="-1"/>
          <w:sz w:val="22"/>
          <w:szCs w:val="22"/>
        </w:rPr>
        <w:t>9</w:t>
      </w:r>
      <w:r w:rsidRPr="00AE1ED3">
        <w:rPr>
          <w:rFonts w:ascii="Arial" w:hAnsi="Arial" w:cs="Arial"/>
          <w:b/>
          <w:bCs/>
          <w:sz w:val="22"/>
          <w:szCs w:val="22"/>
        </w:rPr>
        <w:t xml:space="preserve">. </w:t>
      </w:r>
      <w:r w:rsidRPr="00AE1ED3">
        <w:rPr>
          <w:rFonts w:ascii="Arial" w:hAnsi="Arial" w:cs="Arial"/>
          <w:b/>
          <w:bCs/>
          <w:spacing w:val="53"/>
          <w:sz w:val="22"/>
          <w:szCs w:val="22"/>
        </w:rPr>
        <w:t xml:space="preserve"> </w:t>
      </w:r>
      <w:r w:rsidRPr="00AE1ED3">
        <w:rPr>
          <w:rFonts w:ascii="Arial" w:hAnsi="Arial" w:cs="Arial"/>
          <w:b/>
          <w:bCs/>
          <w:spacing w:val="-1"/>
          <w:sz w:val="22"/>
          <w:szCs w:val="22"/>
        </w:rPr>
        <w:t>Va</w:t>
      </w:r>
      <w:r w:rsidRPr="00AE1ED3">
        <w:rPr>
          <w:rFonts w:ascii="Arial" w:hAnsi="Arial" w:cs="Arial"/>
          <w:b/>
          <w:bCs/>
          <w:spacing w:val="1"/>
          <w:sz w:val="22"/>
          <w:szCs w:val="22"/>
        </w:rPr>
        <w:t>li</w:t>
      </w:r>
      <w:r w:rsidRPr="00AE1ED3">
        <w:rPr>
          <w:rFonts w:ascii="Arial" w:hAnsi="Arial" w:cs="Arial"/>
          <w:b/>
          <w:bCs/>
          <w:spacing w:val="-1"/>
          <w:sz w:val="22"/>
          <w:szCs w:val="22"/>
        </w:rPr>
        <w:t>d</w:t>
      </w:r>
      <w:r w:rsidRPr="00AE1ED3">
        <w:rPr>
          <w:rFonts w:ascii="Arial" w:hAnsi="Arial" w:cs="Arial"/>
          <w:b/>
          <w:bCs/>
          <w:spacing w:val="-2"/>
          <w:sz w:val="22"/>
          <w:szCs w:val="22"/>
        </w:rPr>
        <w:t>i</w:t>
      </w:r>
      <w:r w:rsidRPr="00AE1ED3">
        <w:rPr>
          <w:rFonts w:ascii="Arial" w:hAnsi="Arial" w:cs="Arial"/>
          <w:b/>
          <w:bCs/>
          <w:sz w:val="22"/>
          <w:szCs w:val="22"/>
        </w:rPr>
        <w:t>ty</w:t>
      </w:r>
    </w:p>
    <w:p w14:paraId="15E23ACE" w14:textId="77777777" w:rsidR="00297724" w:rsidRPr="00AE1ED3" w:rsidRDefault="00297724" w:rsidP="00297724">
      <w:pPr>
        <w:kinsoku w:val="0"/>
        <w:overflowPunct w:val="0"/>
        <w:spacing w:before="4" w:line="170" w:lineRule="exact"/>
        <w:rPr>
          <w:sz w:val="17"/>
          <w:szCs w:val="17"/>
        </w:rPr>
      </w:pPr>
    </w:p>
    <w:p w14:paraId="22F6B8FE" w14:textId="77777777" w:rsidR="00297724" w:rsidRPr="00AE1ED3" w:rsidRDefault="00297724" w:rsidP="00297724">
      <w:pPr>
        <w:kinsoku w:val="0"/>
        <w:overflowPunct w:val="0"/>
        <w:spacing w:line="200" w:lineRule="exact"/>
        <w:rPr>
          <w:sz w:val="20"/>
          <w:szCs w:val="20"/>
        </w:rPr>
      </w:pPr>
    </w:p>
    <w:p w14:paraId="1C4A4D6B" w14:textId="77777777" w:rsidR="00160D06" w:rsidRPr="00AE1ED3" w:rsidRDefault="00160D06" w:rsidP="00160D06">
      <w:pPr>
        <w:pStyle w:val="BodyText"/>
        <w:spacing w:line="276" w:lineRule="auto"/>
        <w:jc w:val="both"/>
      </w:pPr>
      <w:r w:rsidRPr="00AE1ED3">
        <w:t>All proposals shall remain valid and open for acceptance for a period of 180 calendar days after the date specified for receipt of proposals. A proposal valid for a shorter period may be rejected. In exceptional circumstances, CCP may solicit the proponent’s consent to an extension of the period of validity. The request and the responses thereto shall be made in writing / through discussions accordingly.</w:t>
      </w:r>
    </w:p>
    <w:p w14:paraId="35BB3E3B" w14:textId="77777777" w:rsidR="000A1634" w:rsidRPr="00AE1ED3" w:rsidRDefault="000A1634" w:rsidP="00297724">
      <w:pPr>
        <w:pStyle w:val="Heading2"/>
        <w:kinsoku w:val="0"/>
        <w:overflowPunct w:val="0"/>
        <w:spacing w:line="270" w:lineRule="exact"/>
        <w:ind w:left="112"/>
        <w:rPr>
          <w:spacing w:val="-1"/>
        </w:rPr>
      </w:pPr>
    </w:p>
    <w:p w14:paraId="71936933" w14:textId="391D57BA" w:rsidR="00297724" w:rsidRPr="00AE1ED3" w:rsidRDefault="00297724" w:rsidP="00297724">
      <w:pPr>
        <w:pStyle w:val="Heading2"/>
        <w:kinsoku w:val="0"/>
        <w:overflowPunct w:val="0"/>
        <w:spacing w:line="270" w:lineRule="exact"/>
        <w:ind w:left="112"/>
        <w:rPr>
          <w:b w:val="0"/>
          <w:bCs w:val="0"/>
        </w:rPr>
      </w:pPr>
      <w:r w:rsidRPr="00AE1ED3">
        <w:rPr>
          <w:spacing w:val="-1"/>
        </w:rPr>
        <w:t>Un</w:t>
      </w:r>
      <w:r w:rsidRPr="00AE1ED3">
        <w:t>a</w:t>
      </w:r>
      <w:r w:rsidRPr="00AE1ED3">
        <w:rPr>
          <w:spacing w:val="-2"/>
        </w:rPr>
        <w:t>c</w:t>
      </w:r>
      <w:r w:rsidRPr="00AE1ED3">
        <w:t>c</w:t>
      </w:r>
      <w:r w:rsidRPr="00AE1ED3">
        <w:rPr>
          <w:spacing w:val="-2"/>
        </w:rPr>
        <w:t>e</w:t>
      </w:r>
      <w:r w:rsidRPr="00AE1ED3">
        <w:rPr>
          <w:spacing w:val="-1"/>
        </w:rPr>
        <w:t>pt</w:t>
      </w:r>
      <w:r w:rsidRPr="00AE1ED3">
        <w:t>a</w:t>
      </w:r>
      <w:r w:rsidRPr="00AE1ED3">
        <w:rPr>
          <w:spacing w:val="-1"/>
        </w:rPr>
        <w:t>b</w:t>
      </w:r>
      <w:r w:rsidRPr="00AE1ED3">
        <w:t>l</w:t>
      </w:r>
      <w:r w:rsidRPr="00AE1ED3">
        <w:rPr>
          <w:spacing w:val="-2"/>
        </w:rPr>
        <w:t>e</w:t>
      </w:r>
      <w:r w:rsidRPr="00AE1ED3">
        <w:t>:</w:t>
      </w:r>
    </w:p>
    <w:p w14:paraId="3F37B5CD" w14:textId="77777777" w:rsidR="00297724" w:rsidRPr="00AE1ED3" w:rsidRDefault="00297724" w:rsidP="00297724">
      <w:pPr>
        <w:kinsoku w:val="0"/>
        <w:overflowPunct w:val="0"/>
        <w:spacing w:before="17" w:line="240" w:lineRule="exact"/>
      </w:pPr>
    </w:p>
    <w:p w14:paraId="57463F14" w14:textId="77777777" w:rsidR="00297724" w:rsidRPr="00AE1ED3" w:rsidRDefault="00297724" w:rsidP="00297724">
      <w:pPr>
        <w:pStyle w:val="BodyText"/>
        <w:kinsoku w:val="0"/>
        <w:overflowPunct w:val="0"/>
      </w:pPr>
      <w:r w:rsidRPr="00AE1ED3">
        <w:rPr>
          <w:spacing w:val="4"/>
        </w:rPr>
        <w:t>T</w:t>
      </w:r>
      <w:r w:rsidRPr="00AE1ED3">
        <w:rPr>
          <w:spacing w:val="-2"/>
        </w:rPr>
        <w:t>h</w:t>
      </w:r>
      <w:r w:rsidRPr="00AE1ED3">
        <w:t>e</w:t>
      </w:r>
      <w:r w:rsidRPr="00AE1ED3">
        <w:rPr>
          <w:spacing w:val="-6"/>
        </w:rPr>
        <w:t xml:space="preserve"> </w:t>
      </w:r>
      <w:r w:rsidRPr="00AE1ED3">
        <w:rPr>
          <w:spacing w:val="5"/>
        </w:rPr>
        <w:t>f</w:t>
      </w:r>
      <w:r w:rsidRPr="00AE1ED3">
        <w:t>o</w:t>
      </w:r>
      <w:r w:rsidRPr="00AE1ED3">
        <w:rPr>
          <w:spacing w:val="-1"/>
        </w:rPr>
        <w:t>l</w:t>
      </w:r>
      <w:r w:rsidRPr="00AE1ED3">
        <w:rPr>
          <w:spacing w:val="-3"/>
        </w:rPr>
        <w:t>l</w:t>
      </w:r>
      <w:r w:rsidRPr="00AE1ED3">
        <w:t>o</w:t>
      </w:r>
      <w:r w:rsidRPr="00AE1ED3">
        <w:rPr>
          <w:spacing w:val="-8"/>
        </w:rPr>
        <w:t>w</w:t>
      </w:r>
      <w:r w:rsidRPr="00AE1ED3">
        <w:rPr>
          <w:spacing w:val="-1"/>
        </w:rPr>
        <w:t>i</w:t>
      </w:r>
      <w:r w:rsidRPr="00AE1ED3">
        <w:t>ng</w:t>
      </w:r>
      <w:r w:rsidRPr="00AE1ED3">
        <w:rPr>
          <w:spacing w:val="1"/>
        </w:rPr>
        <w:t xml:space="preserve"> </w:t>
      </w:r>
      <w:r w:rsidRPr="00AE1ED3">
        <w:t>p</w:t>
      </w:r>
      <w:r w:rsidRPr="00AE1ED3">
        <w:rPr>
          <w:spacing w:val="-1"/>
        </w:rPr>
        <w:t>r</w:t>
      </w:r>
      <w:r w:rsidRPr="00AE1ED3">
        <w:t>oposa</w:t>
      </w:r>
      <w:r w:rsidRPr="00AE1ED3">
        <w:rPr>
          <w:spacing w:val="-3"/>
        </w:rPr>
        <w:t>l</w:t>
      </w:r>
      <w:r w:rsidRPr="00AE1ED3">
        <w:t xml:space="preserve">s </w:t>
      </w:r>
      <w:r w:rsidRPr="00AE1ED3">
        <w:rPr>
          <w:spacing w:val="-3"/>
        </w:rPr>
        <w:t>w</w:t>
      </w:r>
      <w:r w:rsidRPr="00AE1ED3">
        <w:rPr>
          <w:spacing w:val="-1"/>
        </w:rPr>
        <w:t>il</w:t>
      </w:r>
      <w:r w:rsidRPr="00AE1ED3">
        <w:t>l n</w:t>
      </w:r>
      <w:r w:rsidRPr="00AE1ED3">
        <w:rPr>
          <w:spacing w:val="-2"/>
        </w:rPr>
        <w:t>o</w:t>
      </w:r>
      <w:r w:rsidRPr="00AE1ED3">
        <w:t>t</w:t>
      </w:r>
      <w:r w:rsidRPr="00AE1ED3">
        <w:rPr>
          <w:spacing w:val="3"/>
        </w:rPr>
        <w:t xml:space="preserve"> </w:t>
      </w:r>
      <w:r w:rsidRPr="00AE1ED3">
        <w:rPr>
          <w:spacing w:val="-2"/>
        </w:rPr>
        <w:t>b</w:t>
      </w:r>
      <w:r w:rsidRPr="00AE1ED3">
        <w:t>e</w:t>
      </w:r>
      <w:r w:rsidRPr="00AE1ED3">
        <w:rPr>
          <w:spacing w:val="1"/>
        </w:rPr>
        <w:t xml:space="preserve"> </w:t>
      </w:r>
      <w:r w:rsidRPr="00AE1ED3">
        <w:t>c</w:t>
      </w:r>
      <w:r w:rsidRPr="00AE1ED3">
        <w:rPr>
          <w:spacing w:val="-2"/>
        </w:rPr>
        <w:t>o</w:t>
      </w:r>
      <w:r w:rsidRPr="00AE1ED3">
        <w:t>ns</w:t>
      </w:r>
      <w:r w:rsidRPr="00AE1ED3">
        <w:rPr>
          <w:spacing w:val="-3"/>
        </w:rPr>
        <w:t>i</w:t>
      </w:r>
      <w:r w:rsidRPr="00AE1ED3">
        <w:rPr>
          <w:spacing w:val="-2"/>
        </w:rPr>
        <w:t>d</w:t>
      </w:r>
      <w:r w:rsidRPr="00AE1ED3">
        <w:t>e</w:t>
      </w:r>
      <w:r w:rsidRPr="00AE1ED3">
        <w:rPr>
          <w:spacing w:val="-1"/>
        </w:rPr>
        <w:t>r</w:t>
      </w:r>
      <w:r w:rsidRPr="00AE1ED3">
        <w:t>ed</w:t>
      </w:r>
      <w:r w:rsidRPr="00AE1ED3">
        <w:rPr>
          <w:spacing w:val="-1"/>
        </w:rPr>
        <w:t xml:space="preserve"> </w:t>
      </w:r>
      <w:r w:rsidRPr="00AE1ED3">
        <w:t>or</w:t>
      </w:r>
      <w:r w:rsidRPr="00AE1ED3">
        <w:rPr>
          <w:spacing w:val="-3"/>
        </w:rPr>
        <w:t xml:space="preserve"> </w:t>
      </w:r>
      <w:r w:rsidRPr="00AE1ED3">
        <w:t>ac</w:t>
      </w:r>
      <w:r w:rsidRPr="00AE1ED3">
        <w:rPr>
          <w:spacing w:val="-3"/>
        </w:rPr>
        <w:t>c</w:t>
      </w:r>
      <w:r w:rsidRPr="00AE1ED3">
        <w:rPr>
          <w:spacing w:val="3"/>
        </w:rPr>
        <w:t>e</w:t>
      </w:r>
      <w:r w:rsidRPr="00AE1ED3">
        <w:t>p</w:t>
      </w:r>
      <w:r w:rsidRPr="00AE1ED3">
        <w:rPr>
          <w:spacing w:val="-2"/>
        </w:rPr>
        <w:t>t</w:t>
      </w:r>
      <w:r w:rsidRPr="00AE1ED3">
        <w:t>ed:</w:t>
      </w:r>
    </w:p>
    <w:p w14:paraId="3CEED8A7" w14:textId="77777777" w:rsidR="00297724" w:rsidRPr="00AE1ED3" w:rsidRDefault="00297724" w:rsidP="00297724">
      <w:pPr>
        <w:kinsoku w:val="0"/>
        <w:overflowPunct w:val="0"/>
        <w:spacing w:before="11" w:line="260" w:lineRule="exact"/>
        <w:rPr>
          <w:sz w:val="26"/>
          <w:szCs w:val="26"/>
        </w:rPr>
      </w:pPr>
    </w:p>
    <w:p w14:paraId="31FA5835" w14:textId="626E742F" w:rsidR="00297724" w:rsidRPr="00AE1ED3" w:rsidRDefault="00297724" w:rsidP="000A1634">
      <w:pPr>
        <w:pStyle w:val="BodyText"/>
        <w:numPr>
          <w:ilvl w:val="2"/>
          <w:numId w:val="2"/>
        </w:numPr>
        <w:tabs>
          <w:tab w:val="left" w:pos="832"/>
        </w:tabs>
        <w:kinsoku w:val="0"/>
        <w:overflowPunct w:val="0"/>
        <w:spacing w:line="277" w:lineRule="auto"/>
        <w:ind w:left="832" w:right="67"/>
      </w:pPr>
      <w:r w:rsidRPr="00AE1ED3">
        <w:t>P</w:t>
      </w:r>
      <w:r w:rsidRPr="00AE1ED3">
        <w:rPr>
          <w:spacing w:val="-1"/>
        </w:rPr>
        <w:t>r</w:t>
      </w:r>
      <w:r w:rsidRPr="00AE1ED3">
        <w:t>o</w:t>
      </w:r>
      <w:r w:rsidRPr="00AE1ED3">
        <w:rPr>
          <w:spacing w:val="-2"/>
        </w:rPr>
        <w:t>p</w:t>
      </w:r>
      <w:r w:rsidRPr="00AE1ED3">
        <w:t>os</w:t>
      </w:r>
      <w:r w:rsidRPr="00AE1ED3">
        <w:rPr>
          <w:spacing w:val="-2"/>
        </w:rPr>
        <w:t>a</w:t>
      </w:r>
      <w:r w:rsidRPr="00AE1ED3">
        <w:rPr>
          <w:spacing w:val="-1"/>
        </w:rPr>
        <w:t>l</w:t>
      </w:r>
      <w:r w:rsidRPr="00AE1ED3">
        <w:t>s th</w:t>
      </w:r>
      <w:r w:rsidRPr="00AE1ED3">
        <w:rPr>
          <w:spacing w:val="-2"/>
        </w:rPr>
        <w:t>a</w:t>
      </w:r>
      <w:r w:rsidRPr="00AE1ED3">
        <w:t>t</w:t>
      </w:r>
      <w:r w:rsidRPr="00AE1ED3">
        <w:rPr>
          <w:spacing w:val="-2"/>
        </w:rPr>
        <w:t xml:space="preserve"> </w:t>
      </w:r>
      <w:r w:rsidRPr="00AE1ED3">
        <w:t>a</w:t>
      </w:r>
      <w:r w:rsidRPr="00AE1ED3">
        <w:rPr>
          <w:spacing w:val="-1"/>
        </w:rPr>
        <w:t>r</w:t>
      </w:r>
      <w:r w:rsidRPr="00AE1ED3">
        <w:t>e</w:t>
      </w:r>
      <w:r w:rsidRPr="00AE1ED3">
        <w:rPr>
          <w:spacing w:val="-1"/>
        </w:rPr>
        <w:t xml:space="preserve"> r</w:t>
      </w:r>
      <w:r w:rsidRPr="00AE1ED3">
        <w:t>ece</w:t>
      </w:r>
      <w:r w:rsidRPr="00AE1ED3">
        <w:rPr>
          <w:spacing w:val="-1"/>
        </w:rPr>
        <w:t>i</w:t>
      </w:r>
      <w:r w:rsidRPr="00AE1ED3">
        <w:rPr>
          <w:spacing w:val="-5"/>
        </w:rPr>
        <w:t>v</w:t>
      </w:r>
      <w:r w:rsidRPr="00AE1ED3">
        <w:t>ed</w:t>
      </w:r>
      <w:r w:rsidRPr="00AE1ED3">
        <w:rPr>
          <w:spacing w:val="1"/>
        </w:rPr>
        <w:t xml:space="preserve"> </w:t>
      </w:r>
      <w:r w:rsidRPr="00AE1ED3">
        <w:rPr>
          <w:spacing w:val="-4"/>
        </w:rPr>
        <w:t>a</w:t>
      </w:r>
      <w:r w:rsidRPr="00AE1ED3">
        <w:rPr>
          <w:spacing w:val="2"/>
        </w:rPr>
        <w:t>f</w:t>
      </w:r>
      <w:r w:rsidRPr="00AE1ED3">
        <w:t>ter</w:t>
      </w:r>
      <w:r w:rsidRPr="00AE1ED3">
        <w:rPr>
          <w:spacing w:val="-3"/>
        </w:rPr>
        <w:t xml:space="preserve"> </w:t>
      </w:r>
      <w:r w:rsidRPr="00AE1ED3">
        <w:t>the</w:t>
      </w:r>
      <w:r w:rsidRPr="00AE1ED3">
        <w:rPr>
          <w:spacing w:val="-1"/>
        </w:rPr>
        <w:t xml:space="preserve"> </w:t>
      </w:r>
      <w:r w:rsidRPr="00AE1ED3">
        <w:t>p</w:t>
      </w:r>
      <w:r w:rsidRPr="00AE1ED3">
        <w:rPr>
          <w:spacing w:val="-1"/>
        </w:rPr>
        <w:t>r</w:t>
      </w:r>
      <w:r w:rsidRPr="00AE1ED3">
        <w:t>o</w:t>
      </w:r>
      <w:r w:rsidRPr="00AE1ED3">
        <w:rPr>
          <w:spacing w:val="-2"/>
        </w:rPr>
        <w:t>p</w:t>
      </w:r>
      <w:r w:rsidRPr="00AE1ED3">
        <w:t>o</w:t>
      </w:r>
      <w:r w:rsidRPr="00AE1ED3">
        <w:rPr>
          <w:spacing w:val="-3"/>
        </w:rPr>
        <w:t>s</w:t>
      </w:r>
      <w:r w:rsidRPr="00AE1ED3">
        <w:rPr>
          <w:spacing w:val="-2"/>
        </w:rPr>
        <w:t>a</w:t>
      </w:r>
      <w:r w:rsidRPr="00AE1ED3">
        <w:t>l</w:t>
      </w:r>
      <w:r w:rsidRPr="00AE1ED3">
        <w:rPr>
          <w:spacing w:val="-3"/>
        </w:rPr>
        <w:t xml:space="preserve"> </w:t>
      </w:r>
      <w:r w:rsidRPr="00AE1ED3">
        <w:t>c</w:t>
      </w:r>
      <w:r w:rsidRPr="00AE1ED3">
        <w:rPr>
          <w:spacing w:val="-1"/>
        </w:rPr>
        <w:t>l</w:t>
      </w:r>
      <w:r w:rsidRPr="00AE1ED3">
        <w:t>os</w:t>
      </w:r>
      <w:r w:rsidRPr="00AE1ED3">
        <w:rPr>
          <w:spacing w:val="-1"/>
        </w:rPr>
        <w:t>i</w:t>
      </w:r>
      <w:r w:rsidRPr="00AE1ED3">
        <w:t>ng</w:t>
      </w:r>
      <w:r w:rsidRPr="00AE1ED3">
        <w:rPr>
          <w:spacing w:val="-1"/>
        </w:rPr>
        <w:t xml:space="preserve"> </w:t>
      </w:r>
      <w:r w:rsidRPr="00AE1ED3">
        <w:t>t</w:t>
      </w:r>
      <w:r w:rsidRPr="00AE1ED3">
        <w:rPr>
          <w:spacing w:val="-1"/>
        </w:rPr>
        <w:t>i</w:t>
      </w:r>
      <w:r w:rsidRPr="00AE1ED3">
        <w:rPr>
          <w:spacing w:val="1"/>
        </w:rPr>
        <w:t>m</w:t>
      </w:r>
      <w:r w:rsidRPr="00AE1ED3">
        <w:t>e</w:t>
      </w:r>
      <w:r w:rsidRPr="00AE1ED3">
        <w:rPr>
          <w:spacing w:val="-4"/>
        </w:rPr>
        <w:t xml:space="preserve"> </w:t>
      </w:r>
      <w:r w:rsidRPr="00AE1ED3">
        <w:t>at</w:t>
      </w:r>
      <w:r w:rsidRPr="00AE1ED3">
        <w:rPr>
          <w:spacing w:val="-2"/>
        </w:rPr>
        <w:t xml:space="preserve"> </w:t>
      </w:r>
      <w:r w:rsidRPr="00AE1ED3">
        <w:t>the</w:t>
      </w:r>
      <w:r w:rsidRPr="00AE1ED3">
        <w:rPr>
          <w:spacing w:val="-1"/>
        </w:rPr>
        <w:t xml:space="preserve"> </w:t>
      </w:r>
      <w:r w:rsidRPr="00AE1ED3">
        <w:t>s</w:t>
      </w:r>
      <w:r w:rsidRPr="00AE1ED3">
        <w:rPr>
          <w:spacing w:val="-2"/>
        </w:rPr>
        <w:t>p</w:t>
      </w:r>
      <w:r w:rsidRPr="00AE1ED3">
        <w:t>ec</w:t>
      </w:r>
      <w:r w:rsidRPr="00AE1ED3">
        <w:rPr>
          <w:spacing w:val="-6"/>
        </w:rPr>
        <w:t>i</w:t>
      </w:r>
      <w:r w:rsidRPr="00AE1ED3">
        <w:rPr>
          <w:spacing w:val="5"/>
        </w:rPr>
        <w:t>f</w:t>
      </w:r>
      <w:r w:rsidRPr="00AE1ED3">
        <w:rPr>
          <w:spacing w:val="-1"/>
        </w:rPr>
        <w:t>i</w:t>
      </w:r>
      <w:r w:rsidRPr="00AE1ED3">
        <w:rPr>
          <w:spacing w:val="-2"/>
        </w:rPr>
        <w:t xml:space="preserve">ed </w:t>
      </w:r>
      <w:r w:rsidRPr="00AE1ED3">
        <w:rPr>
          <w:spacing w:val="-1"/>
        </w:rPr>
        <w:t>r</w:t>
      </w:r>
      <w:r w:rsidRPr="00AE1ED3">
        <w:t>ece</w:t>
      </w:r>
      <w:r w:rsidRPr="00AE1ED3">
        <w:rPr>
          <w:spacing w:val="-1"/>
        </w:rPr>
        <w:t>i</w:t>
      </w:r>
      <w:r w:rsidRPr="00AE1ED3">
        <w:rPr>
          <w:spacing w:val="-5"/>
        </w:rPr>
        <w:t>v</w:t>
      </w:r>
      <w:r w:rsidRPr="00AE1ED3">
        <w:rPr>
          <w:spacing w:val="-1"/>
        </w:rPr>
        <w:t>i</w:t>
      </w:r>
      <w:r w:rsidRPr="00AE1ED3">
        <w:t>ng</w:t>
      </w:r>
      <w:r w:rsidRPr="00AE1ED3">
        <w:rPr>
          <w:spacing w:val="1"/>
        </w:rPr>
        <w:t xml:space="preserve"> </w:t>
      </w:r>
      <w:r w:rsidRPr="00AE1ED3">
        <w:rPr>
          <w:spacing w:val="-2"/>
        </w:rPr>
        <w:t>o</w:t>
      </w:r>
      <w:r w:rsidRPr="00AE1ED3">
        <w:t>f</w:t>
      </w:r>
      <w:r w:rsidRPr="00AE1ED3">
        <w:rPr>
          <w:spacing w:val="2"/>
        </w:rPr>
        <w:t>f</w:t>
      </w:r>
      <w:r w:rsidRPr="00AE1ED3">
        <w:rPr>
          <w:spacing w:val="-1"/>
        </w:rPr>
        <w:t>i</w:t>
      </w:r>
      <w:r w:rsidRPr="00AE1ED3">
        <w:rPr>
          <w:spacing w:val="-3"/>
        </w:rPr>
        <w:t>c</w:t>
      </w:r>
      <w:r w:rsidRPr="00AE1ED3">
        <w:t>e</w:t>
      </w:r>
      <w:r w:rsidRPr="00AE1ED3">
        <w:rPr>
          <w:spacing w:val="-6"/>
        </w:rPr>
        <w:t xml:space="preserve"> </w:t>
      </w:r>
      <w:r w:rsidRPr="00AE1ED3">
        <w:rPr>
          <w:spacing w:val="-2"/>
        </w:rPr>
        <w:t>a</w:t>
      </w:r>
      <w:r w:rsidRPr="00AE1ED3">
        <w:rPr>
          <w:spacing w:val="-4"/>
        </w:rPr>
        <w:t>n</w:t>
      </w:r>
      <w:r w:rsidRPr="00AE1ED3">
        <w:t>d</w:t>
      </w:r>
      <w:r w:rsidR="000A1634" w:rsidRPr="00AE1ED3">
        <w:t>/or</w:t>
      </w:r>
      <w:r w:rsidRPr="00AE1ED3">
        <w:rPr>
          <w:spacing w:val="-6"/>
        </w:rPr>
        <w:t xml:space="preserve"> </w:t>
      </w:r>
      <w:r w:rsidRPr="00AE1ED3">
        <w:rPr>
          <w:spacing w:val="-5"/>
        </w:rPr>
        <w:t>v</w:t>
      </w:r>
      <w:r w:rsidRPr="00AE1ED3">
        <w:rPr>
          <w:spacing w:val="-3"/>
        </w:rPr>
        <w:t>i</w:t>
      </w:r>
      <w:r w:rsidRPr="00AE1ED3">
        <w:t>a</w:t>
      </w:r>
      <w:r w:rsidRPr="00AE1ED3">
        <w:rPr>
          <w:spacing w:val="-4"/>
        </w:rPr>
        <w:t xml:space="preserve"> em</w:t>
      </w:r>
      <w:r w:rsidRPr="00AE1ED3">
        <w:rPr>
          <w:spacing w:val="-2"/>
        </w:rPr>
        <w:t>a</w:t>
      </w:r>
      <w:r w:rsidRPr="00AE1ED3">
        <w:rPr>
          <w:spacing w:val="-3"/>
        </w:rPr>
        <w:t>il</w:t>
      </w:r>
      <w:r w:rsidRPr="00AE1ED3">
        <w:t>.</w:t>
      </w:r>
    </w:p>
    <w:p w14:paraId="6C16C56A" w14:textId="77777777" w:rsidR="00297724" w:rsidRPr="00AE1ED3" w:rsidRDefault="00297724" w:rsidP="00297724">
      <w:pPr>
        <w:pStyle w:val="BodyText"/>
        <w:numPr>
          <w:ilvl w:val="2"/>
          <w:numId w:val="2"/>
        </w:numPr>
        <w:tabs>
          <w:tab w:val="left" w:pos="832"/>
        </w:tabs>
        <w:kinsoku w:val="0"/>
        <w:overflowPunct w:val="0"/>
        <w:spacing w:before="15"/>
        <w:ind w:left="832"/>
      </w:pPr>
      <w:r w:rsidRPr="00AE1ED3">
        <w:t>Inco</w:t>
      </w:r>
      <w:r w:rsidRPr="00AE1ED3">
        <w:rPr>
          <w:spacing w:val="-1"/>
        </w:rPr>
        <w:t>m</w:t>
      </w:r>
      <w:r w:rsidRPr="00AE1ED3">
        <w:t>p</w:t>
      </w:r>
      <w:r w:rsidRPr="00AE1ED3">
        <w:rPr>
          <w:spacing w:val="-1"/>
        </w:rPr>
        <w:t>l</w:t>
      </w:r>
      <w:r w:rsidRPr="00AE1ED3">
        <w:rPr>
          <w:spacing w:val="-2"/>
        </w:rPr>
        <w:t>et</w:t>
      </w:r>
      <w:r w:rsidRPr="00AE1ED3">
        <w:t>e</w:t>
      </w:r>
      <w:r w:rsidRPr="00AE1ED3">
        <w:rPr>
          <w:spacing w:val="1"/>
        </w:rPr>
        <w:t xml:space="preserve"> </w:t>
      </w:r>
      <w:r w:rsidRPr="00AE1ED3">
        <w:rPr>
          <w:spacing w:val="-2"/>
        </w:rPr>
        <w:t>p</w:t>
      </w:r>
      <w:r w:rsidRPr="00AE1ED3">
        <w:rPr>
          <w:spacing w:val="-1"/>
        </w:rPr>
        <w:t>r</w:t>
      </w:r>
      <w:r w:rsidRPr="00AE1ED3">
        <w:rPr>
          <w:spacing w:val="-2"/>
        </w:rPr>
        <w:t>o</w:t>
      </w:r>
      <w:r w:rsidRPr="00AE1ED3">
        <w:t>po</w:t>
      </w:r>
      <w:r w:rsidRPr="00AE1ED3">
        <w:rPr>
          <w:spacing w:val="-3"/>
        </w:rPr>
        <w:t>s</w:t>
      </w:r>
      <w:r w:rsidRPr="00AE1ED3">
        <w:t>a</w:t>
      </w:r>
      <w:r w:rsidRPr="00AE1ED3">
        <w:rPr>
          <w:spacing w:val="-1"/>
        </w:rPr>
        <w:t>l</w:t>
      </w:r>
      <w:r w:rsidRPr="00AE1ED3">
        <w:t>s.</w:t>
      </w:r>
    </w:p>
    <w:p w14:paraId="40A05D62" w14:textId="77777777" w:rsidR="00297724" w:rsidRPr="00AE1ED3" w:rsidRDefault="00297724" w:rsidP="00297724">
      <w:pPr>
        <w:pStyle w:val="BodyText"/>
        <w:numPr>
          <w:ilvl w:val="2"/>
          <w:numId w:val="2"/>
        </w:numPr>
        <w:tabs>
          <w:tab w:val="left" w:pos="832"/>
        </w:tabs>
        <w:kinsoku w:val="0"/>
        <w:overflowPunct w:val="0"/>
        <w:spacing w:before="55"/>
        <w:ind w:left="832"/>
      </w:pPr>
      <w:r w:rsidRPr="00AE1ED3">
        <w:t>P</w:t>
      </w:r>
      <w:r w:rsidRPr="00AE1ED3">
        <w:rPr>
          <w:spacing w:val="-1"/>
        </w:rPr>
        <w:t>r</w:t>
      </w:r>
      <w:r w:rsidRPr="00AE1ED3">
        <w:t>o</w:t>
      </w:r>
      <w:r w:rsidRPr="00AE1ED3">
        <w:rPr>
          <w:spacing w:val="-2"/>
        </w:rPr>
        <w:t>p</w:t>
      </w:r>
      <w:r w:rsidRPr="00AE1ED3">
        <w:t>os</w:t>
      </w:r>
      <w:r w:rsidRPr="00AE1ED3">
        <w:rPr>
          <w:spacing w:val="-2"/>
        </w:rPr>
        <w:t>a</w:t>
      </w:r>
      <w:r w:rsidRPr="00AE1ED3">
        <w:rPr>
          <w:spacing w:val="-1"/>
        </w:rPr>
        <w:t>l</w:t>
      </w:r>
      <w:r w:rsidRPr="00AE1ED3">
        <w:t>s th</w:t>
      </w:r>
      <w:r w:rsidRPr="00AE1ED3">
        <w:rPr>
          <w:spacing w:val="-2"/>
        </w:rPr>
        <w:t>a</w:t>
      </w:r>
      <w:r w:rsidRPr="00AE1ED3">
        <w:t>t</w:t>
      </w:r>
      <w:r w:rsidRPr="00AE1ED3">
        <w:rPr>
          <w:spacing w:val="-2"/>
        </w:rPr>
        <w:t xml:space="preserve"> </w:t>
      </w:r>
      <w:r w:rsidRPr="00AE1ED3">
        <w:t>a</w:t>
      </w:r>
      <w:r w:rsidRPr="00AE1ED3">
        <w:rPr>
          <w:spacing w:val="-1"/>
        </w:rPr>
        <w:t>r</w:t>
      </w:r>
      <w:r w:rsidRPr="00AE1ED3">
        <w:t>e</w:t>
      </w:r>
      <w:r w:rsidRPr="00AE1ED3">
        <w:rPr>
          <w:spacing w:val="-1"/>
        </w:rPr>
        <w:t xml:space="preserve"> </w:t>
      </w:r>
      <w:r w:rsidRPr="00AE1ED3">
        <w:rPr>
          <w:spacing w:val="-2"/>
        </w:rPr>
        <w:t>n</w:t>
      </w:r>
      <w:r w:rsidRPr="00AE1ED3">
        <w:t>ot</w:t>
      </w:r>
      <w:r w:rsidRPr="00AE1ED3">
        <w:rPr>
          <w:spacing w:val="-2"/>
        </w:rPr>
        <w:t xml:space="preserve"> </w:t>
      </w:r>
      <w:r w:rsidRPr="00AE1ED3">
        <w:t>s</w:t>
      </w:r>
      <w:r w:rsidRPr="00AE1ED3">
        <w:rPr>
          <w:spacing w:val="-1"/>
        </w:rPr>
        <w:t>i</w:t>
      </w:r>
      <w:r w:rsidRPr="00AE1ED3">
        <w:t>gn</w:t>
      </w:r>
      <w:r w:rsidRPr="00AE1ED3">
        <w:rPr>
          <w:spacing w:val="-2"/>
        </w:rPr>
        <w:t>ed</w:t>
      </w:r>
      <w:r w:rsidRPr="00AE1ED3">
        <w:t>.</w:t>
      </w:r>
    </w:p>
    <w:p w14:paraId="632B4567" w14:textId="77777777" w:rsidR="00297724" w:rsidRPr="00AE1ED3" w:rsidRDefault="00297724" w:rsidP="00297724">
      <w:pPr>
        <w:kinsoku w:val="0"/>
        <w:overflowPunct w:val="0"/>
        <w:spacing w:before="7" w:line="140" w:lineRule="exact"/>
        <w:rPr>
          <w:sz w:val="14"/>
          <w:szCs w:val="14"/>
        </w:rPr>
      </w:pPr>
    </w:p>
    <w:p w14:paraId="0E12613B" w14:textId="77777777" w:rsidR="00297724" w:rsidRPr="00AE1ED3" w:rsidRDefault="00297724" w:rsidP="00297724">
      <w:pPr>
        <w:kinsoku w:val="0"/>
        <w:overflowPunct w:val="0"/>
        <w:spacing w:line="200" w:lineRule="exact"/>
        <w:rPr>
          <w:sz w:val="20"/>
          <w:szCs w:val="20"/>
        </w:rPr>
      </w:pPr>
    </w:p>
    <w:p w14:paraId="7228BB9E" w14:textId="77777777" w:rsidR="00297724" w:rsidRPr="00AE1ED3" w:rsidRDefault="00297724" w:rsidP="00297724">
      <w:pPr>
        <w:kinsoku w:val="0"/>
        <w:overflowPunct w:val="0"/>
        <w:spacing w:line="200" w:lineRule="exact"/>
        <w:rPr>
          <w:sz w:val="20"/>
          <w:szCs w:val="20"/>
        </w:rPr>
      </w:pPr>
    </w:p>
    <w:p w14:paraId="1FB29C87" w14:textId="77777777" w:rsidR="00297724" w:rsidRPr="00AE1ED3" w:rsidRDefault="00297724" w:rsidP="00297724">
      <w:pPr>
        <w:pStyle w:val="Heading2"/>
        <w:kinsoku w:val="0"/>
        <w:overflowPunct w:val="0"/>
        <w:ind w:left="112"/>
        <w:rPr>
          <w:b w:val="0"/>
          <w:bCs w:val="0"/>
        </w:rPr>
      </w:pPr>
      <w:r w:rsidRPr="00AE1ED3">
        <w:rPr>
          <w:spacing w:val="-1"/>
        </w:rPr>
        <w:t>Co</w:t>
      </w:r>
      <w:r w:rsidRPr="00AE1ED3">
        <w:t>m</w:t>
      </w:r>
      <w:r w:rsidRPr="00AE1ED3">
        <w:rPr>
          <w:spacing w:val="-3"/>
        </w:rPr>
        <w:t>p</w:t>
      </w:r>
      <w:r w:rsidRPr="00AE1ED3">
        <w:rPr>
          <w:spacing w:val="-2"/>
        </w:rPr>
        <w:t>l</w:t>
      </w:r>
      <w:r w:rsidRPr="00AE1ED3">
        <w:t>e</w:t>
      </w:r>
      <w:r w:rsidRPr="00AE1ED3">
        <w:rPr>
          <w:spacing w:val="-4"/>
        </w:rPr>
        <w:t>t</w:t>
      </w:r>
      <w:r w:rsidRPr="00AE1ED3">
        <w:t>i</w:t>
      </w:r>
      <w:r w:rsidRPr="00AE1ED3">
        <w:rPr>
          <w:spacing w:val="-1"/>
        </w:rPr>
        <w:t>o</w:t>
      </w:r>
      <w:r w:rsidRPr="00AE1ED3">
        <w:rPr>
          <w:spacing w:val="-3"/>
        </w:rPr>
        <w:t>n</w:t>
      </w:r>
      <w:r w:rsidRPr="00AE1ED3">
        <w:t>:</w:t>
      </w:r>
    </w:p>
    <w:p w14:paraId="222BB1E6" w14:textId="77777777" w:rsidR="00297724" w:rsidRPr="00AE1ED3" w:rsidRDefault="00297724" w:rsidP="00297724">
      <w:pPr>
        <w:kinsoku w:val="0"/>
        <w:overflowPunct w:val="0"/>
        <w:spacing w:before="18" w:line="260" w:lineRule="exact"/>
        <w:rPr>
          <w:sz w:val="26"/>
          <w:szCs w:val="26"/>
        </w:rPr>
      </w:pPr>
    </w:p>
    <w:p w14:paraId="015489A5" w14:textId="54C87410" w:rsidR="00297724" w:rsidRPr="00AE1ED3" w:rsidRDefault="00297724" w:rsidP="00297724">
      <w:pPr>
        <w:pStyle w:val="BodyText"/>
        <w:kinsoku w:val="0"/>
        <w:overflowPunct w:val="0"/>
        <w:spacing w:line="275" w:lineRule="auto"/>
        <w:ind w:right="117"/>
      </w:pPr>
      <w:r w:rsidRPr="00AE1ED3">
        <w:t>P</w:t>
      </w:r>
      <w:r w:rsidRPr="00AE1ED3">
        <w:rPr>
          <w:spacing w:val="-1"/>
        </w:rPr>
        <w:t>r</w:t>
      </w:r>
      <w:r w:rsidRPr="00AE1ED3">
        <w:t>opo</w:t>
      </w:r>
      <w:r w:rsidRPr="00AE1ED3">
        <w:rPr>
          <w:spacing w:val="-3"/>
        </w:rPr>
        <w:t>s</w:t>
      </w:r>
      <w:r w:rsidRPr="00AE1ED3">
        <w:t>a</w:t>
      </w:r>
      <w:r w:rsidRPr="00AE1ED3">
        <w:rPr>
          <w:spacing w:val="-1"/>
        </w:rPr>
        <w:t>l</w:t>
      </w:r>
      <w:r w:rsidRPr="00AE1ED3">
        <w:t xml:space="preserve">s </w:t>
      </w:r>
      <w:r w:rsidRPr="00AE1ED3">
        <w:rPr>
          <w:spacing w:val="-1"/>
        </w:rPr>
        <w:t>m</w:t>
      </w:r>
      <w:r w:rsidRPr="00AE1ED3">
        <w:t xml:space="preserve">ust </w:t>
      </w:r>
      <w:r w:rsidRPr="00AE1ED3">
        <w:rPr>
          <w:spacing w:val="-2"/>
        </w:rPr>
        <w:t>b</w:t>
      </w:r>
      <w:r w:rsidRPr="00AE1ED3">
        <w:t>e</w:t>
      </w:r>
      <w:r w:rsidRPr="00AE1ED3">
        <w:rPr>
          <w:spacing w:val="1"/>
        </w:rPr>
        <w:t xml:space="preserve"> </w:t>
      </w:r>
      <w:r w:rsidRPr="00AE1ED3">
        <w:t>s</w:t>
      </w:r>
      <w:r w:rsidRPr="00AE1ED3">
        <w:rPr>
          <w:spacing w:val="-2"/>
        </w:rPr>
        <w:t>ub</w:t>
      </w:r>
      <w:r w:rsidRPr="00AE1ED3">
        <w:rPr>
          <w:spacing w:val="1"/>
        </w:rPr>
        <w:t>m</w:t>
      </w:r>
      <w:r w:rsidRPr="00AE1ED3">
        <w:rPr>
          <w:spacing w:val="-1"/>
        </w:rPr>
        <w:t>i</w:t>
      </w:r>
      <w:r w:rsidRPr="00AE1ED3">
        <w:t>tt</w:t>
      </w:r>
      <w:r w:rsidRPr="00AE1ED3">
        <w:rPr>
          <w:spacing w:val="-2"/>
        </w:rPr>
        <w:t>e</w:t>
      </w:r>
      <w:r w:rsidRPr="00AE1ED3">
        <w:t>d</w:t>
      </w:r>
      <w:r w:rsidRPr="00AE1ED3">
        <w:rPr>
          <w:spacing w:val="1"/>
        </w:rPr>
        <w:t xml:space="preserve"> </w:t>
      </w:r>
      <w:r w:rsidRPr="00AE1ED3">
        <w:rPr>
          <w:spacing w:val="-2"/>
        </w:rPr>
        <w:t>o</w:t>
      </w:r>
      <w:r w:rsidRPr="00AE1ED3">
        <w:t>n</w:t>
      </w:r>
      <w:r w:rsidRPr="00AE1ED3">
        <w:rPr>
          <w:spacing w:val="1"/>
        </w:rPr>
        <w:t xml:space="preserve"> </w:t>
      </w:r>
      <w:r w:rsidRPr="00AE1ED3">
        <w:rPr>
          <w:spacing w:val="-2"/>
        </w:rPr>
        <w:t>o</w:t>
      </w:r>
      <w:r w:rsidRPr="00AE1ED3">
        <w:t>f</w:t>
      </w:r>
      <w:r w:rsidRPr="00AE1ED3">
        <w:rPr>
          <w:spacing w:val="2"/>
        </w:rPr>
        <w:t>f</w:t>
      </w:r>
      <w:r w:rsidRPr="00AE1ED3">
        <w:rPr>
          <w:spacing w:val="-1"/>
        </w:rPr>
        <w:t>i</w:t>
      </w:r>
      <w:r w:rsidRPr="00AE1ED3">
        <w:t>c</w:t>
      </w:r>
      <w:r w:rsidRPr="00AE1ED3">
        <w:rPr>
          <w:spacing w:val="-3"/>
        </w:rPr>
        <w:t>i</w:t>
      </w:r>
      <w:r w:rsidRPr="00AE1ED3">
        <w:t xml:space="preserve">al </w:t>
      </w:r>
      <w:r w:rsidRPr="00AE1ED3">
        <w:rPr>
          <w:spacing w:val="-1"/>
        </w:rPr>
        <w:t>l</w:t>
      </w:r>
      <w:r w:rsidRPr="00AE1ED3">
        <w:t>et</w:t>
      </w:r>
      <w:r w:rsidRPr="00AE1ED3">
        <w:rPr>
          <w:spacing w:val="-2"/>
        </w:rPr>
        <w:t>t</w:t>
      </w:r>
      <w:r w:rsidRPr="00AE1ED3">
        <w:t>er</w:t>
      </w:r>
      <w:r w:rsidRPr="00AE1ED3">
        <w:rPr>
          <w:spacing w:val="-1"/>
        </w:rPr>
        <w:t xml:space="preserve"> </w:t>
      </w:r>
      <w:r w:rsidRPr="00AE1ED3">
        <w:t>he</w:t>
      </w:r>
      <w:r w:rsidRPr="00AE1ED3">
        <w:rPr>
          <w:spacing w:val="-2"/>
        </w:rPr>
        <w:t>a</w:t>
      </w:r>
      <w:r w:rsidRPr="00AE1ED3">
        <w:t>d</w:t>
      </w:r>
      <w:r w:rsidR="00361031" w:rsidRPr="00AE1ED3">
        <w:t xml:space="preserve"> with seal </w:t>
      </w:r>
      <w:r w:rsidR="00361031" w:rsidRPr="00AE1ED3">
        <w:rPr>
          <w:spacing w:val="1"/>
        </w:rPr>
        <w:t>of</w:t>
      </w:r>
      <w:r w:rsidRPr="00AE1ED3">
        <w:t xml:space="preserve"> t</w:t>
      </w:r>
      <w:r w:rsidRPr="00AE1ED3">
        <w:rPr>
          <w:spacing w:val="-2"/>
        </w:rPr>
        <w:t>h</w:t>
      </w:r>
      <w:r w:rsidRPr="00AE1ED3">
        <w:t>e</w:t>
      </w:r>
      <w:r w:rsidRPr="00AE1ED3">
        <w:rPr>
          <w:spacing w:val="1"/>
        </w:rPr>
        <w:t xml:space="preserve"> </w:t>
      </w:r>
      <w:r w:rsidRPr="00AE1ED3">
        <w:t>o</w:t>
      </w:r>
      <w:r w:rsidRPr="00AE1ED3">
        <w:rPr>
          <w:spacing w:val="-1"/>
        </w:rPr>
        <w:t>r</w:t>
      </w:r>
      <w:r w:rsidRPr="00AE1ED3">
        <w:rPr>
          <w:spacing w:val="-2"/>
        </w:rPr>
        <w:t>g</w:t>
      </w:r>
      <w:r w:rsidRPr="00AE1ED3">
        <w:t>an</w:t>
      </w:r>
      <w:r w:rsidRPr="00AE1ED3">
        <w:rPr>
          <w:spacing w:val="-1"/>
        </w:rPr>
        <w:t>i</w:t>
      </w:r>
      <w:r w:rsidRPr="00AE1ED3">
        <w:rPr>
          <w:spacing w:val="-3"/>
        </w:rPr>
        <w:t>z</w:t>
      </w:r>
      <w:r w:rsidRPr="00AE1ED3">
        <w:t>at</w:t>
      </w:r>
      <w:r w:rsidRPr="00AE1ED3">
        <w:rPr>
          <w:spacing w:val="-1"/>
        </w:rPr>
        <w:t>i</w:t>
      </w:r>
      <w:r w:rsidRPr="00AE1ED3">
        <w:t>on</w:t>
      </w:r>
      <w:r w:rsidRPr="00AE1ED3">
        <w:rPr>
          <w:spacing w:val="1"/>
        </w:rPr>
        <w:t xml:space="preserve"> </w:t>
      </w:r>
      <w:r w:rsidRPr="00AE1ED3">
        <w:t>or</w:t>
      </w:r>
      <w:r w:rsidRPr="00AE1ED3">
        <w:rPr>
          <w:spacing w:val="-3"/>
        </w:rPr>
        <w:t xml:space="preserve"> </w:t>
      </w:r>
      <w:r w:rsidRPr="00AE1ED3">
        <w:rPr>
          <w:spacing w:val="2"/>
        </w:rPr>
        <w:t>f</w:t>
      </w:r>
      <w:r w:rsidRPr="00AE1ED3">
        <w:rPr>
          <w:spacing w:val="-1"/>
        </w:rPr>
        <w:t>ir</w:t>
      </w:r>
      <w:r w:rsidRPr="00AE1ED3">
        <w:t>m</w:t>
      </w:r>
      <w:r w:rsidRPr="00AE1ED3">
        <w:rPr>
          <w:spacing w:val="-1"/>
        </w:rPr>
        <w:t xml:space="preserve"> </w:t>
      </w:r>
      <w:r w:rsidRPr="00AE1ED3">
        <w:t>a</w:t>
      </w:r>
      <w:r w:rsidRPr="00AE1ED3">
        <w:rPr>
          <w:spacing w:val="-2"/>
        </w:rPr>
        <w:t>n</w:t>
      </w:r>
      <w:r w:rsidRPr="00AE1ED3">
        <w:t>d</w:t>
      </w:r>
      <w:r w:rsidRPr="00AE1ED3">
        <w:rPr>
          <w:spacing w:val="-1"/>
        </w:rPr>
        <w:t xml:space="preserve"> </w:t>
      </w:r>
      <w:r w:rsidRPr="00AE1ED3">
        <w:rPr>
          <w:spacing w:val="1"/>
        </w:rPr>
        <w:t>m</w:t>
      </w:r>
      <w:r w:rsidRPr="00AE1ED3">
        <w:t>ust</w:t>
      </w:r>
      <w:r w:rsidRPr="00AE1ED3">
        <w:rPr>
          <w:spacing w:val="-2"/>
        </w:rPr>
        <w:t xml:space="preserve"> </w:t>
      </w:r>
      <w:r w:rsidRPr="00AE1ED3">
        <w:t>be s</w:t>
      </w:r>
      <w:r w:rsidRPr="00AE1ED3">
        <w:rPr>
          <w:spacing w:val="-1"/>
        </w:rPr>
        <w:t>i</w:t>
      </w:r>
      <w:r w:rsidRPr="00AE1ED3">
        <w:rPr>
          <w:spacing w:val="-2"/>
        </w:rPr>
        <w:t>g</w:t>
      </w:r>
      <w:r w:rsidRPr="00AE1ED3">
        <w:t>ned</w:t>
      </w:r>
      <w:r w:rsidRPr="00AE1ED3">
        <w:rPr>
          <w:spacing w:val="1"/>
        </w:rPr>
        <w:t xml:space="preserve"> </w:t>
      </w:r>
      <w:r w:rsidRPr="00AE1ED3">
        <w:t>by</w:t>
      </w:r>
      <w:r w:rsidRPr="00AE1ED3">
        <w:rPr>
          <w:spacing w:val="-2"/>
        </w:rPr>
        <w:t xml:space="preserve"> </w:t>
      </w:r>
      <w:r w:rsidRPr="00AE1ED3">
        <w:t>a</w:t>
      </w:r>
      <w:r w:rsidRPr="00AE1ED3">
        <w:rPr>
          <w:spacing w:val="1"/>
        </w:rPr>
        <w:t xml:space="preserve"> </w:t>
      </w:r>
      <w:r w:rsidRPr="00AE1ED3">
        <w:t>p</w:t>
      </w:r>
      <w:r w:rsidRPr="00AE1ED3">
        <w:rPr>
          <w:spacing w:val="-1"/>
        </w:rPr>
        <w:t>ri</w:t>
      </w:r>
      <w:r w:rsidRPr="00AE1ED3">
        <w:t>nc</w:t>
      </w:r>
      <w:r w:rsidRPr="00AE1ED3">
        <w:rPr>
          <w:spacing w:val="-1"/>
        </w:rPr>
        <w:t>i</w:t>
      </w:r>
      <w:r w:rsidRPr="00AE1ED3">
        <w:t>pal</w:t>
      </w:r>
      <w:r w:rsidRPr="00AE1ED3">
        <w:rPr>
          <w:spacing w:val="-3"/>
        </w:rPr>
        <w:t xml:space="preserve"> </w:t>
      </w:r>
      <w:r w:rsidRPr="00AE1ED3">
        <w:rPr>
          <w:spacing w:val="-2"/>
        </w:rPr>
        <w:t>o</w:t>
      </w:r>
      <w:r w:rsidRPr="00AE1ED3">
        <w:t>r</w:t>
      </w:r>
      <w:r w:rsidRPr="00AE1ED3">
        <w:rPr>
          <w:spacing w:val="-1"/>
        </w:rPr>
        <w:t xml:space="preserve"> </w:t>
      </w:r>
      <w:r w:rsidRPr="00AE1ED3">
        <w:t>aut</w:t>
      </w:r>
      <w:r w:rsidRPr="00AE1ED3">
        <w:rPr>
          <w:spacing w:val="-2"/>
        </w:rPr>
        <w:t>h</w:t>
      </w:r>
      <w:r w:rsidRPr="00AE1ED3">
        <w:t>o</w:t>
      </w:r>
      <w:r w:rsidRPr="00AE1ED3">
        <w:rPr>
          <w:spacing w:val="-1"/>
        </w:rPr>
        <w:t>ri</w:t>
      </w:r>
      <w:r w:rsidRPr="00AE1ED3">
        <w:rPr>
          <w:spacing w:val="-3"/>
        </w:rPr>
        <w:t>z</w:t>
      </w:r>
      <w:r w:rsidRPr="00AE1ED3">
        <w:rPr>
          <w:spacing w:val="-1"/>
        </w:rPr>
        <w:t>i</w:t>
      </w:r>
      <w:r w:rsidRPr="00AE1ED3">
        <w:t>ng</w:t>
      </w:r>
      <w:r w:rsidRPr="00AE1ED3">
        <w:rPr>
          <w:spacing w:val="-1"/>
        </w:rPr>
        <w:t xml:space="preserve"> </w:t>
      </w:r>
      <w:r w:rsidRPr="00AE1ED3">
        <w:t>s</w:t>
      </w:r>
      <w:r w:rsidRPr="00AE1ED3">
        <w:rPr>
          <w:spacing w:val="1"/>
        </w:rPr>
        <w:t>i</w:t>
      </w:r>
      <w:r w:rsidRPr="00AE1ED3">
        <w:rPr>
          <w:spacing w:val="-2"/>
        </w:rPr>
        <w:t>g</w:t>
      </w:r>
      <w:r w:rsidRPr="00AE1ED3">
        <w:t>nato</w:t>
      </w:r>
      <w:r w:rsidRPr="00AE1ED3">
        <w:rPr>
          <w:spacing w:val="-1"/>
        </w:rPr>
        <w:t>r</w:t>
      </w:r>
      <w:r w:rsidRPr="00AE1ED3">
        <w:t xml:space="preserve">y </w:t>
      </w:r>
      <w:r w:rsidRPr="00AE1ED3">
        <w:rPr>
          <w:spacing w:val="-2"/>
        </w:rPr>
        <w:t>o</w:t>
      </w:r>
      <w:r w:rsidRPr="00AE1ED3">
        <w:t>f</w:t>
      </w:r>
      <w:r w:rsidRPr="00AE1ED3">
        <w:rPr>
          <w:spacing w:val="3"/>
        </w:rPr>
        <w:t xml:space="preserve"> </w:t>
      </w:r>
      <w:r w:rsidRPr="00AE1ED3">
        <w:t>t</w:t>
      </w:r>
      <w:r w:rsidRPr="00AE1ED3">
        <w:rPr>
          <w:spacing w:val="-2"/>
        </w:rPr>
        <w:t>h</w:t>
      </w:r>
      <w:r w:rsidRPr="00AE1ED3">
        <w:t>e</w:t>
      </w:r>
      <w:r w:rsidRPr="00AE1ED3">
        <w:rPr>
          <w:spacing w:val="-1"/>
        </w:rPr>
        <w:t xml:space="preserve"> </w:t>
      </w:r>
      <w:r w:rsidRPr="00AE1ED3">
        <w:rPr>
          <w:spacing w:val="2"/>
        </w:rPr>
        <w:t>f</w:t>
      </w:r>
      <w:r w:rsidRPr="00AE1ED3">
        <w:rPr>
          <w:spacing w:val="-1"/>
        </w:rPr>
        <w:t>ir</w:t>
      </w:r>
      <w:r w:rsidRPr="00AE1ED3">
        <w:t>m</w:t>
      </w:r>
      <w:r w:rsidRPr="00AE1ED3">
        <w:rPr>
          <w:spacing w:val="-1"/>
        </w:rPr>
        <w:t xml:space="preserve"> </w:t>
      </w:r>
      <w:r w:rsidRPr="00AE1ED3">
        <w:t>or</w:t>
      </w:r>
      <w:r w:rsidRPr="00AE1ED3">
        <w:rPr>
          <w:spacing w:val="-1"/>
        </w:rPr>
        <w:t xml:space="preserve"> </w:t>
      </w:r>
      <w:r w:rsidRPr="00AE1ED3">
        <w:t>o</w:t>
      </w:r>
      <w:r w:rsidRPr="00AE1ED3">
        <w:rPr>
          <w:spacing w:val="-1"/>
        </w:rPr>
        <w:t>r</w:t>
      </w:r>
      <w:r w:rsidRPr="00AE1ED3">
        <w:rPr>
          <w:spacing w:val="-2"/>
        </w:rPr>
        <w:t>g</w:t>
      </w:r>
      <w:r w:rsidRPr="00AE1ED3">
        <w:t>an</w:t>
      </w:r>
      <w:r w:rsidRPr="00AE1ED3">
        <w:rPr>
          <w:spacing w:val="-1"/>
        </w:rPr>
        <w:t>i</w:t>
      </w:r>
      <w:r w:rsidRPr="00AE1ED3">
        <w:rPr>
          <w:spacing w:val="-3"/>
        </w:rPr>
        <w:t>z</w:t>
      </w:r>
      <w:r w:rsidRPr="00AE1ED3">
        <w:t>at</w:t>
      </w:r>
      <w:r w:rsidRPr="00AE1ED3">
        <w:rPr>
          <w:spacing w:val="-1"/>
        </w:rPr>
        <w:t>i</w:t>
      </w:r>
      <w:r w:rsidRPr="00AE1ED3">
        <w:t>on.</w:t>
      </w:r>
    </w:p>
    <w:p w14:paraId="23311E30" w14:textId="77777777" w:rsidR="00297724" w:rsidRPr="00AE1ED3" w:rsidRDefault="00297724" w:rsidP="00297724">
      <w:pPr>
        <w:kinsoku w:val="0"/>
        <w:overflowPunct w:val="0"/>
        <w:spacing w:before="12" w:line="280" w:lineRule="exact"/>
        <w:rPr>
          <w:sz w:val="28"/>
          <w:szCs w:val="28"/>
        </w:rPr>
      </w:pPr>
    </w:p>
    <w:p w14:paraId="2E5FE777" w14:textId="77777777" w:rsidR="00297724" w:rsidRPr="00AE1ED3" w:rsidRDefault="00297724" w:rsidP="00297724">
      <w:pPr>
        <w:pStyle w:val="BodyText"/>
        <w:kinsoku w:val="0"/>
        <w:overflowPunct w:val="0"/>
        <w:spacing w:line="276" w:lineRule="auto"/>
        <w:ind w:right="228"/>
      </w:pPr>
      <w:r w:rsidRPr="00AE1ED3">
        <w:t xml:space="preserve">It </w:t>
      </w:r>
      <w:r w:rsidRPr="00AE1ED3">
        <w:rPr>
          <w:spacing w:val="-1"/>
        </w:rPr>
        <w:t>i</w:t>
      </w:r>
      <w:r w:rsidRPr="00AE1ED3">
        <w:t>s the</w:t>
      </w:r>
      <w:r w:rsidRPr="00AE1ED3">
        <w:rPr>
          <w:spacing w:val="-1"/>
        </w:rPr>
        <w:t xml:space="preserve"> </w:t>
      </w:r>
      <w:r w:rsidRPr="00AE1ED3">
        <w:rPr>
          <w:spacing w:val="-2"/>
        </w:rPr>
        <w:t>a</w:t>
      </w:r>
      <w:r w:rsidRPr="00AE1ED3">
        <w:t>pp</w:t>
      </w:r>
      <w:r w:rsidRPr="00AE1ED3">
        <w:rPr>
          <w:spacing w:val="-1"/>
        </w:rPr>
        <w:t>li</w:t>
      </w:r>
      <w:r w:rsidRPr="00AE1ED3">
        <w:rPr>
          <w:spacing w:val="-3"/>
        </w:rPr>
        <w:t>c</w:t>
      </w:r>
      <w:r w:rsidRPr="00AE1ED3">
        <w:rPr>
          <w:spacing w:val="-2"/>
        </w:rPr>
        <w:t>a</w:t>
      </w:r>
      <w:r w:rsidRPr="00AE1ED3">
        <w:t>nt</w:t>
      </w:r>
      <w:r w:rsidRPr="00AE1ED3">
        <w:rPr>
          <w:spacing w:val="-1"/>
        </w:rPr>
        <w:t>'</w:t>
      </w:r>
      <w:r w:rsidRPr="00AE1ED3">
        <w:t xml:space="preserve">s </w:t>
      </w:r>
      <w:r w:rsidRPr="00AE1ED3">
        <w:rPr>
          <w:spacing w:val="-1"/>
        </w:rPr>
        <w:t>r</w:t>
      </w:r>
      <w:r w:rsidRPr="00AE1ED3">
        <w:t>es</w:t>
      </w:r>
      <w:r w:rsidRPr="00AE1ED3">
        <w:rPr>
          <w:spacing w:val="-2"/>
        </w:rPr>
        <w:t>po</w:t>
      </w:r>
      <w:r w:rsidRPr="00AE1ED3">
        <w:t>ns</w:t>
      </w:r>
      <w:r w:rsidRPr="00AE1ED3">
        <w:rPr>
          <w:spacing w:val="-1"/>
        </w:rPr>
        <w:t>i</w:t>
      </w:r>
      <w:r w:rsidRPr="00AE1ED3">
        <w:rPr>
          <w:spacing w:val="-2"/>
        </w:rPr>
        <w:t>b</w:t>
      </w:r>
      <w:r w:rsidRPr="00AE1ED3">
        <w:rPr>
          <w:spacing w:val="-1"/>
        </w:rPr>
        <w:t>ili</w:t>
      </w:r>
      <w:r w:rsidRPr="00AE1ED3">
        <w:rPr>
          <w:spacing w:val="2"/>
        </w:rPr>
        <w:t>t</w:t>
      </w:r>
      <w:r w:rsidRPr="00AE1ED3">
        <w:t>y</w:t>
      </w:r>
      <w:r w:rsidRPr="00AE1ED3">
        <w:rPr>
          <w:spacing w:val="-2"/>
        </w:rPr>
        <w:t xml:space="preserve"> </w:t>
      </w:r>
      <w:r w:rsidRPr="00AE1ED3">
        <w:t>to</w:t>
      </w:r>
      <w:r w:rsidRPr="00AE1ED3">
        <w:rPr>
          <w:spacing w:val="1"/>
        </w:rPr>
        <w:t xml:space="preserve"> </w:t>
      </w:r>
      <w:r w:rsidRPr="00AE1ED3">
        <w:rPr>
          <w:spacing w:val="-2"/>
        </w:rPr>
        <w:t>u</w:t>
      </w:r>
      <w:r w:rsidRPr="00AE1ED3">
        <w:t>n</w:t>
      </w:r>
      <w:r w:rsidRPr="00AE1ED3">
        <w:rPr>
          <w:spacing w:val="-2"/>
        </w:rPr>
        <w:t>d</w:t>
      </w:r>
      <w:r w:rsidRPr="00AE1ED3">
        <w:t>e</w:t>
      </w:r>
      <w:r w:rsidRPr="00AE1ED3">
        <w:rPr>
          <w:spacing w:val="-1"/>
        </w:rPr>
        <w:t>r</w:t>
      </w:r>
      <w:r w:rsidRPr="00AE1ED3">
        <w:rPr>
          <w:spacing w:val="-3"/>
        </w:rPr>
        <w:t>s</w:t>
      </w:r>
      <w:r w:rsidRPr="00AE1ED3">
        <w:t>ta</w:t>
      </w:r>
      <w:r w:rsidRPr="00AE1ED3">
        <w:rPr>
          <w:spacing w:val="-2"/>
        </w:rPr>
        <w:t>n</w:t>
      </w:r>
      <w:r w:rsidRPr="00AE1ED3">
        <w:t>d</w:t>
      </w:r>
      <w:r w:rsidRPr="00AE1ED3">
        <w:rPr>
          <w:spacing w:val="1"/>
        </w:rPr>
        <w:t xml:space="preserve"> </w:t>
      </w:r>
      <w:r w:rsidRPr="00AE1ED3">
        <w:rPr>
          <w:spacing w:val="-2"/>
        </w:rPr>
        <w:t>t</w:t>
      </w:r>
      <w:r w:rsidRPr="00AE1ED3">
        <w:t>he</w:t>
      </w:r>
      <w:r w:rsidRPr="00AE1ED3">
        <w:rPr>
          <w:spacing w:val="1"/>
        </w:rPr>
        <w:t xml:space="preserve"> </w:t>
      </w:r>
      <w:r w:rsidRPr="00AE1ED3">
        <w:rPr>
          <w:spacing w:val="-1"/>
        </w:rPr>
        <w:t>r</w:t>
      </w:r>
      <w:r w:rsidRPr="00AE1ED3">
        <w:rPr>
          <w:spacing w:val="-2"/>
        </w:rPr>
        <w:t>e</w:t>
      </w:r>
      <w:r w:rsidRPr="00AE1ED3">
        <w:t>qu</w:t>
      </w:r>
      <w:r w:rsidRPr="00AE1ED3">
        <w:rPr>
          <w:spacing w:val="-1"/>
        </w:rPr>
        <w:t>ir</w:t>
      </w:r>
      <w:r w:rsidRPr="00AE1ED3">
        <w:rPr>
          <w:spacing w:val="-2"/>
        </w:rPr>
        <w:t>e</w:t>
      </w:r>
      <w:r w:rsidRPr="00AE1ED3">
        <w:rPr>
          <w:spacing w:val="-1"/>
        </w:rPr>
        <w:t>m</w:t>
      </w:r>
      <w:r w:rsidRPr="00AE1ED3">
        <w:rPr>
          <w:spacing w:val="-2"/>
        </w:rPr>
        <w:t>e</w:t>
      </w:r>
      <w:r w:rsidRPr="00AE1ED3">
        <w:t>nt a</w:t>
      </w:r>
      <w:r w:rsidRPr="00AE1ED3">
        <w:rPr>
          <w:spacing w:val="-2"/>
        </w:rPr>
        <w:t>n</w:t>
      </w:r>
      <w:r w:rsidRPr="00AE1ED3">
        <w:t>d</w:t>
      </w:r>
      <w:r w:rsidRPr="00AE1ED3">
        <w:rPr>
          <w:spacing w:val="-1"/>
        </w:rPr>
        <w:t xml:space="preserve"> i</w:t>
      </w:r>
      <w:r w:rsidRPr="00AE1ED3">
        <w:t>n</w:t>
      </w:r>
      <w:r w:rsidRPr="00AE1ED3">
        <w:rPr>
          <w:spacing w:val="-3"/>
        </w:rPr>
        <w:t>s</w:t>
      </w:r>
      <w:r w:rsidRPr="00AE1ED3">
        <w:t>t</w:t>
      </w:r>
      <w:r w:rsidRPr="00AE1ED3">
        <w:rPr>
          <w:spacing w:val="-1"/>
        </w:rPr>
        <w:t>r</w:t>
      </w:r>
      <w:r w:rsidRPr="00AE1ED3">
        <w:t>u</w:t>
      </w:r>
      <w:r w:rsidRPr="00AE1ED3">
        <w:rPr>
          <w:spacing w:val="-3"/>
        </w:rPr>
        <w:t>c</w:t>
      </w:r>
      <w:r w:rsidRPr="00AE1ED3">
        <w:t>t</w:t>
      </w:r>
      <w:r w:rsidRPr="00AE1ED3">
        <w:rPr>
          <w:spacing w:val="-1"/>
        </w:rPr>
        <w:t>i</w:t>
      </w:r>
      <w:r w:rsidRPr="00AE1ED3">
        <w:rPr>
          <w:spacing w:val="-2"/>
        </w:rPr>
        <w:t>o</w:t>
      </w:r>
      <w:r w:rsidRPr="00AE1ED3">
        <w:t>ns s</w:t>
      </w:r>
      <w:r w:rsidRPr="00AE1ED3">
        <w:rPr>
          <w:spacing w:val="-2"/>
        </w:rPr>
        <w:t>p</w:t>
      </w:r>
      <w:r w:rsidRPr="00AE1ED3">
        <w:t>ec</w:t>
      </w:r>
      <w:r w:rsidRPr="00AE1ED3">
        <w:rPr>
          <w:spacing w:val="-6"/>
        </w:rPr>
        <w:t>i</w:t>
      </w:r>
      <w:r w:rsidRPr="00AE1ED3">
        <w:rPr>
          <w:spacing w:val="5"/>
        </w:rPr>
        <w:t>f</w:t>
      </w:r>
      <w:r w:rsidRPr="00AE1ED3">
        <w:rPr>
          <w:spacing w:val="-3"/>
        </w:rPr>
        <w:t>i</w:t>
      </w:r>
      <w:r w:rsidRPr="00AE1ED3">
        <w:rPr>
          <w:spacing w:val="-2"/>
        </w:rPr>
        <w:t>e</w:t>
      </w:r>
      <w:r w:rsidRPr="00AE1ED3">
        <w:t>d by</w:t>
      </w:r>
      <w:r w:rsidRPr="00AE1ED3">
        <w:rPr>
          <w:spacing w:val="-2"/>
        </w:rPr>
        <w:t xml:space="preserve"> </w:t>
      </w:r>
      <w:r w:rsidRPr="00AE1ED3">
        <w:t>Johns</w:t>
      </w:r>
      <w:r w:rsidRPr="00AE1ED3">
        <w:rPr>
          <w:spacing w:val="2"/>
        </w:rPr>
        <w:t xml:space="preserve"> </w:t>
      </w:r>
      <w:r w:rsidRPr="00AE1ED3">
        <w:rPr>
          <w:spacing w:val="-1"/>
        </w:rPr>
        <w:t>H</w:t>
      </w:r>
      <w:r w:rsidRPr="00AE1ED3">
        <w:t>o</w:t>
      </w:r>
      <w:r w:rsidRPr="00AE1ED3">
        <w:rPr>
          <w:spacing w:val="3"/>
        </w:rPr>
        <w:t>p</w:t>
      </w:r>
      <w:r w:rsidRPr="00AE1ED3">
        <w:t>k</w:t>
      </w:r>
      <w:r w:rsidRPr="00AE1ED3">
        <w:rPr>
          <w:spacing w:val="-1"/>
        </w:rPr>
        <w:t>i</w:t>
      </w:r>
      <w:r w:rsidRPr="00AE1ED3">
        <w:rPr>
          <w:spacing w:val="3"/>
        </w:rPr>
        <w:t>n</w:t>
      </w:r>
      <w:r w:rsidRPr="00AE1ED3">
        <w:t>s</w:t>
      </w:r>
      <w:r w:rsidRPr="00AE1ED3">
        <w:rPr>
          <w:spacing w:val="2"/>
        </w:rPr>
        <w:t xml:space="preserve"> </w:t>
      </w:r>
      <w:r w:rsidRPr="00AE1ED3">
        <w:rPr>
          <w:spacing w:val="-1"/>
        </w:rPr>
        <w:t>C</w:t>
      </w:r>
      <w:r w:rsidRPr="00AE1ED3">
        <w:t>e</w:t>
      </w:r>
      <w:r w:rsidRPr="00AE1ED3">
        <w:rPr>
          <w:spacing w:val="3"/>
        </w:rPr>
        <w:t>n</w:t>
      </w:r>
      <w:r w:rsidRPr="00AE1ED3">
        <w:t>ter</w:t>
      </w:r>
      <w:r w:rsidRPr="00AE1ED3">
        <w:rPr>
          <w:spacing w:val="-1"/>
        </w:rPr>
        <w:t xml:space="preserve"> </w:t>
      </w:r>
      <w:r w:rsidRPr="00AE1ED3">
        <w:rPr>
          <w:spacing w:val="2"/>
        </w:rPr>
        <w:t>f</w:t>
      </w:r>
      <w:r w:rsidRPr="00AE1ED3">
        <w:t>or</w:t>
      </w:r>
      <w:r w:rsidRPr="00AE1ED3">
        <w:rPr>
          <w:spacing w:val="2"/>
        </w:rPr>
        <w:t xml:space="preserve"> </w:t>
      </w:r>
      <w:r w:rsidRPr="00AE1ED3">
        <w:rPr>
          <w:spacing w:val="-1"/>
        </w:rPr>
        <w:t>C</w:t>
      </w:r>
      <w:r w:rsidRPr="00AE1ED3">
        <w:t>o</w:t>
      </w:r>
      <w:r w:rsidRPr="00AE1ED3">
        <w:rPr>
          <w:spacing w:val="1"/>
        </w:rPr>
        <w:t>mm</w:t>
      </w:r>
      <w:r w:rsidRPr="00AE1ED3">
        <w:t>un</w:t>
      </w:r>
      <w:r w:rsidRPr="00AE1ED3">
        <w:rPr>
          <w:spacing w:val="1"/>
        </w:rPr>
        <w:t>i</w:t>
      </w:r>
      <w:r w:rsidRPr="00AE1ED3">
        <w:t>cat</w:t>
      </w:r>
      <w:r w:rsidRPr="00AE1ED3">
        <w:rPr>
          <w:spacing w:val="-1"/>
        </w:rPr>
        <w:t>i</w:t>
      </w:r>
      <w:r w:rsidRPr="00AE1ED3">
        <w:rPr>
          <w:spacing w:val="3"/>
        </w:rPr>
        <w:t>o</w:t>
      </w:r>
      <w:r w:rsidRPr="00AE1ED3">
        <w:t>n</w:t>
      </w:r>
      <w:r w:rsidRPr="00AE1ED3">
        <w:rPr>
          <w:spacing w:val="3"/>
        </w:rPr>
        <w:t xml:space="preserve"> </w:t>
      </w:r>
      <w:r w:rsidRPr="00AE1ED3">
        <w:t>P</w:t>
      </w:r>
      <w:r w:rsidRPr="00AE1ED3">
        <w:rPr>
          <w:spacing w:val="-1"/>
        </w:rPr>
        <w:t>r</w:t>
      </w:r>
      <w:r w:rsidRPr="00AE1ED3">
        <w:rPr>
          <w:spacing w:val="3"/>
        </w:rPr>
        <w:t>o</w:t>
      </w:r>
      <w:r w:rsidRPr="00AE1ED3">
        <w:t>g</w:t>
      </w:r>
      <w:r w:rsidRPr="00AE1ED3">
        <w:rPr>
          <w:spacing w:val="-1"/>
        </w:rPr>
        <w:t>r</w:t>
      </w:r>
      <w:r w:rsidRPr="00AE1ED3">
        <w:t>a</w:t>
      </w:r>
      <w:r w:rsidRPr="00AE1ED3">
        <w:rPr>
          <w:spacing w:val="1"/>
        </w:rPr>
        <w:t>m</w:t>
      </w:r>
      <w:r w:rsidRPr="00AE1ED3">
        <w:rPr>
          <w:spacing w:val="-1"/>
        </w:rPr>
        <w:t>s</w:t>
      </w:r>
      <w:r w:rsidRPr="00AE1ED3">
        <w:t>. In</w:t>
      </w:r>
      <w:r w:rsidRPr="00AE1ED3">
        <w:rPr>
          <w:spacing w:val="1"/>
        </w:rPr>
        <w:t xml:space="preserve"> </w:t>
      </w:r>
      <w:r w:rsidRPr="00AE1ED3">
        <w:t>the</w:t>
      </w:r>
      <w:r w:rsidRPr="00AE1ED3">
        <w:rPr>
          <w:spacing w:val="1"/>
        </w:rPr>
        <w:t xml:space="preserve"> </w:t>
      </w:r>
      <w:r w:rsidRPr="00AE1ED3">
        <w:t>e</w:t>
      </w:r>
      <w:r w:rsidRPr="00AE1ED3">
        <w:rPr>
          <w:spacing w:val="-5"/>
        </w:rPr>
        <w:t>v</w:t>
      </w:r>
      <w:r w:rsidRPr="00AE1ED3">
        <w:rPr>
          <w:spacing w:val="-2"/>
        </w:rPr>
        <w:t>e</w:t>
      </w:r>
      <w:r w:rsidRPr="00AE1ED3">
        <w:t>nt</w:t>
      </w:r>
      <w:r w:rsidRPr="00AE1ED3">
        <w:rPr>
          <w:spacing w:val="-2"/>
        </w:rPr>
        <w:t xml:space="preserve"> </w:t>
      </w:r>
      <w:r w:rsidRPr="00AE1ED3">
        <w:t>t</w:t>
      </w:r>
      <w:r w:rsidRPr="00AE1ED3">
        <w:rPr>
          <w:spacing w:val="-2"/>
        </w:rPr>
        <w:t>h</w:t>
      </w:r>
      <w:r w:rsidRPr="00AE1ED3">
        <w:t xml:space="preserve">at </w:t>
      </w:r>
      <w:r w:rsidRPr="00AE1ED3">
        <w:rPr>
          <w:spacing w:val="-3"/>
        </w:rPr>
        <w:t>c</w:t>
      </w:r>
      <w:r w:rsidRPr="00AE1ED3">
        <w:rPr>
          <w:spacing w:val="-1"/>
        </w:rPr>
        <w:t>l</w:t>
      </w:r>
      <w:r w:rsidRPr="00AE1ED3">
        <w:t>a</w:t>
      </w:r>
      <w:r w:rsidRPr="00AE1ED3">
        <w:rPr>
          <w:spacing w:val="-1"/>
        </w:rPr>
        <w:t>r</w:t>
      </w:r>
      <w:r w:rsidRPr="00AE1ED3">
        <w:rPr>
          <w:spacing w:val="-6"/>
        </w:rPr>
        <w:t>i</w:t>
      </w:r>
      <w:r w:rsidRPr="00AE1ED3">
        <w:rPr>
          <w:spacing w:val="5"/>
        </w:rPr>
        <w:t>f</w:t>
      </w:r>
      <w:r w:rsidRPr="00AE1ED3">
        <w:rPr>
          <w:spacing w:val="-1"/>
        </w:rPr>
        <w:t>i</w:t>
      </w:r>
      <w:r w:rsidRPr="00AE1ED3">
        <w:t>c</w:t>
      </w:r>
      <w:r w:rsidRPr="00AE1ED3">
        <w:rPr>
          <w:spacing w:val="-2"/>
        </w:rPr>
        <w:t>a</w:t>
      </w:r>
      <w:r w:rsidRPr="00AE1ED3">
        <w:t>t</w:t>
      </w:r>
      <w:r w:rsidRPr="00AE1ED3">
        <w:rPr>
          <w:spacing w:val="-1"/>
        </w:rPr>
        <w:t>i</w:t>
      </w:r>
      <w:r w:rsidRPr="00AE1ED3">
        <w:t>on</w:t>
      </w:r>
      <w:r w:rsidRPr="00AE1ED3">
        <w:rPr>
          <w:spacing w:val="-1"/>
        </w:rPr>
        <w:t xml:space="preserve"> i</w:t>
      </w:r>
      <w:r w:rsidRPr="00AE1ED3">
        <w:t>s ne</w:t>
      </w:r>
      <w:r w:rsidRPr="00AE1ED3">
        <w:rPr>
          <w:spacing w:val="-3"/>
        </w:rPr>
        <w:t>c</w:t>
      </w:r>
      <w:r w:rsidRPr="00AE1ED3">
        <w:t>e</w:t>
      </w:r>
      <w:r w:rsidRPr="00AE1ED3">
        <w:rPr>
          <w:spacing w:val="-3"/>
        </w:rPr>
        <w:t>s</w:t>
      </w:r>
      <w:r w:rsidRPr="00AE1ED3">
        <w:t>sa</w:t>
      </w:r>
      <w:r w:rsidRPr="00AE1ED3">
        <w:rPr>
          <w:spacing w:val="-1"/>
        </w:rPr>
        <w:t>r</w:t>
      </w:r>
      <w:r w:rsidRPr="00AE1ED3">
        <w:rPr>
          <w:spacing w:val="-5"/>
        </w:rPr>
        <w:t>y</w:t>
      </w:r>
      <w:r w:rsidRPr="00AE1ED3">
        <w:t>, a</w:t>
      </w:r>
      <w:r w:rsidRPr="00AE1ED3">
        <w:rPr>
          <w:spacing w:val="-2"/>
        </w:rPr>
        <w:t>p</w:t>
      </w:r>
      <w:r w:rsidRPr="00AE1ED3">
        <w:t>p</w:t>
      </w:r>
      <w:r w:rsidRPr="00AE1ED3">
        <w:rPr>
          <w:spacing w:val="-1"/>
        </w:rPr>
        <w:t>li</w:t>
      </w:r>
      <w:r w:rsidRPr="00AE1ED3">
        <w:rPr>
          <w:spacing w:val="-3"/>
        </w:rPr>
        <w:t>c</w:t>
      </w:r>
      <w:r w:rsidRPr="00AE1ED3">
        <w:t>ants a</w:t>
      </w:r>
      <w:r w:rsidRPr="00AE1ED3">
        <w:rPr>
          <w:spacing w:val="-1"/>
        </w:rPr>
        <w:t>r</w:t>
      </w:r>
      <w:r w:rsidRPr="00AE1ED3">
        <w:t>e</w:t>
      </w:r>
      <w:r w:rsidRPr="00AE1ED3">
        <w:rPr>
          <w:spacing w:val="1"/>
        </w:rPr>
        <w:t xml:space="preserve"> </w:t>
      </w:r>
      <w:r w:rsidRPr="00AE1ED3">
        <w:rPr>
          <w:spacing w:val="-2"/>
        </w:rPr>
        <w:t>a</w:t>
      </w:r>
      <w:r w:rsidRPr="00AE1ED3">
        <w:t>d</w:t>
      </w:r>
      <w:r w:rsidRPr="00AE1ED3">
        <w:rPr>
          <w:spacing w:val="-5"/>
        </w:rPr>
        <w:t>v</w:t>
      </w:r>
      <w:r w:rsidRPr="00AE1ED3">
        <w:rPr>
          <w:spacing w:val="-1"/>
        </w:rPr>
        <w:t>i</w:t>
      </w:r>
      <w:r w:rsidRPr="00AE1ED3">
        <w:t>sed</w:t>
      </w:r>
      <w:r w:rsidRPr="00AE1ED3">
        <w:rPr>
          <w:spacing w:val="1"/>
        </w:rPr>
        <w:t xml:space="preserve"> </w:t>
      </w:r>
      <w:r w:rsidRPr="00AE1ED3">
        <w:t>to</w:t>
      </w:r>
      <w:r w:rsidRPr="00AE1ED3">
        <w:rPr>
          <w:spacing w:val="1"/>
        </w:rPr>
        <w:t xml:space="preserve"> </w:t>
      </w:r>
      <w:r w:rsidRPr="00AE1ED3">
        <w:rPr>
          <w:spacing w:val="-3"/>
        </w:rPr>
        <w:t>c</w:t>
      </w:r>
      <w:r w:rsidRPr="00AE1ED3">
        <w:t>o</w:t>
      </w:r>
      <w:r w:rsidRPr="00AE1ED3">
        <w:rPr>
          <w:spacing w:val="-2"/>
        </w:rPr>
        <w:t>n</w:t>
      </w:r>
      <w:r w:rsidRPr="00AE1ED3">
        <w:t>ta</w:t>
      </w:r>
      <w:r w:rsidRPr="00AE1ED3">
        <w:rPr>
          <w:spacing w:val="-3"/>
        </w:rPr>
        <w:t>c</w:t>
      </w:r>
      <w:r w:rsidRPr="00AE1ED3">
        <w:t>t</w:t>
      </w:r>
      <w:r w:rsidRPr="00AE1ED3">
        <w:rPr>
          <w:spacing w:val="-2"/>
        </w:rPr>
        <w:t xml:space="preserve"> </w:t>
      </w:r>
      <w:r w:rsidRPr="00AE1ED3">
        <w:t>t</w:t>
      </w:r>
      <w:r w:rsidRPr="00AE1ED3">
        <w:rPr>
          <w:spacing w:val="-2"/>
        </w:rPr>
        <w:t>h</w:t>
      </w:r>
      <w:r w:rsidRPr="00AE1ED3">
        <w:t>e</w:t>
      </w:r>
      <w:r w:rsidRPr="00AE1ED3">
        <w:rPr>
          <w:spacing w:val="1"/>
        </w:rPr>
        <w:t xml:space="preserve"> </w:t>
      </w:r>
      <w:r w:rsidRPr="00AE1ED3">
        <w:rPr>
          <w:spacing w:val="-4"/>
        </w:rPr>
        <w:t>r</w:t>
      </w:r>
      <w:r w:rsidRPr="00AE1ED3">
        <w:t>eque</w:t>
      </w:r>
      <w:r w:rsidRPr="00AE1ED3">
        <w:rPr>
          <w:spacing w:val="-3"/>
        </w:rPr>
        <w:t>s</w:t>
      </w:r>
      <w:r w:rsidRPr="00AE1ED3">
        <w:t>t</w:t>
      </w:r>
      <w:r w:rsidRPr="00AE1ED3">
        <w:rPr>
          <w:spacing w:val="-1"/>
        </w:rPr>
        <w:t>i</w:t>
      </w:r>
      <w:r w:rsidRPr="00AE1ED3">
        <w:t>ng</w:t>
      </w:r>
      <w:r w:rsidRPr="00AE1ED3">
        <w:rPr>
          <w:spacing w:val="-4"/>
        </w:rPr>
        <w:t xml:space="preserve"> </w:t>
      </w:r>
      <w:r w:rsidRPr="00AE1ED3">
        <w:rPr>
          <w:spacing w:val="-2"/>
        </w:rPr>
        <w:t>o</w:t>
      </w:r>
      <w:r w:rsidRPr="00AE1ED3">
        <w:rPr>
          <w:spacing w:val="2"/>
        </w:rPr>
        <w:t>f</w:t>
      </w:r>
      <w:r w:rsidRPr="00AE1ED3">
        <w:t>f</w:t>
      </w:r>
      <w:r w:rsidRPr="00AE1ED3">
        <w:rPr>
          <w:spacing w:val="-1"/>
        </w:rPr>
        <w:t>i</w:t>
      </w:r>
      <w:r w:rsidRPr="00AE1ED3">
        <w:t>ce,</w:t>
      </w:r>
      <w:r w:rsidRPr="00AE1ED3">
        <w:rPr>
          <w:spacing w:val="-2"/>
        </w:rPr>
        <w:t xml:space="preserve"> p</w:t>
      </w:r>
      <w:r w:rsidRPr="00AE1ED3">
        <w:rPr>
          <w:spacing w:val="-1"/>
        </w:rPr>
        <w:t>ri</w:t>
      </w:r>
      <w:r w:rsidRPr="00AE1ED3">
        <w:t>or</w:t>
      </w:r>
      <w:r w:rsidRPr="00AE1ED3">
        <w:rPr>
          <w:spacing w:val="-1"/>
        </w:rPr>
        <w:t xml:space="preserve"> </w:t>
      </w:r>
      <w:r w:rsidRPr="00AE1ED3">
        <w:t>to</w:t>
      </w:r>
      <w:r w:rsidRPr="00AE1ED3">
        <w:rPr>
          <w:spacing w:val="1"/>
        </w:rPr>
        <w:t xml:space="preserve"> m</w:t>
      </w:r>
      <w:r w:rsidRPr="00AE1ED3">
        <w:rPr>
          <w:spacing w:val="-4"/>
        </w:rPr>
        <w:t>a</w:t>
      </w:r>
      <w:r w:rsidRPr="00AE1ED3">
        <w:rPr>
          <w:spacing w:val="2"/>
        </w:rPr>
        <w:t>k</w:t>
      </w:r>
      <w:r w:rsidRPr="00AE1ED3">
        <w:rPr>
          <w:spacing w:val="-1"/>
        </w:rPr>
        <w:t>i</w:t>
      </w:r>
      <w:r w:rsidRPr="00AE1ED3">
        <w:rPr>
          <w:spacing w:val="-2"/>
        </w:rPr>
        <w:t>n</w:t>
      </w:r>
      <w:r w:rsidRPr="00AE1ED3">
        <w:t>g</w:t>
      </w:r>
      <w:r w:rsidRPr="00AE1ED3">
        <w:rPr>
          <w:spacing w:val="-1"/>
        </w:rPr>
        <w:t xml:space="preserve"> </w:t>
      </w:r>
      <w:r w:rsidRPr="00AE1ED3">
        <w:t>t</w:t>
      </w:r>
      <w:r w:rsidRPr="00AE1ED3">
        <w:rPr>
          <w:spacing w:val="-2"/>
        </w:rPr>
        <w:t>he</w:t>
      </w:r>
      <w:r w:rsidRPr="00AE1ED3">
        <w:rPr>
          <w:spacing w:val="-1"/>
        </w:rPr>
        <w:t>i</w:t>
      </w:r>
      <w:r w:rsidRPr="00AE1ED3">
        <w:t>r sub</w:t>
      </w:r>
      <w:r w:rsidRPr="00AE1ED3">
        <w:rPr>
          <w:spacing w:val="-1"/>
        </w:rPr>
        <w:t>mi</w:t>
      </w:r>
      <w:r w:rsidRPr="00AE1ED3">
        <w:t>ss</w:t>
      </w:r>
      <w:r w:rsidRPr="00AE1ED3">
        <w:rPr>
          <w:spacing w:val="-1"/>
        </w:rPr>
        <w:t>i</w:t>
      </w:r>
      <w:r w:rsidRPr="00AE1ED3">
        <w:rPr>
          <w:spacing w:val="-2"/>
        </w:rPr>
        <w:t>on</w:t>
      </w:r>
      <w:r w:rsidRPr="00AE1ED3">
        <w:t>.</w:t>
      </w:r>
    </w:p>
    <w:p w14:paraId="6B1CC58F" w14:textId="6FCD812D" w:rsidR="007B3834" w:rsidRPr="00AE1ED3" w:rsidRDefault="00623B5C"/>
    <w:p w14:paraId="39E18A78" w14:textId="3F8D038C" w:rsidR="006A47E5" w:rsidRPr="00AE1ED3" w:rsidRDefault="006A47E5"/>
    <w:p w14:paraId="1FCDEB7A" w14:textId="39CF6416" w:rsidR="00DC7D7F" w:rsidRPr="00AE1ED3" w:rsidRDefault="00DC7D7F"/>
    <w:p w14:paraId="643F85BE" w14:textId="73FABD7C" w:rsidR="00DC7D7F" w:rsidRPr="00AE1ED3" w:rsidRDefault="00DC7D7F"/>
    <w:p w14:paraId="75443ABA" w14:textId="558DD500" w:rsidR="00DC7D7F" w:rsidRPr="00AE1ED3" w:rsidRDefault="00DC7D7F"/>
    <w:p w14:paraId="3D313C57" w14:textId="24E49931" w:rsidR="00DC7D7F" w:rsidRPr="00AE1ED3" w:rsidRDefault="00DC7D7F"/>
    <w:p w14:paraId="70D5C07E" w14:textId="53469DDB" w:rsidR="00DC7D7F" w:rsidRPr="00AE1ED3" w:rsidRDefault="00DC7D7F"/>
    <w:p w14:paraId="5722AC9B" w14:textId="68448C2D" w:rsidR="00DC7D7F" w:rsidRPr="00AE1ED3" w:rsidRDefault="00DC7D7F"/>
    <w:p w14:paraId="28C27A55" w14:textId="47DBDC81" w:rsidR="00DC7D7F" w:rsidRPr="00AE1ED3" w:rsidRDefault="00DC7D7F"/>
    <w:p w14:paraId="58A72198" w14:textId="1EC0B12B" w:rsidR="00DC7D7F" w:rsidRPr="00AE1ED3" w:rsidRDefault="00DC7D7F"/>
    <w:p w14:paraId="61597624" w14:textId="401633C5" w:rsidR="00DC7D7F" w:rsidRPr="00AE1ED3" w:rsidRDefault="00DC7D7F"/>
    <w:p w14:paraId="2ECCED9A" w14:textId="06C3E90B" w:rsidR="00DC7D7F" w:rsidRPr="00AE1ED3" w:rsidRDefault="00DC7D7F"/>
    <w:p w14:paraId="74DA173A" w14:textId="6DBA048D" w:rsidR="00DC7D7F" w:rsidRPr="00AE1ED3" w:rsidRDefault="00DC7D7F"/>
    <w:p w14:paraId="144D986D" w14:textId="77777777" w:rsidR="00DC7D7F" w:rsidRPr="00AE1ED3" w:rsidRDefault="00DC7D7F"/>
    <w:p w14:paraId="704E5861" w14:textId="08A16905" w:rsidR="006A47E5" w:rsidRPr="00AE1ED3" w:rsidRDefault="006A47E5"/>
    <w:p w14:paraId="42C36730" w14:textId="149796BE" w:rsidR="00D973E2" w:rsidRPr="00AE1ED3" w:rsidRDefault="00D973E2" w:rsidP="00D973E2">
      <w:pPr>
        <w:jc w:val="center"/>
        <w:rPr>
          <w:rFonts w:asciiTheme="minorBidi" w:hAnsiTheme="minorBidi" w:cstheme="minorBidi"/>
          <w:b/>
          <w:bCs/>
          <w:u w:val="single"/>
        </w:rPr>
      </w:pPr>
      <w:r w:rsidRPr="00AE1ED3">
        <w:rPr>
          <w:rFonts w:asciiTheme="minorBidi" w:hAnsiTheme="minorBidi" w:cstheme="minorBidi"/>
          <w:b/>
          <w:bCs/>
          <w:u w:val="single"/>
        </w:rPr>
        <w:t>Drama Concept</w:t>
      </w:r>
    </w:p>
    <w:p w14:paraId="167EB73E" w14:textId="77777777" w:rsidR="00D973E2" w:rsidRPr="00AE1ED3" w:rsidRDefault="00D973E2" w:rsidP="00D973E2">
      <w:pPr>
        <w:jc w:val="center"/>
        <w:rPr>
          <w:rFonts w:asciiTheme="minorBidi" w:hAnsiTheme="minorBidi" w:cstheme="minorBidi"/>
          <w:b/>
          <w:bCs/>
          <w:u w:val="single"/>
        </w:rPr>
      </w:pPr>
    </w:p>
    <w:p w14:paraId="2A0AF159" w14:textId="088A7551" w:rsidR="006A47E5" w:rsidRPr="00AE1ED3" w:rsidRDefault="006A47E5" w:rsidP="006A47E5">
      <w:pPr>
        <w:rPr>
          <w:rFonts w:asciiTheme="minorBidi" w:hAnsiTheme="minorBidi" w:cstheme="minorBidi"/>
          <w:lang w:bidi="ar-SA"/>
        </w:rPr>
      </w:pPr>
      <w:r w:rsidRPr="00AE1ED3">
        <w:rPr>
          <w:rFonts w:asciiTheme="minorBidi" w:hAnsiTheme="minorBidi" w:cstheme="minorBidi"/>
        </w:rPr>
        <w:t>Doctor and nurse: their landlord create problems, they have a young child</w:t>
      </w:r>
    </w:p>
    <w:p w14:paraId="00D99DDB" w14:textId="77777777" w:rsidR="006A47E5" w:rsidRPr="00AE1ED3" w:rsidRDefault="006A47E5" w:rsidP="006A47E5">
      <w:pPr>
        <w:rPr>
          <w:rFonts w:asciiTheme="minorBidi" w:hAnsiTheme="minorBidi" w:cstheme="minorBidi"/>
        </w:rPr>
      </w:pPr>
      <w:r w:rsidRPr="00AE1ED3">
        <w:rPr>
          <w:rFonts w:asciiTheme="minorBidi" w:hAnsiTheme="minorBidi" w:cstheme="minorBidi"/>
        </w:rPr>
        <w:t>Policeman: his mother falls ill</w:t>
      </w:r>
    </w:p>
    <w:p w14:paraId="378988B7" w14:textId="77777777" w:rsidR="006A47E5" w:rsidRPr="00AE1ED3" w:rsidRDefault="006A47E5" w:rsidP="006A47E5">
      <w:pPr>
        <w:rPr>
          <w:rFonts w:asciiTheme="minorBidi" w:hAnsiTheme="minorBidi" w:cstheme="minorBidi"/>
        </w:rPr>
      </w:pPr>
      <w:r w:rsidRPr="00AE1ED3">
        <w:rPr>
          <w:rFonts w:asciiTheme="minorBidi" w:hAnsiTheme="minorBidi" w:cstheme="minorBidi"/>
        </w:rPr>
        <w:t>Female journalist: she provides required help as relevant</w:t>
      </w:r>
    </w:p>
    <w:p w14:paraId="324EAA20" w14:textId="1E89802A" w:rsidR="006A47E5" w:rsidRPr="00AE1ED3" w:rsidRDefault="006A47E5" w:rsidP="006A47E5">
      <w:pPr>
        <w:rPr>
          <w:rFonts w:asciiTheme="minorBidi" w:hAnsiTheme="minorBidi" w:cstheme="minorBidi"/>
        </w:rPr>
      </w:pPr>
      <w:r w:rsidRPr="00AE1ED3">
        <w:rPr>
          <w:rFonts w:asciiTheme="minorBidi" w:hAnsiTheme="minorBidi" w:cstheme="minorBidi"/>
        </w:rPr>
        <w:t>Driver: his brother returned from abroad</w:t>
      </w:r>
    </w:p>
    <w:p w14:paraId="1C068208" w14:textId="77777777" w:rsidR="006A47E5" w:rsidRPr="00AE1ED3" w:rsidRDefault="006A47E5" w:rsidP="006A47E5">
      <w:pPr>
        <w:rPr>
          <w:rFonts w:asciiTheme="minorBidi" w:hAnsiTheme="minorBidi" w:cstheme="minorBidi"/>
        </w:rPr>
      </w:pPr>
    </w:p>
    <w:p w14:paraId="0EE1642C" w14:textId="16882567" w:rsidR="006A47E5" w:rsidRPr="00AE1ED3" w:rsidRDefault="006A47E5" w:rsidP="006A47E5">
      <w:pPr>
        <w:jc w:val="both"/>
        <w:rPr>
          <w:rFonts w:asciiTheme="minorBidi" w:hAnsiTheme="minorBidi" w:cstheme="minorBidi"/>
        </w:rPr>
      </w:pPr>
      <w:r w:rsidRPr="00AE1ED3">
        <w:rPr>
          <w:rFonts w:asciiTheme="minorBidi" w:hAnsiTheme="minorBidi" w:cstheme="minorBidi"/>
        </w:rPr>
        <w:t>One way or the other, these people cross paths in their daily lives. They acquaint themselves with each other. Few of these people get infected by corona virus. One person stays in home quarantine. 2 people get treatment at hospital and gets better. They work together by sharing Covid-19 related general information.</w:t>
      </w:r>
    </w:p>
    <w:p w14:paraId="000FAEF2" w14:textId="74B73B2C" w:rsidR="00DC7D7F" w:rsidRPr="00AE1ED3" w:rsidRDefault="00DC7D7F" w:rsidP="006A47E5">
      <w:pPr>
        <w:jc w:val="both"/>
        <w:rPr>
          <w:rFonts w:asciiTheme="minorBidi" w:hAnsiTheme="minorBidi" w:cstheme="minorBidi"/>
        </w:rPr>
      </w:pPr>
    </w:p>
    <w:p w14:paraId="4A622E0F" w14:textId="63B38629" w:rsidR="00DC7D7F" w:rsidRPr="00AE1ED3" w:rsidRDefault="00DC7D7F" w:rsidP="00DC7D7F">
      <w:pPr>
        <w:rPr>
          <w:rFonts w:ascii="SutonnyMJ" w:hAnsi="SutonnyMJ" w:cs="SutonnyMJ"/>
          <w:sz w:val="28"/>
          <w:szCs w:val="28"/>
        </w:rPr>
      </w:pPr>
      <w:r w:rsidRPr="00AE1ED3">
        <w:rPr>
          <w:rFonts w:ascii="SutonnyMJ" w:hAnsi="SutonnyMJ" w:cs="SutonnyMJ"/>
          <w:sz w:val="28"/>
          <w:szCs w:val="28"/>
        </w:rPr>
        <w:t xml:space="preserve">Wv³vi+bvm©ÑevwoIqvjv Sv‡gjv K‡i, †QvU wkï </w:t>
      </w:r>
      <w:r w:rsidRPr="00AE1ED3">
        <w:rPr>
          <w:rFonts w:ascii="Kalpurush" w:hAnsi="Kalpurush" w:cs="Kalpurush"/>
          <w:sz w:val="28"/>
          <w:szCs w:val="28"/>
        </w:rPr>
        <w:t>আছে</w:t>
      </w:r>
    </w:p>
    <w:p w14:paraId="338DCC11" w14:textId="14065C06" w:rsidR="00DC7D7F" w:rsidRPr="00AE1ED3" w:rsidRDefault="00DC7D7F" w:rsidP="00DC7D7F">
      <w:pPr>
        <w:rPr>
          <w:rFonts w:ascii="SutonnyMJ" w:hAnsi="SutonnyMJ" w:cs="SutonnyMJ"/>
          <w:sz w:val="28"/>
          <w:szCs w:val="28"/>
        </w:rPr>
      </w:pPr>
      <w:r w:rsidRPr="00AE1ED3">
        <w:rPr>
          <w:rFonts w:ascii="SutonnyMJ" w:hAnsi="SutonnyMJ" w:cs="SutonnyMJ"/>
          <w:sz w:val="28"/>
          <w:szCs w:val="28"/>
        </w:rPr>
        <w:t>cywjkÑgv Amy¯’ hvIqv</w:t>
      </w:r>
    </w:p>
    <w:p w14:paraId="61DA811D" w14:textId="38AD1962" w:rsidR="00DC7D7F" w:rsidRPr="00AE1ED3" w:rsidRDefault="00DC7D7F" w:rsidP="00DC7D7F">
      <w:pPr>
        <w:rPr>
          <w:rFonts w:ascii="SutonnyMJ" w:hAnsi="SutonnyMJ" w:cs="SutonnyMJ"/>
          <w:sz w:val="28"/>
          <w:szCs w:val="28"/>
        </w:rPr>
      </w:pPr>
      <w:r w:rsidRPr="00AE1ED3">
        <w:rPr>
          <w:rFonts w:ascii="Kalpurush" w:hAnsi="Kalpurush" w:cs="Kalpurush"/>
          <w:sz w:val="28"/>
          <w:szCs w:val="28"/>
        </w:rPr>
        <w:t>নারী</w:t>
      </w:r>
      <w:r w:rsidRPr="00AE1ED3">
        <w:rPr>
          <w:rFonts w:ascii="SutonnyMJ" w:hAnsi="SutonnyMJ" w:cs="SutonnyMJ"/>
          <w:sz w:val="28"/>
          <w:szCs w:val="28"/>
        </w:rPr>
        <w:t xml:space="preserve"> mvsevw`KÑ </w:t>
      </w:r>
      <w:r w:rsidRPr="00AE1ED3">
        <w:rPr>
          <w:rFonts w:ascii="Kalpurush" w:hAnsi="Kalpurush" w:cs="Kalpurush"/>
          <w:sz w:val="28"/>
          <w:szCs w:val="28"/>
        </w:rPr>
        <w:t xml:space="preserve">প্রয়োজনীয় সহায়তা প্রদান </w:t>
      </w:r>
      <w:r w:rsidRPr="00AE1ED3">
        <w:rPr>
          <w:rFonts w:ascii="SutonnyMJ" w:hAnsi="SutonnyMJ" w:cs="SutonnyMJ"/>
          <w:sz w:val="28"/>
          <w:szCs w:val="28"/>
        </w:rPr>
        <w:t>K‡i</w:t>
      </w:r>
    </w:p>
    <w:p w14:paraId="169826AE" w14:textId="41A85BD2" w:rsidR="00DC7D7F" w:rsidRPr="00AE1ED3" w:rsidRDefault="00DC7D7F" w:rsidP="00DC7D7F">
      <w:pPr>
        <w:rPr>
          <w:rFonts w:ascii="SutonnyMJ" w:hAnsi="SutonnyMJ" w:cs="SutonnyMJ"/>
          <w:sz w:val="28"/>
          <w:szCs w:val="28"/>
        </w:rPr>
      </w:pPr>
      <w:r w:rsidRPr="00AE1ED3">
        <w:rPr>
          <w:rFonts w:ascii="SutonnyMJ" w:hAnsi="SutonnyMJ" w:cs="SutonnyMJ"/>
          <w:sz w:val="28"/>
          <w:szCs w:val="28"/>
        </w:rPr>
        <w:t>MvwoPvjKÑfvB we‡`k †_‡K G‡m‡Q|</w:t>
      </w:r>
    </w:p>
    <w:p w14:paraId="72D76F70" w14:textId="77777777" w:rsidR="00DC7D7F" w:rsidRPr="00AE1ED3" w:rsidRDefault="00DC7D7F" w:rsidP="00DC7D7F">
      <w:pPr>
        <w:rPr>
          <w:rFonts w:ascii="SutonnyMJ" w:hAnsi="SutonnyMJ" w:cs="SutonnyMJ"/>
          <w:sz w:val="28"/>
          <w:szCs w:val="28"/>
        </w:rPr>
      </w:pPr>
    </w:p>
    <w:p w14:paraId="66109F53" w14:textId="77777777" w:rsidR="00DC7D7F" w:rsidRPr="00DC7D7F" w:rsidRDefault="00DC7D7F" w:rsidP="00DC7D7F">
      <w:pPr>
        <w:rPr>
          <w:rFonts w:ascii="SutonnyMJ" w:hAnsi="SutonnyMJ" w:cs="SutonnyMJ"/>
          <w:sz w:val="28"/>
          <w:szCs w:val="28"/>
        </w:rPr>
      </w:pPr>
      <w:r w:rsidRPr="00AE1ED3">
        <w:rPr>
          <w:rFonts w:ascii="SutonnyMJ" w:hAnsi="SutonnyMJ" w:cs="SutonnyMJ"/>
          <w:sz w:val="28"/>
          <w:szCs w:val="28"/>
        </w:rPr>
        <w:t xml:space="preserve">cÖwZw`b †Kvb bv †Kvbfv‡e G‡`i †`Lv nq| Avav cwiwPZ n‡q D‡V| `yBRb/wZbRb AvµvšÍ nq K‡ivbvq| 1 Rb ‡nvg †Kvqv‡i›UvB‡b </w:t>
      </w:r>
      <w:r w:rsidRPr="00AE1ED3">
        <w:rPr>
          <w:rFonts w:ascii="Kalpurush" w:hAnsi="Kalpurush" w:cs="Kalpurush"/>
          <w:sz w:val="28"/>
          <w:szCs w:val="28"/>
        </w:rPr>
        <w:t>থাকে</w:t>
      </w:r>
      <w:r w:rsidRPr="00AE1ED3">
        <w:rPr>
          <w:rFonts w:ascii="SutonnyMJ" w:hAnsi="SutonnyMJ" w:cs="SutonnyMJ"/>
          <w:sz w:val="28"/>
          <w:szCs w:val="28"/>
        </w:rPr>
        <w:t xml:space="preserve">| 2Rb nvmcvZv‡j fvj nq, KvR K‡i </w:t>
      </w:r>
      <w:r w:rsidRPr="00AE1ED3">
        <w:rPr>
          <w:rFonts w:cstheme="minorHAnsi"/>
          <w:sz w:val="28"/>
          <w:szCs w:val="28"/>
        </w:rPr>
        <w:t>COVID-19</w:t>
      </w:r>
      <w:r w:rsidRPr="00AE1ED3">
        <w:rPr>
          <w:rFonts w:ascii="SutonnyMJ" w:hAnsi="SutonnyMJ" w:cs="SutonnyMJ"/>
          <w:sz w:val="28"/>
          <w:szCs w:val="28"/>
        </w:rPr>
        <w:t xml:space="preserve"> </w:t>
      </w:r>
      <w:r w:rsidRPr="00AE1ED3">
        <w:rPr>
          <w:rFonts w:ascii="Kalpurush" w:hAnsi="Kalpurush" w:cs="Kalpurush" w:hint="cs"/>
          <w:sz w:val="28"/>
          <w:szCs w:val="28"/>
        </w:rPr>
        <w:t>সম্পর্কিত</w:t>
      </w:r>
      <w:r w:rsidRPr="00AE1ED3">
        <w:rPr>
          <w:rFonts w:ascii="Kalpurush" w:hAnsi="Kalpurush" w:cs="Kalpurush"/>
          <w:sz w:val="28"/>
          <w:szCs w:val="28"/>
        </w:rPr>
        <w:t xml:space="preserve"> </w:t>
      </w:r>
      <w:r w:rsidRPr="00AE1ED3">
        <w:rPr>
          <w:rFonts w:ascii="Kalpurush" w:hAnsi="Kalpurush" w:cs="Kalpurush" w:hint="cs"/>
          <w:sz w:val="28"/>
          <w:szCs w:val="28"/>
        </w:rPr>
        <w:t>সাধারণ</w:t>
      </w:r>
      <w:r w:rsidRPr="00AE1ED3">
        <w:rPr>
          <w:rFonts w:ascii="Kalpurush" w:hAnsi="Kalpurush" w:cs="Kalpurush"/>
          <w:sz w:val="28"/>
          <w:szCs w:val="28"/>
        </w:rPr>
        <w:t xml:space="preserve"> তথ্য </w:t>
      </w:r>
      <w:r w:rsidRPr="00AE1ED3">
        <w:rPr>
          <w:rFonts w:ascii="Kalpurush" w:hAnsi="Kalpurush" w:cs="Kalpurush" w:hint="cs"/>
          <w:sz w:val="28"/>
          <w:szCs w:val="28"/>
        </w:rPr>
        <w:t>দিয়ে</w:t>
      </w:r>
      <w:r w:rsidRPr="00AE1ED3">
        <w:rPr>
          <w:rFonts w:ascii="SutonnyMJ" w:hAnsi="SutonnyMJ" w:cs="SutonnyMJ"/>
          <w:sz w:val="28"/>
          <w:szCs w:val="28"/>
        </w:rPr>
        <w:t>|</w:t>
      </w:r>
    </w:p>
    <w:p w14:paraId="34660F35" w14:textId="77777777" w:rsidR="00DC7D7F" w:rsidRPr="006A47E5" w:rsidRDefault="00DC7D7F" w:rsidP="006A47E5">
      <w:pPr>
        <w:jc w:val="both"/>
        <w:rPr>
          <w:rFonts w:asciiTheme="minorBidi" w:hAnsiTheme="minorBidi" w:cstheme="minorBidi"/>
        </w:rPr>
      </w:pPr>
    </w:p>
    <w:p w14:paraId="334687F5" w14:textId="40B73E47" w:rsidR="006A47E5" w:rsidRDefault="006A47E5"/>
    <w:p w14:paraId="003184F7" w14:textId="77777777" w:rsidR="00AC2758" w:rsidRDefault="00AC2758" w:rsidP="00782C8A">
      <w:pPr>
        <w:pStyle w:val="ListParagraph"/>
        <w:ind w:left="720"/>
      </w:pPr>
    </w:p>
    <w:p w14:paraId="15A2CCE6" w14:textId="4FBE164D" w:rsidR="00833BAE" w:rsidRDefault="00833BAE" w:rsidP="00A107DE"/>
    <w:p w14:paraId="4A6A6EA0" w14:textId="7022C41E" w:rsidR="00A107DE" w:rsidRDefault="00A107DE" w:rsidP="00A107DE"/>
    <w:p w14:paraId="00CAA47E" w14:textId="79153755" w:rsidR="00A107DE" w:rsidRDefault="00A107DE" w:rsidP="00A107DE"/>
    <w:p w14:paraId="3DF8B59C" w14:textId="095BFF1C" w:rsidR="00A107DE" w:rsidRDefault="00A107DE" w:rsidP="00A107DE"/>
    <w:p w14:paraId="29569C0E" w14:textId="7AAD987A" w:rsidR="00A107DE" w:rsidRDefault="00A107DE" w:rsidP="00A107DE"/>
    <w:p w14:paraId="70BF86E4" w14:textId="7EA6BB5B" w:rsidR="00A107DE" w:rsidRDefault="00A107DE" w:rsidP="00A107DE"/>
    <w:p w14:paraId="5D6E8CDD" w14:textId="751EEF65" w:rsidR="00A107DE" w:rsidRDefault="00A107DE" w:rsidP="00A107DE"/>
    <w:p w14:paraId="4FCA9183" w14:textId="77777777" w:rsidR="00A107DE" w:rsidRDefault="00A107DE" w:rsidP="00A107DE"/>
    <w:p w14:paraId="044DC794" w14:textId="77777777" w:rsidR="00A107DE" w:rsidRDefault="00A107DE" w:rsidP="00A107DE"/>
    <w:p w14:paraId="3C6829C6" w14:textId="77777777" w:rsidR="00A107DE" w:rsidRDefault="00A107DE" w:rsidP="00A107DE"/>
    <w:sectPr w:rsidR="00A107DE">
      <w:pgSz w:w="11907" w:h="16840"/>
      <w:pgMar w:top="1580" w:right="1080" w:bottom="1240" w:left="1040" w:header="0" w:footer="1029" w:gutter="0"/>
      <w:cols w:space="720" w:equalWidth="0">
        <w:col w:w="978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96734" w14:textId="77777777" w:rsidR="00066500" w:rsidRDefault="00066500" w:rsidP="0079619F">
      <w:r>
        <w:separator/>
      </w:r>
    </w:p>
  </w:endnote>
  <w:endnote w:type="continuationSeparator" w:id="0">
    <w:p w14:paraId="00B88FEE" w14:textId="77777777" w:rsidR="00066500" w:rsidRDefault="00066500" w:rsidP="0079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SutonnyMJ">
    <w:panose1 w:val="00000000000000000000"/>
    <w:charset w:val="00"/>
    <w:family w:val="auto"/>
    <w:pitch w:val="variable"/>
    <w:sig w:usb0="A0000AFF" w:usb1="0000004A" w:usb2="00000008" w:usb3="00000000" w:csb0="000001BF" w:csb1="00000000"/>
  </w:font>
  <w:font w:name="Kalpurush">
    <w:altName w:val="Shonar Bangla"/>
    <w:panose1 w:val="020006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6711" w14:textId="77777777" w:rsidR="006B01F7" w:rsidRDefault="00987683" w:rsidP="00D973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5ADA29" w14:textId="77777777" w:rsidR="006B01F7" w:rsidRDefault="00623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8558713"/>
      <w:docPartObj>
        <w:docPartGallery w:val="Page Numbers (Bottom of Page)"/>
        <w:docPartUnique/>
      </w:docPartObj>
    </w:sdtPr>
    <w:sdtEndPr>
      <w:rPr>
        <w:rStyle w:val="PageNumber"/>
      </w:rPr>
    </w:sdtEndPr>
    <w:sdtContent>
      <w:p w14:paraId="3D5A0153" w14:textId="419E6791" w:rsidR="00D21456" w:rsidRDefault="00D21456" w:rsidP="00233E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2614665"/>
      <w:docPartObj>
        <w:docPartGallery w:val="Page Numbers (Bottom of Page)"/>
        <w:docPartUnique/>
      </w:docPartObj>
    </w:sdtPr>
    <w:sdtEndPr>
      <w:rPr>
        <w:rStyle w:val="PageNumber"/>
      </w:rPr>
    </w:sdtEndPr>
    <w:sdtContent>
      <w:p w14:paraId="627734E9" w14:textId="1D5795A3" w:rsidR="00D973E2" w:rsidRDefault="00D973E2" w:rsidP="003261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E448E93" w14:textId="77777777" w:rsidR="00FB4F64" w:rsidRDefault="00623B5C">
    <w:pPr>
      <w:kinsoku w:val="0"/>
      <w:overflowPunct w:val="0"/>
      <w:spacing w:line="200" w:lineRule="exact"/>
      <w:rPr>
        <w:sz w:val="20"/>
        <w:szCs w:val="20"/>
      </w:rPr>
    </w:pPr>
    <w:r>
      <w:rPr>
        <w:noProof/>
      </w:rPr>
      <w:pict w14:anchorId="2B43E5EC">
        <v:shapetype id="_x0000_t202" coordsize="21600,21600" o:spt="202" path="m,l,21600r21600,l21600,xe">
          <v:stroke joinstyle="miter"/>
          <v:path gradientshapeok="t" o:connecttype="rect"/>
        </v:shapetype>
        <v:shape id="Text Box 7" o:spid="_x0000_s2049" type="#_x0000_t202" style="position:absolute;margin-left:296.2pt;margin-top:778.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" o:allowincell="f" filled="f" stroked="f">
          <o:lock v:ext="edit" aspectratio="t" verticies="t" text="t" shapetype="t"/>
          <v:textbox inset="0,0,0,0">
            <w:txbxContent>
              <w:p w14:paraId="169E9DE2" w14:textId="77777777" w:rsidR="00E21F1A" w:rsidRDefault="00E21F1A"/>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66000" w14:textId="77777777" w:rsidR="00066500" w:rsidRDefault="00066500" w:rsidP="0079619F">
      <w:r>
        <w:separator/>
      </w:r>
    </w:p>
  </w:footnote>
  <w:footnote w:type="continuationSeparator" w:id="0">
    <w:p w14:paraId="4A27FDCF" w14:textId="77777777" w:rsidR="00066500" w:rsidRDefault="00066500" w:rsidP="0079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5E19" w14:textId="12A12302" w:rsidR="006B01F7" w:rsidRDefault="00623B5C" w:rsidP="006B01F7">
    <w:pPr>
      <w:tabs>
        <w:tab w:val="left" w:pos="2100"/>
      </w:tabs>
      <w:kinsoku w:val="0"/>
      <w:overflowPunct w:val="0"/>
      <w:rPr>
        <w:sz w:val="10"/>
        <w:szCs w:val="10"/>
      </w:rPr>
    </w:pPr>
  </w:p>
  <w:p w14:paraId="00DD150F" w14:textId="3C7D82C4" w:rsidR="002371B5" w:rsidRDefault="002371B5" w:rsidP="006B01F7">
    <w:pPr>
      <w:tabs>
        <w:tab w:val="left" w:pos="2100"/>
      </w:tabs>
      <w:kinsoku w:val="0"/>
      <w:overflowPunct w:val="0"/>
      <w:rPr>
        <w:sz w:val="10"/>
        <w:szCs w:val="10"/>
      </w:rPr>
    </w:pPr>
  </w:p>
  <w:p w14:paraId="360E7A63" w14:textId="6479FD75" w:rsidR="002371B5" w:rsidRDefault="002371B5" w:rsidP="006B01F7">
    <w:pPr>
      <w:tabs>
        <w:tab w:val="left" w:pos="2100"/>
      </w:tabs>
      <w:kinsoku w:val="0"/>
      <w:overflowPunct w:val="0"/>
      <w:rPr>
        <w:sz w:val="10"/>
        <w:szCs w:val="10"/>
      </w:rPr>
    </w:pPr>
  </w:p>
  <w:p w14:paraId="36FD5502" w14:textId="3ACBCAEA" w:rsidR="002371B5" w:rsidRDefault="00EE662F" w:rsidP="002371B5">
    <w:pPr>
      <w:tabs>
        <w:tab w:val="left" w:pos="2100"/>
      </w:tabs>
      <w:kinsoku w:val="0"/>
      <w:overflowPunct w:val="0"/>
      <w:jc w:val="center"/>
      <w:rPr>
        <w:sz w:val="10"/>
        <w:szCs w:val="10"/>
      </w:rPr>
    </w:pPr>
    <w:r>
      <w:rPr>
        <w:noProof/>
      </w:rPr>
      <w:drawing>
        <wp:inline distT="0" distB="0" distL="0" distR="0" wp14:anchorId="37345876" wp14:editId="6E327E75">
          <wp:extent cx="2066925" cy="716802"/>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748" cy="7743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A5D9" w14:textId="1DB35F51" w:rsidR="00FB4F64" w:rsidRDefault="00623B5C">
    <w:pPr>
      <w:kinsoku w:val="0"/>
      <w:overflowPunct w:val="0"/>
      <w:rPr>
        <w:sz w:val="10"/>
        <w:szCs w:val="10"/>
      </w:rPr>
    </w:pPr>
  </w:p>
  <w:p w14:paraId="055C5C14" w14:textId="77777777" w:rsidR="0098552B" w:rsidRDefault="0098552B">
    <w:pPr>
      <w:kinsoku w:val="0"/>
      <w:overflowPunct w:val="0"/>
      <w:rPr>
        <w:sz w:val="10"/>
        <w:szCs w:val="10"/>
      </w:rPr>
    </w:pPr>
  </w:p>
  <w:p w14:paraId="3A49E57C" w14:textId="3FF59459" w:rsidR="0079619F" w:rsidRDefault="0079619F">
    <w:pPr>
      <w:kinsoku w:val="0"/>
      <w:overflowPunct w:val="0"/>
      <w:rPr>
        <w:sz w:val="10"/>
        <w:szCs w:val="10"/>
      </w:rPr>
    </w:pPr>
  </w:p>
  <w:p w14:paraId="4B48ED0D" w14:textId="47BAF9F1" w:rsidR="0079619F" w:rsidRDefault="0079619F">
    <w:pPr>
      <w:kinsoku w:val="0"/>
      <w:overflowPunct w:val="0"/>
      <w:rPr>
        <w:sz w:val="10"/>
        <w:szCs w:val="10"/>
      </w:rPr>
    </w:pPr>
  </w:p>
  <w:p w14:paraId="36F16EA4" w14:textId="672E5D7F" w:rsidR="0079619F" w:rsidRDefault="0079619F">
    <w:pPr>
      <w:kinsoku w:val="0"/>
      <w:overflowPunct w:val="0"/>
      <w:rPr>
        <w:sz w:val="10"/>
        <w:szCs w:val="10"/>
      </w:rPr>
    </w:pPr>
  </w:p>
  <w:p w14:paraId="78C5BBC2" w14:textId="7F44C565" w:rsidR="0079619F" w:rsidRDefault="00EE662F" w:rsidP="0079619F">
    <w:pPr>
      <w:kinsoku w:val="0"/>
      <w:overflowPunct w:val="0"/>
      <w:jc w:val="center"/>
      <w:rPr>
        <w:sz w:val="10"/>
        <w:szCs w:val="10"/>
      </w:rPr>
    </w:pPr>
    <w:r>
      <w:rPr>
        <w:noProof/>
      </w:rPr>
      <w:drawing>
        <wp:inline distT="0" distB="0" distL="0" distR="0" wp14:anchorId="1406F591" wp14:editId="1BC5D652">
          <wp:extent cx="2066925" cy="716802"/>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748" cy="774309"/>
                  </a:xfrm>
                  <a:prstGeom prst="rect">
                    <a:avLst/>
                  </a:prstGeom>
                  <a:noFill/>
                  <a:ln>
                    <a:noFill/>
                  </a:ln>
                </pic:spPr>
              </pic:pic>
            </a:graphicData>
          </a:graphic>
        </wp:inline>
      </w:drawing>
    </w:r>
  </w:p>
  <w:p w14:paraId="4E09AD13" w14:textId="581CF5E0" w:rsidR="0098552B" w:rsidRDefault="0098552B" w:rsidP="0079619F">
    <w:pPr>
      <w:kinsoku w:val="0"/>
      <w:overflowPunct w:val="0"/>
      <w:jc w:val="center"/>
      <w:rPr>
        <w:sz w:val="10"/>
        <w:szCs w:val="10"/>
      </w:rPr>
    </w:pPr>
  </w:p>
  <w:p w14:paraId="417E0AFD" w14:textId="1B786826" w:rsidR="0098552B" w:rsidRDefault="0098552B" w:rsidP="0079619F">
    <w:pPr>
      <w:kinsoku w:val="0"/>
      <w:overflowPunct w:val="0"/>
      <w:jc w:val="center"/>
      <w:rPr>
        <w:sz w:val="10"/>
        <w:szCs w:val="10"/>
      </w:rPr>
    </w:pPr>
  </w:p>
  <w:p w14:paraId="75404448" w14:textId="77777777" w:rsidR="0098552B" w:rsidRDefault="0098552B" w:rsidP="0079619F">
    <w:pPr>
      <w:kinsoku w:val="0"/>
      <w:overflowPunct w:val="0"/>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Roman"/>
      <w:lvlText w:val="%1."/>
      <w:lvlJc w:val="left"/>
      <w:pPr>
        <w:ind w:hanging="360"/>
      </w:pPr>
      <w:rPr>
        <w:rFonts w:ascii="Arial" w:hAnsi="Arial"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267"/>
      </w:pPr>
      <w:rPr>
        <w:rFonts w:ascii="Arial" w:hAnsi="Arial"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upperRoman"/>
      <w:lvlText w:val="%1."/>
      <w:lvlJc w:val="left"/>
      <w:pPr>
        <w:ind w:hanging="202"/>
      </w:pPr>
      <w:rPr>
        <w:rFonts w:ascii="Arial" w:hAnsi="Arial" w:cs="Times New Roman"/>
        <w:b w:val="0"/>
        <w:bCs w:val="0"/>
        <w:sz w:val="24"/>
        <w:szCs w:val="24"/>
      </w:rPr>
    </w:lvl>
    <w:lvl w:ilvl="1">
      <w:start w:val="1"/>
      <w:numFmt w:val="decimal"/>
      <w:lvlText w:val="%2."/>
      <w:lvlJc w:val="left"/>
      <w:pPr>
        <w:ind w:hanging="360"/>
      </w:pPr>
      <w:rPr>
        <w:rFonts w:ascii="Arial" w:hAnsi="Arial" w:cs="Times New Roman"/>
        <w:b/>
        <w:bCs/>
        <w:sz w:val="24"/>
        <w:szCs w:val="24"/>
      </w:rPr>
    </w:lvl>
    <w:lvl w:ilvl="2">
      <w:start w:val="1"/>
      <w:numFmt w:val="lowerLetter"/>
      <w:lvlText w:val="%3."/>
      <w:lvlJc w:val="left"/>
      <w:pPr>
        <w:ind w:hanging="360"/>
      </w:pPr>
      <w:rPr>
        <w:rFonts w:ascii="Arial" w:hAnsi="Arial"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360"/>
      </w:pPr>
      <w:rPr>
        <w:rFonts w:ascii="Arial" w:hAnsi="Arial"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360"/>
      </w:pPr>
      <w:rPr>
        <w:rFonts w:ascii="Arial" w:hAnsi="Arial"/>
        <w:b w:val="0"/>
        <w:w w:val="131"/>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
      <w:lvlJc w:val="left"/>
      <w:pPr>
        <w:ind w:hanging="152"/>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hanging="360"/>
      </w:pPr>
      <w:rPr>
        <w:rFonts w:ascii="Arial" w:hAnsi="Arial"/>
        <w:b w:val="0"/>
        <w:w w:val="131"/>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
      <w:lvlJc w:val="left"/>
      <w:pPr>
        <w:ind w:hanging="152"/>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numFmt w:val="bullet"/>
      <w:lvlText w:val="•"/>
      <w:lvlJc w:val="left"/>
      <w:pPr>
        <w:ind w:hanging="152"/>
      </w:pPr>
      <w:rPr>
        <w:rFonts w:ascii="Arial" w:hAnsi="Arial"/>
        <w:b w:val="0"/>
        <w:sz w:val="24"/>
      </w:rPr>
    </w:lvl>
    <w:lvl w:ilvl="1">
      <w:numFmt w:val="bullet"/>
      <w:lvlText w:val="•"/>
      <w:lvlJc w:val="left"/>
      <w:pPr>
        <w:ind w:hanging="360"/>
      </w:pPr>
      <w:rPr>
        <w:rFonts w:ascii="Arial" w:hAnsi="Arial"/>
        <w:b w:val="0"/>
        <w:w w:val="131"/>
        <w:sz w:val="24"/>
      </w:rPr>
    </w:lvl>
    <w:lvl w:ilvl="2">
      <w:numFmt w:val="bullet"/>
      <w:lvlText w:val="•"/>
      <w:lvlJc w:val="left"/>
      <w:pPr>
        <w:ind w:hanging="260"/>
      </w:pPr>
      <w:rPr>
        <w:rFonts w:ascii="Arial" w:hAnsi="Arial"/>
        <w:b w:val="0"/>
        <w:w w:val="131"/>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upperLetter"/>
      <w:lvlText w:val="%1."/>
      <w:lvlJc w:val="left"/>
      <w:pPr>
        <w:ind w:hanging="428"/>
      </w:pPr>
      <w:rPr>
        <w:rFonts w:ascii="Arial" w:hAnsi="Arial" w:cs="Times New Roman"/>
        <w:b/>
        <w:bCs/>
        <w:spacing w:val="-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27C44AE3"/>
    <w:multiLevelType w:val="hybridMultilevel"/>
    <w:tmpl w:val="A69E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E1E0E"/>
    <w:multiLevelType w:val="hybridMultilevel"/>
    <w:tmpl w:val="DC2E49B6"/>
    <w:lvl w:ilvl="0" w:tplc="8DC0AA90">
      <w:start w:val="9"/>
      <w:numFmt w:val="lowerLetter"/>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24"/>
    <w:rsid w:val="00006099"/>
    <w:rsid w:val="0000711F"/>
    <w:rsid w:val="000115A3"/>
    <w:rsid w:val="000268C0"/>
    <w:rsid w:val="00037699"/>
    <w:rsid w:val="00057B65"/>
    <w:rsid w:val="0006142A"/>
    <w:rsid w:val="00066500"/>
    <w:rsid w:val="00066E2D"/>
    <w:rsid w:val="00083262"/>
    <w:rsid w:val="000A1634"/>
    <w:rsid w:val="000A6412"/>
    <w:rsid w:val="000B50C4"/>
    <w:rsid w:val="000C2B7A"/>
    <w:rsid w:val="000C2D89"/>
    <w:rsid w:val="000C309B"/>
    <w:rsid w:val="000C3D0E"/>
    <w:rsid w:val="000C5FE7"/>
    <w:rsid w:val="000D0FC1"/>
    <w:rsid w:val="000E0F93"/>
    <w:rsid w:val="00111C27"/>
    <w:rsid w:val="0011259A"/>
    <w:rsid w:val="001203EA"/>
    <w:rsid w:val="00153037"/>
    <w:rsid w:val="00160D06"/>
    <w:rsid w:val="00164369"/>
    <w:rsid w:val="00167112"/>
    <w:rsid w:val="001709DF"/>
    <w:rsid w:val="001720D8"/>
    <w:rsid w:val="00185756"/>
    <w:rsid w:val="00185853"/>
    <w:rsid w:val="001A564B"/>
    <w:rsid w:val="001A7A8D"/>
    <w:rsid w:val="001B5D4D"/>
    <w:rsid w:val="001F15CE"/>
    <w:rsid w:val="00200EA4"/>
    <w:rsid w:val="00230D26"/>
    <w:rsid w:val="002371B5"/>
    <w:rsid w:val="00291C89"/>
    <w:rsid w:val="00297724"/>
    <w:rsid w:val="002A1471"/>
    <w:rsid w:val="002B07A2"/>
    <w:rsid w:val="002C2538"/>
    <w:rsid w:val="002C6E94"/>
    <w:rsid w:val="002E6EB1"/>
    <w:rsid w:val="003000A5"/>
    <w:rsid w:val="00304278"/>
    <w:rsid w:val="003363B0"/>
    <w:rsid w:val="0033677A"/>
    <w:rsid w:val="00343271"/>
    <w:rsid w:val="00346CF5"/>
    <w:rsid w:val="0035156C"/>
    <w:rsid w:val="00361031"/>
    <w:rsid w:val="00370232"/>
    <w:rsid w:val="0037072A"/>
    <w:rsid w:val="003856CC"/>
    <w:rsid w:val="003B1F29"/>
    <w:rsid w:val="003B2EF9"/>
    <w:rsid w:val="003C1CB5"/>
    <w:rsid w:val="003C6F6D"/>
    <w:rsid w:val="003F10FB"/>
    <w:rsid w:val="00406EE9"/>
    <w:rsid w:val="00407D90"/>
    <w:rsid w:val="004337CF"/>
    <w:rsid w:val="00441F7B"/>
    <w:rsid w:val="00454DE3"/>
    <w:rsid w:val="004603A6"/>
    <w:rsid w:val="00461833"/>
    <w:rsid w:val="00466127"/>
    <w:rsid w:val="004738FB"/>
    <w:rsid w:val="00475063"/>
    <w:rsid w:val="004775E3"/>
    <w:rsid w:val="004804B7"/>
    <w:rsid w:val="00484446"/>
    <w:rsid w:val="00491D2A"/>
    <w:rsid w:val="004937E1"/>
    <w:rsid w:val="004B120B"/>
    <w:rsid w:val="004B2067"/>
    <w:rsid w:val="004B2182"/>
    <w:rsid w:val="004C2D06"/>
    <w:rsid w:val="004C59E2"/>
    <w:rsid w:val="004E7817"/>
    <w:rsid w:val="004F798F"/>
    <w:rsid w:val="005123CB"/>
    <w:rsid w:val="00516D10"/>
    <w:rsid w:val="0054344E"/>
    <w:rsid w:val="005473C5"/>
    <w:rsid w:val="0055669B"/>
    <w:rsid w:val="005610AC"/>
    <w:rsid w:val="00565145"/>
    <w:rsid w:val="00566B0D"/>
    <w:rsid w:val="00575EE8"/>
    <w:rsid w:val="005770F8"/>
    <w:rsid w:val="00584644"/>
    <w:rsid w:val="005A7CD8"/>
    <w:rsid w:val="005C0CAE"/>
    <w:rsid w:val="005C0F6C"/>
    <w:rsid w:val="005C3945"/>
    <w:rsid w:val="005D2419"/>
    <w:rsid w:val="005D6CBE"/>
    <w:rsid w:val="005E5573"/>
    <w:rsid w:val="005F5A1D"/>
    <w:rsid w:val="006068ED"/>
    <w:rsid w:val="006205B2"/>
    <w:rsid w:val="006223BB"/>
    <w:rsid w:val="00623B5C"/>
    <w:rsid w:val="00625F04"/>
    <w:rsid w:val="00631319"/>
    <w:rsid w:val="00635CF9"/>
    <w:rsid w:val="00640AE5"/>
    <w:rsid w:val="00650AFD"/>
    <w:rsid w:val="00654061"/>
    <w:rsid w:val="0066177F"/>
    <w:rsid w:val="00667A63"/>
    <w:rsid w:val="00671608"/>
    <w:rsid w:val="00681A22"/>
    <w:rsid w:val="006958BB"/>
    <w:rsid w:val="006966D1"/>
    <w:rsid w:val="006A3CE3"/>
    <w:rsid w:val="006A47E5"/>
    <w:rsid w:val="006B32C8"/>
    <w:rsid w:val="006B6DF6"/>
    <w:rsid w:val="006C4C6E"/>
    <w:rsid w:val="006D2CAA"/>
    <w:rsid w:val="006E22E1"/>
    <w:rsid w:val="006F1077"/>
    <w:rsid w:val="006F24C7"/>
    <w:rsid w:val="006F6694"/>
    <w:rsid w:val="00706992"/>
    <w:rsid w:val="00706E96"/>
    <w:rsid w:val="0070701D"/>
    <w:rsid w:val="00715910"/>
    <w:rsid w:val="00746D5F"/>
    <w:rsid w:val="0076108E"/>
    <w:rsid w:val="00776735"/>
    <w:rsid w:val="00782561"/>
    <w:rsid w:val="00782C8A"/>
    <w:rsid w:val="00787FD4"/>
    <w:rsid w:val="007952E2"/>
    <w:rsid w:val="0079619F"/>
    <w:rsid w:val="007C2C68"/>
    <w:rsid w:val="007C5C77"/>
    <w:rsid w:val="007D1237"/>
    <w:rsid w:val="007D178E"/>
    <w:rsid w:val="007D7169"/>
    <w:rsid w:val="007F048B"/>
    <w:rsid w:val="007F7DCC"/>
    <w:rsid w:val="00805F93"/>
    <w:rsid w:val="008223C4"/>
    <w:rsid w:val="008236D0"/>
    <w:rsid w:val="008242CA"/>
    <w:rsid w:val="00825166"/>
    <w:rsid w:val="008255BE"/>
    <w:rsid w:val="00833255"/>
    <w:rsid w:val="00833BAE"/>
    <w:rsid w:val="00840637"/>
    <w:rsid w:val="0084338C"/>
    <w:rsid w:val="008464FE"/>
    <w:rsid w:val="008549CD"/>
    <w:rsid w:val="0086016A"/>
    <w:rsid w:val="00877587"/>
    <w:rsid w:val="0088362B"/>
    <w:rsid w:val="0088435B"/>
    <w:rsid w:val="008925E4"/>
    <w:rsid w:val="00896653"/>
    <w:rsid w:val="008B6F66"/>
    <w:rsid w:val="008C1568"/>
    <w:rsid w:val="008D3CB7"/>
    <w:rsid w:val="008F3645"/>
    <w:rsid w:val="009057B1"/>
    <w:rsid w:val="00912BB9"/>
    <w:rsid w:val="00923FEB"/>
    <w:rsid w:val="00944560"/>
    <w:rsid w:val="00951B82"/>
    <w:rsid w:val="0095567D"/>
    <w:rsid w:val="00956237"/>
    <w:rsid w:val="00956428"/>
    <w:rsid w:val="0098552B"/>
    <w:rsid w:val="00987683"/>
    <w:rsid w:val="00997406"/>
    <w:rsid w:val="009A03B5"/>
    <w:rsid w:val="009A0E9B"/>
    <w:rsid w:val="009A7C22"/>
    <w:rsid w:val="009B1C13"/>
    <w:rsid w:val="009B33AF"/>
    <w:rsid w:val="009B34A2"/>
    <w:rsid w:val="009C3E08"/>
    <w:rsid w:val="009D0227"/>
    <w:rsid w:val="009D1C12"/>
    <w:rsid w:val="009D7D35"/>
    <w:rsid w:val="009D7EF2"/>
    <w:rsid w:val="009F06D4"/>
    <w:rsid w:val="009F0EDD"/>
    <w:rsid w:val="009F6289"/>
    <w:rsid w:val="00A107DE"/>
    <w:rsid w:val="00A24889"/>
    <w:rsid w:val="00A255B0"/>
    <w:rsid w:val="00A46E44"/>
    <w:rsid w:val="00A4744B"/>
    <w:rsid w:val="00A51B90"/>
    <w:rsid w:val="00A53C59"/>
    <w:rsid w:val="00A62FC2"/>
    <w:rsid w:val="00A67304"/>
    <w:rsid w:val="00A8015F"/>
    <w:rsid w:val="00A87A12"/>
    <w:rsid w:val="00A9659C"/>
    <w:rsid w:val="00AA5A66"/>
    <w:rsid w:val="00AB6B3E"/>
    <w:rsid w:val="00AC2758"/>
    <w:rsid w:val="00AC472D"/>
    <w:rsid w:val="00AC5BD1"/>
    <w:rsid w:val="00AD2B6F"/>
    <w:rsid w:val="00AE1ED3"/>
    <w:rsid w:val="00AF5529"/>
    <w:rsid w:val="00B105E6"/>
    <w:rsid w:val="00B14760"/>
    <w:rsid w:val="00B21450"/>
    <w:rsid w:val="00B2157A"/>
    <w:rsid w:val="00B23A00"/>
    <w:rsid w:val="00B278AE"/>
    <w:rsid w:val="00B42739"/>
    <w:rsid w:val="00B5006F"/>
    <w:rsid w:val="00B60C7F"/>
    <w:rsid w:val="00B62A65"/>
    <w:rsid w:val="00B67F99"/>
    <w:rsid w:val="00B71CDB"/>
    <w:rsid w:val="00B738C4"/>
    <w:rsid w:val="00B86CDD"/>
    <w:rsid w:val="00B91111"/>
    <w:rsid w:val="00BA7C5C"/>
    <w:rsid w:val="00BC2F34"/>
    <w:rsid w:val="00BC74A4"/>
    <w:rsid w:val="00BD2605"/>
    <w:rsid w:val="00BE042D"/>
    <w:rsid w:val="00BE29EB"/>
    <w:rsid w:val="00BE3F32"/>
    <w:rsid w:val="00BE5B5B"/>
    <w:rsid w:val="00C2270F"/>
    <w:rsid w:val="00C23D01"/>
    <w:rsid w:val="00C45429"/>
    <w:rsid w:val="00C500EB"/>
    <w:rsid w:val="00C650A2"/>
    <w:rsid w:val="00C73122"/>
    <w:rsid w:val="00C917B6"/>
    <w:rsid w:val="00C93135"/>
    <w:rsid w:val="00C9419C"/>
    <w:rsid w:val="00CA2B3D"/>
    <w:rsid w:val="00CB298F"/>
    <w:rsid w:val="00CB2D59"/>
    <w:rsid w:val="00CB3058"/>
    <w:rsid w:val="00CB5545"/>
    <w:rsid w:val="00CB6F89"/>
    <w:rsid w:val="00CC21AC"/>
    <w:rsid w:val="00CC359E"/>
    <w:rsid w:val="00CD12A0"/>
    <w:rsid w:val="00CD29AA"/>
    <w:rsid w:val="00CD6D3C"/>
    <w:rsid w:val="00CF04C4"/>
    <w:rsid w:val="00CF3615"/>
    <w:rsid w:val="00CF7A18"/>
    <w:rsid w:val="00D003C1"/>
    <w:rsid w:val="00D04324"/>
    <w:rsid w:val="00D11065"/>
    <w:rsid w:val="00D15B08"/>
    <w:rsid w:val="00D21456"/>
    <w:rsid w:val="00D3225D"/>
    <w:rsid w:val="00D41028"/>
    <w:rsid w:val="00D437CE"/>
    <w:rsid w:val="00D47DC5"/>
    <w:rsid w:val="00D63FBE"/>
    <w:rsid w:val="00D80B8F"/>
    <w:rsid w:val="00D80D02"/>
    <w:rsid w:val="00D87264"/>
    <w:rsid w:val="00D973E2"/>
    <w:rsid w:val="00DB46CF"/>
    <w:rsid w:val="00DC7948"/>
    <w:rsid w:val="00DC7D7F"/>
    <w:rsid w:val="00DE28E6"/>
    <w:rsid w:val="00E1770C"/>
    <w:rsid w:val="00E21F1A"/>
    <w:rsid w:val="00E271E9"/>
    <w:rsid w:val="00E45FBF"/>
    <w:rsid w:val="00E66C03"/>
    <w:rsid w:val="00E673CA"/>
    <w:rsid w:val="00E77BE4"/>
    <w:rsid w:val="00E80064"/>
    <w:rsid w:val="00E92E48"/>
    <w:rsid w:val="00ED29E5"/>
    <w:rsid w:val="00ED54E7"/>
    <w:rsid w:val="00EE2B7A"/>
    <w:rsid w:val="00EE2BF6"/>
    <w:rsid w:val="00EE662F"/>
    <w:rsid w:val="00EF77C4"/>
    <w:rsid w:val="00F22322"/>
    <w:rsid w:val="00F350E6"/>
    <w:rsid w:val="00F3538E"/>
    <w:rsid w:val="00F37D3C"/>
    <w:rsid w:val="00F43E6A"/>
    <w:rsid w:val="00F45198"/>
    <w:rsid w:val="00F5771E"/>
    <w:rsid w:val="00F7221C"/>
    <w:rsid w:val="00F81922"/>
    <w:rsid w:val="00F82D13"/>
    <w:rsid w:val="00F84BC2"/>
    <w:rsid w:val="00F917A5"/>
    <w:rsid w:val="00FA674D"/>
    <w:rsid w:val="00FB39C3"/>
    <w:rsid w:val="00FB7B03"/>
    <w:rsid w:val="00FD2F64"/>
    <w:rsid w:val="00FD357A"/>
    <w:rsid w:val="00FD44FC"/>
    <w:rsid w:val="00FD5A36"/>
    <w:rsid w:val="00FE4617"/>
    <w:rsid w:val="00FF07A1"/>
    <w:rsid w:val="00FF2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7E0020"/>
  <w15:chartTrackingRefBased/>
  <w15:docId w15:val="{F4E7D2E8-7615-984C-95D6-EDF168F2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97724"/>
    <w:pPr>
      <w:widowControl w:val="0"/>
      <w:autoSpaceDE w:val="0"/>
      <w:autoSpaceDN w:val="0"/>
      <w:adjustRightInd w:val="0"/>
    </w:pPr>
    <w:rPr>
      <w:rFonts w:ascii="Times New Roman" w:eastAsia="Times New Roman" w:hAnsi="Times New Roman" w:cs="Vrinda"/>
      <w:lang w:bidi="bn-IN"/>
    </w:rPr>
  </w:style>
  <w:style w:type="paragraph" w:styleId="Heading1">
    <w:name w:val="heading 1"/>
    <w:basedOn w:val="Normal"/>
    <w:next w:val="Normal"/>
    <w:link w:val="Heading1Char"/>
    <w:uiPriority w:val="1"/>
    <w:qFormat/>
    <w:rsid w:val="00297724"/>
    <w:pPr>
      <w:spacing w:before="2"/>
      <w:ind w:left="2515" w:hanging="2768"/>
      <w:outlineLvl w:val="0"/>
    </w:pPr>
    <w:rPr>
      <w:rFonts w:ascii="Arial" w:hAnsi="Arial" w:cs="Arial"/>
      <w:b/>
      <w:bCs/>
      <w:sz w:val="28"/>
      <w:szCs w:val="28"/>
    </w:rPr>
  </w:style>
  <w:style w:type="paragraph" w:styleId="Heading2">
    <w:name w:val="heading 2"/>
    <w:basedOn w:val="Normal"/>
    <w:next w:val="Normal"/>
    <w:link w:val="Heading2Char"/>
    <w:uiPriority w:val="1"/>
    <w:qFormat/>
    <w:rsid w:val="00297724"/>
    <w:pPr>
      <w:ind w:left="832"/>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7724"/>
    <w:rPr>
      <w:rFonts w:ascii="Arial" w:eastAsia="Times New Roman" w:hAnsi="Arial" w:cs="Arial"/>
      <w:b/>
      <w:bCs/>
      <w:sz w:val="28"/>
      <w:szCs w:val="28"/>
      <w:lang w:bidi="bn-IN"/>
    </w:rPr>
  </w:style>
  <w:style w:type="character" w:customStyle="1" w:styleId="Heading2Char">
    <w:name w:val="Heading 2 Char"/>
    <w:basedOn w:val="DefaultParagraphFont"/>
    <w:link w:val="Heading2"/>
    <w:uiPriority w:val="1"/>
    <w:rsid w:val="00297724"/>
    <w:rPr>
      <w:rFonts w:ascii="Arial" w:eastAsia="Times New Roman" w:hAnsi="Arial" w:cs="Arial"/>
      <w:b/>
      <w:bCs/>
      <w:lang w:bidi="bn-IN"/>
    </w:rPr>
  </w:style>
  <w:style w:type="paragraph" w:styleId="BodyText">
    <w:name w:val="Body Text"/>
    <w:basedOn w:val="Normal"/>
    <w:link w:val="BodyTextChar"/>
    <w:uiPriority w:val="1"/>
    <w:qFormat/>
    <w:rsid w:val="00297724"/>
    <w:pPr>
      <w:ind w:left="112"/>
    </w:pPr>
    <w:rPr>
      <w:rFonts w:ascii="Arial" w:hAnsi="Arial" w:cs="Arial"/>
    </w:rPr>
  </w:style>
  <w:style w:type="character" w:customStyle="1" w:styleId="BodyTextChar">
    <w:name w:val="Body Text Char"/>
    <w:basedOn w:val="DefaultParagraphFont"/>
    <w:link w:val="BodyText"/>
    <w:uiPriority w:val="1"/>
    <w:rsid w:val="00297724"/>
    <w:rPr>
      <w:rFonts w:ascii="Arial" w:eastAsia="Times New Roman" w:hAnsi="Arial" w:cs="Arial"/>
      <w:lang w:bidi="bn-IN"/>
    </w:rPr>
  </w:style>
  <w:style w:type="paragraph" w:styleId="ListParagraph">
    <w:name w:val="List Paragraph"/>
    <w:basedOn w:val="Normal"/>
    <w:uiPriority w:val="1"/>
    <w:qFormat/>
    <w:rsid w:val="00297724"/>
  </w:style>
  <w:style w:type="paragraph" w:customStyle="1" w:styleId="TableParagraph">
    <w:name w:val="Table Paragraph"/>
    <w:basedOn w:val="Normal"/>
    <w:uiPriority w:val="1"/>
    <w:qFormat/>
    <w:rsid w:val="00297724"/>
  </w:style>
  <w:style w:type="character" w:styleId="Hyperlink">
    <w:name w:val="Hyperlink"/>
    <w:uiPriority w:val="99"/>
    <w:unhideWhenUsed/>
    <w:rsid w:val="00297724"/>
    <w:rPr>
      <w:rFonts w:cs="Times New Roman"/>
      <w:color w:val="0563C1"/>
      <w:u w:val="single"/>
    </w:rPr>
  </w:style>
  <w:style w:type="paragraph" w:styleId="Header">
    <w:name w:val="header"/>
    <w:basedOn w:val="Normal"/>
    <w:link w:val="HeaderChar"/>
    <w:uiPriority w:val="99"/>
    <w:unhideWhenUsed/>
    <w:rsid w:val="00297724"/>
    <w:pPr>
      <w:tabs>
        <w:tab w:val="center" w:pos="4680"/>
        <w:tab w:val="right" w:pos="9360"/>
      </w:tabs>
    </w:pPr>
    <w:rPr>
      <w:szCs w:val="30"/>
    </w:rPr>
  </w:style>
  <w:style w:type="character" w:customStyle="1" w:styleId="HeaderChar">
    <w:name w:val="Header Char"/>
    <w:basedOn w:val="DefaultParagraphFont"/>
    <w:link w:val="Header"/>
    <w:uiPriority w:val="99"/>
    <w:rsid w:val="00297724"/>
    <w:rPr>
      <w:rFonts w:ascii="Times New Roman" w:eastAsia="Times New Roman" w:hAnsi="Times New Roman" w:cs="Vrinda"/>
      <w:szCs w:val="30"/>
      <w:lang w:bidi="bn-IN"/>
    </w:rPr>
  </w:style>
  <w:style w:type="paragraph" w:styleId="Footer">
    <w:name w:val="footer"/>
    <w:basedOn w:val="Normal"/>
    <w:link w:val="FooterChar"/>
    <w:uiPriority w:val="99"/>
    <w:unhideWhenUsed/>
    <w:rsid w:val="00297724"/>
    <w:pPr>
      <w:tabs>
        <w:tab w:val="center" w:pos="4680"/>
        <w:tab w:val="right" w:pos="9360"/>
      </w:tabs>
    </w:pPr>
    <w:rPr>
      <w:szCs w:val="30"/>
    </w:rPr>
  </w:style>
  <w:style w:type="character" w:customStyle="1" w:styleId="FooterChar">
    <w:name w:val="Footer Char"/>
    <w:basedOn w:val="DefaultParagraphFont"/>
    <w:link w:val="Footer"/>
    <w:uiPriority w:val="99"/>
    <w:rsid w:val="00297724"/>
    <w:rPr>
      <w:rFonts w:ascii="Times New Roman" w:eastAsia="Times New Roman" w:hAnsi="Times New Roman" w:cs="Vrinda"/>
      <w:szCs w:val="30"/>
      <w:lang w:bidi="bn-IN"/>
    </w:rPr>
  </w:style>
  <w:style w:type="character" w:styleId="PageNumber">
    <w:name w:val="page number"/>
    <w:uiPriority w:val="99"/>
    <w:semiHidden/>
    <w:unhideWhenUsed/>
    <w:rsid w:val="00297724"/>
  </w:style>
  <w:style w:type="character" w:styleId="CommentReference">
    <w:name w:val="annotation reference"/>
    <w:basedOn w:val="DefaultParagraphFont"/>
    <w:uiPriority w:val="99"/>
    <w:semiHidden/>
    <w:unhideWhenUsed/>
    <w:rsid w:val="008B6F66"/>
    <w:rPr>
      <w:sz w:val="16"/>
      <w:szCs w:val="16"/>
    </w:rPr>
  </w:style>
  <w:style w:type="paragraph" w:styleId="CommentText">
    <w:name w:val="annotation text"/>
    <w:basedOn w:val="Normal"/>
    <w:link w:val="CommentTextChar"/>
    <w:uiPriority w:val="99"/>
    <w:semiHidden/>
    <w:unhideWhenUsed/>
    <w:rsid w:val="008B6F66"/>
    <w:rPr>
      <w:sz w:val="20"/>
      <w:szCs w:val="25"/>
    </w:rPr>
  </w:style>
  <w:style w:type="character" w:customStyle="1" w:styleId="CommentTextChar">
    <w:name w:val="Comment Text Char"/>
    <w:basedOn w:val="DefaultParagraphFont"/>
    <w:link w:val="CommentText"/>
    <w:uiPriority w:val="99"/>
    <w:semiHidden/>
    <w:rsid w:val="008B6F66"/>
    <w:rPr>
      <w:rFonts w:ascii="Times New Roman" w:eastAsia="Times New Roman" w:hAnsi="Times New Roman" w:cs="Vrinda"/>
      <w:sz w:val="20"/>
      <w:szCs w:val="25"/>
      <w:lang w:bidi="bn-IN"/>
    </w:rPr>
  </w:style>
  <w:style w:type="paragraph" w:styleId="CommentSubject">
    <w:name w:val="annotation subject"/>
    <w:basedOn w:val="CommentText"/>
    <w:next w:val="CommentText"/>
    <w:link w:val="CommentSubjectChar"/>
    <w:uiPriority w:val="99"/>
    <w:semiHidden/>
    <w:unhideWhenUsed/>
    <w:rsid w:val="008B6F66"/>
    <w:rPr>
      <w:b/>
      <w:bCs/>
    </w:rPr>
  </w:style>
  <w:style w:type="character" w:customStyle="1" w:styleId="CommentSubjectChar">
    <w:name w:val="Comment Subject Char"/>
    <w:basedOn w:val="CommentTextChar"/>
    <w:link w:val="CommentSubject"/>
    <w:uiPriority w:val="99"/>
    <w:semiHidden/>
    <w:rsid w:val="008B6F66"/>
    <w:rPr>
      <w:rFonts w:ascii="Times New Roman" w:eastAsia="Times New Roman" w:hAnsi="Times New Roman" w:cs="Vrinda"/>
      <w:b/>
      <w:bCs/>
      <w:sz w:val="20"/>
      <w:szCs w:val="25"/>
      <w:lang w:bidi="bn-IN"/>
    </w:rPr>
  </w:style>
  <w:style w:type="paragraph" w:styleId="BalloonText">
    <w:name w:val="Balloon Text"/>
    <w:basedOn w:val="Normal"/>
    <w:link w:val="BalloonTextChar"/>
    <w:uiPriority w:val="99"/>
    <w:semiHidden/>
    <w:unhideWhenUsed/>
    <w:rsid w:val="008B6F66"/>
    <w:rPr>
      <w:rFonts w:ascii="Segoe UI" w:hAnsi="Segoe UI" w:cs="Segoe UI"/>
      <w:sz w:val="18"/>
      <w:szCs w:val="22"/>
    </w:rPr>
  </w:style>
  <w:style w:type="character" w:customStyle="1" w:styleId="BalloonTextChar">
    <w:name w:val="Balloon Text Char"/>
    <w:basedOn w:val="DefaultParagraphFont"/>
    <w:link w:val="BalloonText"/>
    <w:uiPriority w:val="99"/>
    <w:semiHidden/>
    <w:rsid w:val="008B6F66"/>
    <w:rPr>
      <w:rFonts w:ascii="Segoe UI" w:eastAsia="Times New Roman" w:hAnsi="Segoe UI" w:cs="Segoe UI"/>
      <w:sz w:val="18"/>
      <w:szCs w:val="22"/>
      <w:lang w:bidi="bn-IN"/>
    </w:rPr>
  </w:style>
  <w:style w:type="paragraph" w:styleId="NormalWeb">
    <w:name w:val="Normal (Web)"/>
    <w:basedOn w:val="Normal"/>
    <w:uiPriority w:val="99"/>
    <w:semiHidden/>
    <w:unhideWhenUsed/>
    <w:rsid w:val="006A47E5"/>
    <w:pPr>
      <w:widowControl/>
      <w:autoSpaceDE/>
      <w:autoSpaceDN/>
      <w:adjustRightInd/>
      <w:spacing w:before="100" w:beforeAutospacing="1" w:after="100" w:afterAutospacing="1"/>
    </w:pPr>
    <w:rPr>
      <w:rFonts w:cs="Times New Roman"/>
      <w:lang w:bidi="ar-SA"/>
    </w:rPr>
  </w:style>
  <w:style w:type="character" w:styleId="UnresolvedMention">
    <w:name w:val="Unresolved Mention"/>
    <w:basedOn w:val="DefaultParagraphFont"/>
    <w:uiPriority w:val="99"/>
    <w:semiHidden/>
    <w:unhideWhenUsed/>
    <w:rsid w:val="005F5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22784">
      <w:bodyDiv w:val="1"/>
      <w:marLeft w:val="0"/>
      <w:marRight w:val="0"/>
      <w:marTop w:val="0"/>
      <w:marBottom w:val="0"/>
      <w:divBdr>
        <w:top w:val="none" w:sz="0" w:space="0" w:color="auto"/>
        <w:left w:val="none" w:sz="0" w:space="0" w:color="auto"/>
        <w:bottom w:val="none" w:sz="0" w:space="0" w:color="auto"/>
        <w:right w:val="none" w:sz="0" w:space="0" w:color="auto"/>
      </w:divBdr>
    </w:div>
    <w:div w:id="17079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9111311472?pwd=YXJWQ3ZBcDBUSnFTT2xkSWFRQTJXZz0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hedi.hasan@jhuccpb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37F7-C4D6-4E15-9725-674CD027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11</Pages>
  <Words>2173</Words>
  <Characters>12390</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June 08, 2020; 05:00 p.m.</vt:lpstr>
      <vt:lpstr>    mehedi.hasan@jhuccpbd.com </vt:lpstr>
      <vt:lpstr>    Proposals submitted after the deadline will not be considered.</vt:lpstr>
      <vt:lpstr>    General Terms &amp; Conditions:</vt:lpstr>
      <vt:lpstr>    Background</vt:lpstr>
      <vt:lpstr>    Scope of work and expected outputs:</vt:lpstr>
      <vt:lpstr>    Deliverables</vt:lpstr>
      <vt:lpstr>    Proposal Requirements </vt:lpstr>
      <vt:lpstr>    Technical Proposal:</vt:lpstr>
      <vt:lpstr>    Financial Proposal:</vt:lpstr>
      <vt:lpstr>    Deadline for submission of technical and financial proposal is June 08, 2020; 05</vt:lpstr>
      <vt:lpstr>    The assignment will need to be completed within 30 (Thirty) days after receipt o</vt:lpstr>
      <vt:lpstr>    Qualifications or Specialized Knowledge/Experience Required</vt:lpstr>
      <vt:lpstr>    Payment</vt:lpstr>
      <vt:lpstr>    Application Procedure</vt:lpstr>
      <vt:lpstr>    Selection Process</vt:lpstr>
      <vt:lpstr>    Notice of Non-binding RFP</vt:lpstr>
      <vt:lpstr>    Confidentiality</vt:lpstr>
      <vt:lpstr>    C.  Right to Final Negotiations on the Proposal</vt:lpstr>
      <vt:lpstr>    Recourse</vt:lpstr>
      <vt:lpstr>    </vt:lpstr>
      <vt:lpstr>    Unacceptable:</vt:lpstr>
      <vt:lpstr>    Completion:</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 Hossen Saimum</dc:creator>
  <cp:keywords/>
  <dc:description/>
  <cp:lastModifiedBy>Md. Mehedi Hasan</cp:lastModifiedBy>
  <cp:revision>276</cp:revision>
  <dcterms:created xsi:type="dcterms:W3CDTF">2019-06-30T05:00:00Z</dcterms:created>
  <dcterms:modified xsi:type="dcterms:W3CDTF">2020-06-04T09:31:00Z</dcterms:modified>
</cp:coreProperties>
</file>